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C019D6" w:rsidRDefault="00116FF7" w:rsidP="00D964DD">
      <w:pPr>
        <w:pStyle w:val="Cabealho"/>
        <w:tabs>
          <w:tab w:val="clear" w:pos="4419"/>
          <w:tab w:val="clear" w:pos="8838"/>
        </w:tabs>
        <w:jc w:val="center"/>
        <w:rPr>
          <w:b/>
          <w:sz w:val="24"/>
          <w:szCs w:val="24"/>
        </w:rPr>
      </w:pPr>
      <w:r w:rsidRPr="00C019D6">
        <w:rPr>
          <w:b/>
          <w:sz w:val="24"/>
          <w:szCs w:val="24"/>
        </w:rPr>
        <w:t>EDITAL</w:t>
      </w:r>
    </w:p>
    <w:p w:rsidR="00116FF7" w:rsidRPr="00C019D6" w:rsidRDefault="00116FF7" w:rsidP="00D964DD">
      <w:pPr>
        <w:pStyle w:val="Cabealho"/>
        <w:tabs>
          <w:tab w:val="clear" w:pos="4419"/>
          <w:tab w:val="clear" w:pos="8838"/>
        </w:tabs>
        <w:jc w:val="center"/>
        <w:rPr>
          <w:b/>
          <w:sz w:val="24"/>
          <w:szCs w:val="24"/>
        </w:rPr>
      </w:pPr>
      <w:r w:rsidRPr="00C019D6">
        <w:rPr>
          <w:b/>
          <w:sz w:val="24"/>
          <w:szCs w:val="24"/>
        </w:rPr>
        <w:t xml:space="preserve">PREGÃO PRESENCIAL PARA REGISTRO DE PREÇOS Nº </w:t>
      </w:r>
      <w:r w:rsidR="0032084D" w:rsidRPr="00C019D6">
        <w:rPr>
          <w:b/>
          <w:sz w:val="24"/>
          <w:szCs w:val="24"/>
        </w:rPr>
        <w:t>102</w:t>
      </w:r>
      <w:r w:rsidR="00860AAE" w:rsidRPr="00C019D6">
        <w:rPr>
          <w:b/>
          <w:sz w:val="24"/>
          <w:szCs w:val="24"/>
        </w:rPr>
        <w:t>/</w:t>
      </w:r>
      <w:r w:rsidRPr="00C019D6">
        <w:rPr>
          <w:b/>
          <w:sz w:val="24"/>
          <w:szCs w:val="24"/>
        </w:rPr>
        <w:t>20</w:t>
      </w:r>
      <w:r w:rsidR="00EC2B97" w:rsidRPr="00C019D6">
        <w:rPr>
          <w:b/>
          <w:sz w:val="24"/>
          <w:szCs w:val="24"/>
        </w:rPr>
        <w:t>1</w:t>
      </w:r>
      <w:r w:rsidR="001F333F" w:rsidRPr="00C019D6">
        <w:rPr>
          <w:b/>
          <w:sz w:val="24"/>
          <w:szCs w:val="24"/>
        </w:rPr>
        <w:t>7</w:t>
      </w:r>
    </w:p>
    <w:p w:rsidR="00116FF7" w:rsidRPr="00C019D6" w:rsidRDefault="00116FF7" w:rsidP="00D964DD">
      <w:pPr>
        <w:pStyle w:val="Cabealho"/>
        <w:tabs>
          <w:tab w:val="clear" w:pos="4419"/>
          <w:tab w:val="clear" w:pos="8838"/>
        </w:tabs>
        <w:jc w:val="both"/>
        <w:rPr>
          <w:b/>
          <w:sz w:val="24"/>
          <w:szCs w:val="24"/>
        </w:rPr>
      </w:pPr>
    </w:p>
    <w:p w:rsidR="00116FF7" w:rsidRPr="00C019D6" w:rsidRDefault="00116FF7" w:rsidP="00D964DD">
      <w:pPr>
        <w:pStyle w:val="Cabealho"/>
        <w:tabs>
          <w:tab w:val="clear" w:pos="4419"/>
          <w:tab w:val="clear" w:pos="8838"/>
        </w:tabs>
        <w:jc w:val="both"/>
        <w:rPr>
          <w:b/>
          <w:sz w:val="24"/>
          <w:szCs w:val="24"/>
        </w:rPr>
      </w:pPr>
      <w:r w:rsidRPr="00C019D6">
        <w:rPr>
          <w:b/>
          <w:sz w:val="24"/>
          <w:szCs w:val="24"/>
        </w:rPr>
        <w:t>1 - PREÂMBULO</w:t>
      </w:r>
    </w:p>
    <w:p w:rsidR="00116FF7" w:rsidRPr="00C019D6" w:rsidRDefault="00116FF7" w:rsidP="00D964DD">
      <w:pPr>
        <w:pStyle w:val="Cabealho"/>
        <w:tabs>
          <w:tab w:val="clear" w:pos="4419"/>
          <w:tab w:val="clear" w:pos="8838"/>
        </w:tabs>
        <w:jc w:val="both"/>
        <w:rPr>
          <w:b/>
          <w:sz w:val="24"/>
          <w:szCs w:val="24"/>
        </w:rPr>
      </w:pPr>
    </w:p>
    <w:p w:rsidR="00116FF7" w:rsidRPr="00C019D6" w:rsidRDefault="00116FF7" w:rsidP="00D964DD">
      <w:pPr>
        <w:pStyle w:val="Cabealho"/>
        <w:tabs>
          <w:tab w:val="clear" w:pos="4419"/>
          <w:tab w:val="clear" w:pos="8838"/>
        </w:tabs>
        <w:jc w:val="both"/>
        <w:rPr>
          <w:b/>
          <w:sz w:val="24"/>
          <w:szCs w:val="24"/>
        </w:rPr>
      </w:pPr>
      <w:r w:rsidRPr="00C019D6">
        <w:rPr>
          <w:b/>
          <w:sz w:val="24"/>
          <w:szCs w:val="24"/>
        </w:rPr>
        <w:t xml:space="preserve">PROCESSO Nº </w:t>
      </w:r>
      <w:r w:rsidR="00332EC2" w:rsidRPr="00C019D6">
        <w:rPr>
          <w:b/>
          <w:sz w:val="24"/>
          <w:szCs w:val="24"/>
        </w:rPr>
        <w:t>3</w:t>
      </w:r>
      <w:r w:rsidR="00715590" w:rsidRPr="00C019D6">
        <w:rPr>
          <w:b/>
          <w:sz w:val="24"/>
          <w:szCs w:val="24"/>
        </w:rPr>
        <w:t>901</w:t>
      </w:r>
      <w:r w:rsidR="001F333F" w:rsidRPr="00C019D6">
        <w:rPr>
          <w:b/>
          <w:sz w:val="24"/>
          <w:szCs w:val="24"/>
        </w:rPr>
        <w:t>/1</w:t>
      </w:r>
      <w:r w:rsidR="00332EC2" w:rsidRPr="00C019D6">
        <w:rPr>
          <w:b/>
          <w:sz w:val="24"/>
          <w:szCs w:val="24"/>
        </w:rPr>
        <w:t>7</w:t>
      </w:r>
    </w:p>
    <w:p w:rsidR="00413503" w:rsidRPr="00C019D6" w:rsidRDefault="00413503" w:rsidP="00D964DD">
      <w:pPr>
        <w:pStyle w:val="Cabealho"/>
        <w:tabs>
          <w:tab w:val="clear" w:pos="4419"/>
          <w:tab w:val="clear" w:pos="8838"/>
        </w:tabs>
        <w:jc w:val="both"/>
        <w:rPr>
          <w:b/>
          <w:sz w:val="24"/>
          <w:szCs w:val="24"/>
        </w:rPr>
      </w:pPr>
      <w:r w:rsidRPr="00C019D6">
        <w:rPr>
          <w:b/>
          <w:sz w:val="24"/>
          <w:szCs w:val="24"/>
        </w:rPr>
        <w:t xml:space="preserve">SECRETARIA MUNICIPAL </w:t>
      </w:r>
      <w:r w:rsidR="00EC2B97" w:rsidRPr="00C019D6">
        <w:rPr>
          <w:b/>
          <w:sz w:val="24"/>
          <w:szCs w:val="24"/>
        </w:rPr>
        <w:t xml:space="preserve">DE </w:t>
      </w:r>
      <w:r w:rsidR="00715590" w:rsidRPr="00C019D6">
        <w:rPr>
          <w:b/>
          <w:sz w:val="24"/>
          <w:szCs w:val="24"/>
        </w:rPr>
        <w:t>EDUCAÇÃO</w:t>
      </w:r>
    </w:p>
    <w:p w:rsidR="00116FF7" w:rsidRPr="00C019D6" w:rsidRDefault="00116FF7" w:rsidP="00D964DD">
      <w:pPr>
        <w:pStyle w:val="Cabealho"/>
        <w:tabs>
          <w:tab w:val="clear" w:pos="4419"/>
          <w:tab w:val="clear" w:pos="8838"/>
        </w:tabs>
        <w:jc w:val="both"/>
        <w:rPr>
          <w:b/>
          <w:sz w:val="24"/>
          <w:szCs w:val="24"/>
        </w:rPr>
      </w:pPr>
    </w:p>
    <w:p w:rsidR="001F393C" w:rsidRPr="00C019D6" w:rsidRDefault="00116FF7" w:rsidP="001F393C">
      <w:pPr>
        <w:spacing w:line="276" w:lineRule="auto"/>
        <w:jc w:val="both"/>
        <w:rPr>
          <w:sz w:val="24"/>
          <w:szCs w:val="24"/>
        </w:rPr>
      </w:pPr>
      <w:r w:rsidRPr="00C019D6">
        <w:rPr>
          <w:b/>
          <w:sz w:val="24"/>
          <w:szCs w:val="24"/>
        </w:rPr>
        <w:t>OBJETO</w:t>
      </w:r>
      <w:r w:rsidRPr="00C019D6">
        <w:rPr>
          <w:sz w:val="24"/>
          <w:szCs w:val="24"/>
        </w:rPr>
        <w:t>:</w:t>
      </w:r>
      <w:r w:rsidR="00D71DA7" w:rsidRPr="00C019D6">
        <w:rPr>
          <w:sz w:val="24"/>
          <w:szCs w:val="24"/>
        </w:rPr>
        <w:t xml:space="preserve"> </w:t>
      </w:r>
      <w:r w:rsidR="001F393C" w:rsidRPr="00C019D6">
        <w:rPr>
          <w:sz w:val="24"/>
          <w:szCs w:val="24"/>
        </w:rPr>
        <w:t>Eventual e futura aquisição de peças novas e genuínas e equipamentos de uso obrigatório para os veículos oficiais pertencentes à frota da Secretaria Municipal de Educação – SME do tipo MAIOR DESCONTO sob a tabela de cada montadora para os lotes 01 ao 11 apresentados na relação de veículos pertencentes à SME.</w:t>
      </w:r>
    </w:p>
    <w:p w:rsidR="00116FF7" w:rsidRPr="00C019D6" w:rsidRDefault="00116FF7" w:rsidP="00D964DD">
      <w:pPr>
        <w:pStyle w:val="Cabealho"/>
        <w:tabs>
          <w:tab w:val="clear" w:pos="4419"/>
          <w:tab w:val="clear" w:pos="8838"/>
        </w:tabs>
        <w:jc w:val="both"/>
        <w:rPr>
          <w:sz w:val="24"/>
          <w:szCs w:val="24"/>
        </w:rPr>
      </w:pPr>
    </w:p>
    <w:p w:rsidR="00B16C25" w:rsidRPr="00C019D6" w:rsidRDefault="00116FF7" w:rsidP="00B16C25">
      <w:pPr>
        <w:autoSpaceDE w:val="0"/>
        <w:autoSpaceDN w:val="0"/>
        <w:adjustRightInd w:val="0"/>
        <w:jc w:val="both"/>
        <w:rPr>
          <w:sz w:val="24"/>
          <w:szCs w:val="24"/>
        </w:rPr>
      </w:pPr>
      <w:r w:rsidRPr="00C019D6">
        <w:rPr>
          <w:b/>
          <w:sz w:val="24"/>
          <w:szCs w:val="24"/>
        </w:rPr>
        <w:t>TIPO</w:t>
      </w:r>
      <w:r w:rsidRPr="00C019D6">
        <w:rPr>
          <w:sz w:val="24"/>
          <w:szCs w:val="24"/>
        </w:rPr>
        <w:t xml:space="preserve">: </w:t>
      </w:r>
      <w:r w:rsidR="00B16C25" w:rsidRPr="00C019D6">
        <w:rPr>
          <w:sz w:val="24"/>
          <w:szCs w:val="24"/>
        </w:rPr>
        <w:t xml:space="preserve">Maior percentual (%) de desconto </w:t>
      </w:r>
      <w:r w:rsidR="00E55B7C" w:rsidRPr="00C019D6">
        <w:rPr>
          <w:sz w:val="24"/>
          <w:szCs w:val="24"/>
        </w:rPr>
        <w:t>por lote</w:t>
      </w:r>
      <w:r w:rsidR="00B16C25" w:rsidRPr="00C019D6">
        <w:rPr>
          <w:sz w:val="24"/>
          <w:szCs w:val="24"/>
        </w:rPr>
        <w:t>.</w:t>
      </w:r>
    </w:p>
    <w:p w:rsidR="008D5B53" w:rsidRPr="00C019D6" w:rsidRDefault="008D5B53" w:rsidP="00B16C25">
      <w:pPr>
        <w:autoSpaceDE w:val="0"/>
        <w:autoSpaceDN w:val="0"/>
        <w:adjustRightInd w:val="0"/>
        <w:jc w:val="both"/>
        <w:rPr>
          <w:sz w:val="24"/>
          <w:szCs w:val="24"/>
        </w:rPr>
      </w:pPr>
      <w:r w:rsidRPr="00C019D6">
        <w:rPr>
          <w:sz w:val="24"/>
          <w:szCs w:val="24"/>
        </w:rPr>
        <w:t>Regime de Execução: Indireta</w:t>
      </w:r>
    </w:p>
    <w:p w:rsidR="00A76714" w:rsidRPr="00C019D6" w:rsidRDefault="00A76714" w:rsidP="00D964DD">
      <w:pPr>
        <w:autoSpaceDE w:val="0"/>
        <w:autoSpaceDN w:val="0"/>
        <w:adjustRightInd w:val="0"/>
        <w:jc w:val="both"/>
        <w:rPr>
          <w:sz w:val="24"/>
          <w:szCs w:val="24"/>
        </w:rPr>
      </w:pPr>
    </w:p>
    <w:p w:rsidR="00A0411A" w:rsidRPr="00C019D6" w:rsidRDefault="00334F4E" w:rsidP="00D964DD">
      <w:pPr>
        <w:pStyle w:val="Cabealho"/>
        <w:tabs>
          <w:tab w:val="clear" w:pos="4419"/>
          <w:tab w:val="clear" w:pos="8838"/>
        </w:tabs>
        <w:jc w:val="both"/>
        <w:rPr>
          <w:b/>
          <w:sz w:val="24"/>
          <w:szCs w:val="24"/>
        </w:rPr>
      </w:pPr>
      <w:r w:rsidRPr="00C019D6">
        <w:rPr>
          <w:b/>
          <w:sz w:val="24"/>
          <w:szCs w:val="24"/>
        </w:rPr>
        <w:t>CREDENCIAMENTO,</w:t>
      </w:r>
      <w:r w:rsidR="00A0411A" w:rsidRPr="00C019D6">
        <w:rPr>
          <w:b/>
          <w:sz w:val="24"/>
          <w:szCs w:val="24"/>
        </w:rPr>
        <w:t xml:space="preserve"> ABERTURA ENVELOPE PROPOSTA</w:t>
      </w:r>
      <w:r w:rsidRPr="00C019D6">
        <w:rPr>
          <w:sz w:val="24"/>
          <w:szCs w:val="24"/>
        </w:rPr>
        <w:t xml:space="preserve"> E</w:t>
      </w:r>
      <w:r w:rsidR="00A0411A" w:rsidRPr="00C019D6">
        <w:rPr>
          <w:b/>
          <w:sz w:val="24"/>
          <w:szCs w:val="24"/>
        </w:rPr>
        <w:t xml:space="preserve"> FASE DE LANCES (JULGAMENTO):</w:t>
      </w:r>
    </w:p>
    <w:p w:rsidR="00A0411A" w:rsidRPr="00C019D6" w:rsidRDefault="00A0411A" w:rsidP="00D964DD">
      <w:pPr>
        <w:pStyle w:val="Cabealho"/>
        <w:tabs>
          <w:tab w:val="clear" w:pos="4419"/>
          <w:tab w:val="clear" w:pos="8838"/>
        </w:tabs>
        <w:jc w:val="both"/>
        <w:rPr>
          <w:b/>
          <w:sz w:val="24"/>
          <w:szCs w:val="24"/>
        </w:rPr>
      </w:pPr>
    </w:p>
    <w:p w:rsidR="00A0411A" w:rsidRPr="00C019D6" w:rsidRDefault="00A0411A" w:rsidP="00D964DD">
      <w:pPr>
        <w:pStyle w:val="Cabealho"/>
        <w:tabs>
          <w:tab w:val="clear" w:pos="4419"/>
          <w:tab w:val="clear" w:pos="8838"/>
        </w:tabs>
        <w:jc w:val="both"/>
        <w:rPr>
          <w:sz w:val="24"/>
          <w:szCs w:val="24"/>
        </w:rPr>
      </w:pPr>
      <w:r w:rsidRPr="00C019D6">
        <w:rPr>
          <w:sz w:val="24"/>
          <w:szCs w:val="24"/>
        </w:rPr>
        <w:t xml:space="preserve">Dia: </w:t>
      </w:r>
      <w:r w:rsidR="0032084D" w:rsidRPr="00C019D6">
        <w:rPr>
          <w:sz w:val="24"/>
          <w:szCs w:val="24"/>
        </w:rPr>
        <w:t>28</w:t>
      </w:r>
      <w:r w:rsidR="00B86282" w:rsidRPr="00C019D6">
        <w:rPr>
          <w:sz w:val="24"/>
          <w:szCs w:val="24"/>
        </w:rPr>
        <w:t>/</w:t>
      </w:r>
      <w:r w:rsidR="0032084D" w:rsidRPr="00C019D6">
        <w:rPr>
          <w:sz w:val="24"/>
          <w:szCs w:val="24"/>
        </w:rPr>
        <w:t>11</w:t>
      </w:r>
      <w:r w:rsidR="00B86282" w:rsidRPr="00C019D6">
        <w:rPr>
          <w:sz w:val="24"/>
          <w:szCs w:val="24"/>
        </w:rPr>
        <w:t>/201</w:t>
      </w:r>
      <w:r w:rsidR="001F333F" w:rsidRPr="00C019D6">
        <w:rPr>
          <w:sz w:val="24"/>
          <w:szCs w:val="24"/>
        </w:rPr>
        <w:t>7</w:t>
      </w:r>
      <w:r w:rsidRPr="00C019D6">
        <w:rPr>
          <w:sz w:val="24"/>
          <w:szCs w:val="24"/>
        </w:rPr>
        <w:t xml:space="preserve">, às </w:t>
      </w:r>
      <w:r w:rsidR="0032084D" w:rsidRPr="00C019D6">
        <w:rPr>
          <w:sz w:val="24"/>
          <w:szCs w:val="24"/>
        </w:rPr>
        <w:t>09</w:t>
      </w:r>
      <w:r w:rsidR="00B86282" w:rsidRPr="00C019D6">
        <w:rPr>
          <w:sz w:val="24"/>
          <w:szCs w:val="24"/>
        </w:rPr>
        <w:t>h</w:t>
      </w:r>
      <w:r w:rsidR="0032084D" w:rsidRPr="00C019D6">
        <w:rPr>
          <w:sz w:val="24"/>
          <w:szCs w:val="24"/>
        </w:rPr>
        <w:t>30</w:t>
      </w:r>
      <w:r w:rsidR="00B86282" w:rsidRPr="00C019D6">
        <w:rPr>
          <w:sz w:val="24"/>
          <w:szCs w:val="24"/>
        </w:rPr>
        <w:t>min</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b/>
          <w:sz w:val="24"/>
          <w:szCs w:val="24"/>
        </w:rPr>
        <w:t>LOCAL:</w:t>
      </w:r>
      <w:r w:rsidRPr="00C019D6">
        <w:rPr>
          <w:sz w:val="24"/>
          <w:szCs w:val="24"/>
        </w:rPr>
        <w:t xml:space="preserve"> na sala de reunião da Comissão Permanente de Licitações e Compras da Secretaria Municipal de Bom Jardim, localizada à Praça Governador Roberto Silveira, nº 44, </w:t>
      </w:r>
      <w:r w:rsidR="001F333F" w:rsidRPr="00C019D6">
        <w:rPr>
          <w:sz w:val="24"/>
          <w:szCs w:val="24"/>
        </w:rPr>
        <w:t>4</w:t>
      </w:r>
      <w:r w:rsidRPr="00C019D6">
        <w:rPr>
          <w:sz w:val="24"/>
          <w:szCs w:val="24"/>
        </w:rPr>
        <w:t>º andar – Centro – Bom Jardim/RJ.</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b/>
          <w:sz w:val="24"/>
          <w:szCs w:val="24"/>
        </w:rPr>
        <w:t>LEGISLAÇÃO PERTINENTE</w:t>
      </w:r>
      <w:r w:rsidRPr="00C019D6">
        <w:rPr>
          <w:sz w:val="24"/>
          <w:szCs w:val="24"/>
        </w:rPr>
        <w:t>: Lei Federal nº 10.520 de 17 de julho de 2002,</w:t>
      </w:r>
      <w:r w:rsidR="00821013" w:rsidRPr="00C019D6">
        <w:rPr>
          <w:sz w:val="24"/>
          <w:szCs w:val="24"/>
        </w:rPr>
        <w:t>Decreto</w:t>
      </w:r>
      <w:r w:rsidRPr="00C019D6">
        <w:rPr>
          <w:sz w:val="24"/>
          <w:szCs w:val="24"/>
        </w:rPr>
        <w:t xml:space="preserve"> nº 3931/01, bem como no </w:t>
      </w:r>
      <w:r w:rsidR="009C7441" w:rsidRPr="00C019D6">
        <w:rPr>
          <w:sz w:val="24"/>
          <w:szCs w:val="24"/>
        </w:rPr>
        <w:t>Decreto Municipal 2156/10, de 14</w:t>
      </w:r>
      <w:r w:rsidRPr="00C019D6">
        <w:rPr>
          <w:sz w:val="24"/>
          <w:szCs w:val="24"/>
        </w:rPr>
        <w:t xml:space="preserve"> de janeiro de 2010, Lei complementar</w:t>
      </w:r>
      <w:r w:rsidR="00821013" w:rsidRPr="00C019D6">
        <w:rPr>
          <w:sz w:val="24"/>
          <w:szCs w:val="24"/>
        </w:rPr>
        <w:t xml:space="preserve"> Municipal</w:t>
      </w:r>
      <w:r w:rsidRPr="00C019D6">
        <w:rPr>
          <w:sz w:val="24"/>
          <w:szCs w:val="24"/>
        </w:rPr>
        <w:t xml:space="preserve"> </w:t>
      </w:r>
      <w:r w:rsidR="00793C8A" w:rsidRPr="00C019D6">
        <w:rPr>
          <w:sz w:val="24"/>
          <w:szCs w:val="24"/>
        </w:rPr>
        <w:t>nº 135 de 19 de outubro de 2011 com alterações na</w:t>
      </w:r>
      <w:r w:rsidRPr="00C019D6">
        <w:rPr>
          <w:sz w:val="24"/>
          <w:szCs w:val="24"/>
        </w:rPr>
        <w:t xml:space="preserve"> </w:t>
      </w:r>
      <w:r w:rsidR="00D8434F" w:rsidRPr="00C019D6">
        <w:rPr>
          <w:sz w:val="24"/>
          <w:szCs w:val="24"/>
        </w:rPr>
        <w:t xml:space="preserve">Lei Complemental Federal 147/2014, </w:t>
      </w:r>
      <w:r w:rsidRPr="00C019D6">
        <w:rPr>
          <w:sz w:val="24"/>
          <w:szCs w:val="24"/>
        </w:rPr>
        <w:t>aplicando-se subsidiariamente, as normas da Lei</w:t>
      </w:r>
      <w:r w:rsidRPr="00C019D6">
        <w:rPr>
          <w:b/>
          <w:bCs/>
          <w:sz w:val="24"/>
          <w:szCs w:val="24"/>
        </w:rPr>
        <w:t xml:space="preserve"> </w:t>
      </w:r>
      <w:r w:rsidRPr="00C019D6">
        <w:rPr>
          <w:sz w:val="24"/>
          <w:szCs w:val="24"/>
        </w:rPr>
        <w:t>nº 8.666 /93 e suas alterações.</w:t>
      </w:r>
    </w:p>
    <w:p w:rsidR="00116FF7" w:rsidRPr="00C019D6" w:rsidRDefault="00116FF7" w:rsidP="00D964DD">
      <w:pPr>
        <w:pStyle w:val="Cabealho"/>
        <w:tabs>
          <w:tab w:val="clear" w:pos="4419"/>
          <w:tab w:val="clear" w:pos="8838"/>
        </w:tabs>
        <w:jc w:val="both"/>
        <w:rPr>
          <w:sz w:val="24"/>
          <w:szCs w:val="24"/>
        </w:rPr>
      </w:pPr>
      <w:r w:rsidRPr="00C019D6">
        <w:rPr>
          <w:sz w:val="24"/>
          <w:szCs w:val="24"/>
        </w:rPr>
        <w:t xml:space="preserve">              </w:t>
      </w:r>
    </w:p>
    <w:p w:rsidR="00116FF7" w:rsidRPr="00C019D6" w:rsidRDefault="00116FF7" w:rsidP="00D964DD">
      <w:pPr>
        <w:pStyle w:val="Cabealho"/>
        <w:tabs>
          <w:tab w:val="clear" w:pos="4419"/>
          <w:tab w:val="clear" w:pos="8838"/>
        </w:tabs>
        <w:jc w:val="both"/>
        <w:rPr>
          <w:b/>
          <w:sz w:val="24"/>
          <w:szCs w:val="24"/>
        </w:rPr>
      </w:pPr>
      <w:r w:rsidRPr="00C019D6">
        <w:rPr>
          <w:b/>
          <w:sz w:val="24"/>
          <w:szCs w:val="24"/>
        </w:rPr>
        <w:t>Os interessados em participar da presente licitação deverão entregar, diretamente na CPL</w:t>
      </w:r>
      <w:r w:rsidR="000B1465" w:rsidRPr="00C019D6">
        <w:rPr>
          <w:b/>
          <w:sz w:val="24"/>
          <w:szCs w:val="24"/>
        </w:rPr>
        <w:t>C</w:t>
      </w:r>
      <w:r w:rsidRPr="00C019D6">
        <w:rPr>
          <w:b/>
          <w:sz w:val="24"/>
          <w:szCs w:val="24"/>
        </w:rPr>
        <w:t xml:space="preserve"> os envelopes fechados e indevassáveis. </w:t>
      </w:r>
    </w:p>
    <w:p w:rsidR="00116FF7" w:rsidRPr="00C019D6" w:rsidRDefault="00116FF7" w:rsidP="00D964DD">
      <w:pPr>
        <w:pStyle w:val="Cabealho"/>
        <w:tabs>
          <w:tab w:val="clear" w:pos="4419"/>
          <w:tab w:val="clear" w:pos="8838"/>
        </w:tabs>
        <w:jc w:val="both"/>
        <w:rPr>
          <w:b/>
          <w:sz w:val="24"/>
          <w:szCs w:val="24"/>
        </w:rPr>
      </w:pPr>
      <w:r w:rsidRPr="00C019D6">
        <w:rPr>
          <w:b/>
          <w:sz w:val="24"/>
          <w:szCs w:val="24"/>
        </w:rPr>
        <w:t>Não haverá prazo de tolerância para entrega dos envelopes (habilitação e proposta de preços).</w:t>
      </w:r>
    </w:p>
    <w:p w:rsidR="00116FF7" w:rsidRPr="00C019D6" w:rsidRDefault="00116FF7" w:rsidP="00D964DD">
      <w:pPr>
        <w:pStyle w:val="Cabealho"/>
        <w:tabs>
          <w:tab w:val="clear" w:pos="4419"/>
          <w:tab w:val="clear" w:pos="8838"/>
        </w:tabs>
        <w:jc w:val="both"/>
        <w:rPr>
          <w:sz w:val="24"/>
          <w:szCs w:val="24"/>
        </w:rPr>
      </w:pPr>
    </w:p>
    <w:p w:rsidR="007B5BD3" w:rsidRPr="00C019D6" w:rsidRDefault="007B5BD3" w:rsidP="00D964DD">
      <w:pPr>
        <w:pStyle w:val="Cabealho"/>
        <w:tabs>
          <w:tab w:val="clear" w:pos="4419"/>
          <w:tab w:val="clear" w:pos="8838"/>
        </w:tabs>
        <w:jc w:val="both"/>
        <w:rPr>
          <w:sz w:val="24"/>
          <w:szCs w:val="24"/>
        </w:rPr>
      </w:pPr>
    </w:p>
    <w:p w:rsidR="00116FF7" w:rsidRPr="00C019D6" w:rsidRDefault="00116FF7" w:rsidP="00B16C25">
      <w:pPr>
        <w:pStyle w:val="Cabealho"/>
        <w:tabs>
          <w:tab w:val="clear" w:pos="4419"/>
          <w:tab w:val="clear" w:pos="8838"/>
        </w:tabs>
        <w:spacing w:after="240"/>
        <w:jc w:val="both"/>
        <w:rPr>
          <w:b/>
          <w:sz w:val="24"/>
          <w:szCs w:val="24"/>
        </w:rPr>
      </w:pPr>
      <w:r w:rsidRPr="00C019D6">
        <w:rPr>
          <w:b/>
          <w:sz w:val="24"/>
          <w:szCs w:val="24"/>
        </w:rPr>
        <w:t>2-DO OBJETO:</w:t>
      </w:r>
    </w:p>
    <w:p w:rsidR="001F393C" w:rsidRPr="00C019D6" w:rsidRDefault="00B16C25" w:rsidP="001F393C">
      <w:pPr>
        <w:spacing w:line="276" w:lineRule="auto"/>
        <w:jc w:val="both"/>
        <w:rPr>
          <w:sz w:val="24"/>
          <w:szCs w:val="24"/>
        </w:rPr>
      </w:pPr>
      <w:r w:rsidRPr="00C019D6">
        <w:rPr>
          <w:sz w:val="24"/>
          <w:szCs w:val="24"/>
        </w:rPr>
        <w:t xml:space="preserve">2.1 - Constitui o objeto do presente </w:t>
      </w:r>
      <w:r w:rsidR="00923332" w:rsidRPr="00C019D6">
        <w:rPr>
          <w:sz w:val="24"/>
          <w:szCs w:val="24"/>
        </w:rPr>
        <w:t>edital</w:t>
      </w:r>
      <w:r w:rsidRPr="00C019D6">
        <w:rPr>
          <w:sz w:val="24"/>
          <w:szCs w:val="24"/>
        </w:rPr>
        <w:t xml:space="preserve"> a </w:t>
      </w:r>
      <w:r w:rsidR="00332EC2" w:rsidRPr="00C019D6">
        <w:rPr>
          <w:bCs/>
          <w:sz w:val="24"/>
          <w:szCs w:val="22"/>
        </w:rPr>
        <w:t xml:space="preserve">eventual </w:t>
      </w:r>
      <w:r w:rsidR="001F393C" w:rsidRPr="00C019D6">
        <w:rPr>
          <w:sz w:val="24"/>
          <w:szCs w:val="24"/>
        </w:rPr>
        <w:t>Eventual e futura aquisição de peças novas e genuínas e equipamentos de uso obrigatório para os veículos oficiais pertencentes à frota da Secretaria Municipal de Educação – SME do tipo MAIOR DESCONTO sob a tabela de cada montadora para os lotes 01 ao 11 apresentados na relação de veículos pertencentes à SME.</w:t>
      </w:r>
    </w:p>
    <w:p w:rsidR="001F393C" w:rsidRPr="00C019D6" w:rsidRDefault="001F393C" w:rsidP="001F393C">
      <w:pPr>
        <w:spacing w:line="276" w:lineRule="auto"/>
        <w:jc w:val="both"/>
        <w:rPr>
          <w:sz w:val="24"/>
          <w:szCs w:val="24"/>
        </w:rPr>
      </w:pPr>
    </w:p>
    <w:p w:rsidR="001F393C" w:rsidRPr="00C019D6" w:rsidRDefault="001F393C" w:rsidP="001F393C">
      <w:pPr>
        <w:widowControl w:val="0"/>
        <w:spacing w:after="240" w:line="276" w:lineRule="auto"/>
        <w:jc w:val="both"/>
        <w:rPr>
          <w:bCs/>
          <w:sz w:val="24"/>
          <w:szCs w:val="24"/>
        </w:rPr>
        <w:sectPr w:rsidR="001F393C" w:rsidRPr="00C019D6" w:rsidSect="00F55D49">
          <w:headerReference w:type="default" r:id="rId8"/>
          <w:footerReference w:type="default" r:id="rId9"/>
          <w:type w:val="continuous"/>
          <w:pgSz w:w="11907" w:h="16840" w:code="9"/>
          <w:pgMar w:top="567" w:right="618" w:bottom="794" w:left="2126" w:header="720" w:footer="720" w:gutter="0"/>
          <w:cols w:space="720"/>
        </w:sectPr>
      </w:pPr>
    </w:p>
    <w:p w:rsidR="002D051E" w:rsidRPr="00C019D6" w:rsidRDefault="002D051E" w:rsidP="001F393C">
      <w:pPr>
        <w:widowControl w:val="0"/>
        <w:spacing w:after="240" w:line="276" w:lineRule="auto"/>
        <w:jc w:val="both"/>
        <w:rPr>
          <w:sz w:val="24"/>
          <w:szCs w:val="24"/>
        </w:rPr>
      </w:pPr>
      <w:r w:rsidRPr="00C019D6">
        <w:rPr>
          <w:bCs/>
          <w:sz w:val="24"/>
          <w:szCs w:val="24"/>
        </w:rPr>
        <w:lastRenderedPageBreak/>
        <w:t xml:space="preserve">2.2 - </w:t>
      </w:r>
      <w:r w:rsidRPr="00C019D6">
        <w:rPr>
          <w:sz w:val="24"/>
          <w:szCs w:val="24"/>
        </w:rPr>
        <w:t>DETALHAMENTO OS LOTES:</w:t>
      </w:r>
    </w:p>
    <w:p w:rsidR="001F393C" w:rsidRPr="00C019D6" w:rsidRDefault="001F393C" w:rsidP="001F393C">
      <w:pPr>
        <w:rPr>
          <w:b/>
        </w:rPr>
      </w:pPr>
    </w:p>
    <w:tbl>
      <w:tblPr>
        <w:tblStyle w:val="Tabelacomgrade"/>
        <w:tblW w:w="15973" w:type="dxa"/>
        <w:tblInd w:w="-34" w:type="dxa"/>
        <w:tblLayout w:type="fixed"/>
        <w:tblLook w:val="04A0"/>
      </w:tblPr>
      <w:tblGrid>
        <w:gridCol w:w="710"/>
        <w:gridCol w:w="1417"/>
        <w:gridCol w:w="1134"/>
        <w:gridCol w:w="2126"/>
        <w:gridCol w:w="851"/>
        <w:gridCol w:w="142"/>
        <w:gridCol w:w="1559"/>
        <w:gridCol w:w="1555"/>
        <w:gridCol w:w="602"/>
        <w:gridCol w:w="1062"/>
        <w:gridCol w:w="1129"/>
        <w:gridCol w:w="1180"/>
        <w:gridCol w:w="238"/>
        <w:gridCol w:w="896"/>
        <w:gridCol w:w="142"/>
        <w:gridCol w:w="1230"/>
      </w:tblGrid>
      <w:tr w:rsidR="001F393C" w:rsidRPr="00C019D6" w:rsidTr="001F393C">
        <w:tc>
          <w:tcPr>
            <w:tcW w:w="710" w:type="dxa"/>
          </w:tcPr>
          <w:p w:rsidR="001F393C" w:rsidRPr="00C019D6" w:rsidRDefault="001F393C" w:rsidP="005F2D21">
            <w:pPr>
              <w:tabs>
                <w:tab w:val="left" w:pos="4305"/>
              </w:tabs>
              <w:jc w:val="center"/>
              <w:rPr>
                <w:b/>
                <w:sz w:val="20"/>
                <w:szCs w:val="20"/>
              </w:rPr>
            </w:pPr>
            <w:r w:rsidRPr="00C019D6">
              <w:rPr>
                <w:b/>
                <w:sz w:val="20"/>
                <w:szCs w:val="20"/>
              </w:rPr>
              <w:t>LOTE</w:t>
            </w:r>
          </w:p>
        </w:tc>
        <w:tc>
          <w:tcPr>
            <w:tcW w:w="1417" w:type="dxa"/>
          </w:tcPr>
          <w:p w:rsidR="001F393C" w:rsidRPr="00C019D6" w:rsidRDefault="001F393C" w:rsidP="005F2D21">
            <w:pPr>
              <w:tabs>
                <w:tab w:val="left" w:pos="4305"/>
              </w:tabs>
              <w:jc w:val="center"/>
              <w:rPr>
                <w:b/>
                <w:sz w:val="20"/>
                <w:szCs w:val="20"/>
              </w:rPr>
            </w:pPr>
            <w:r w:rsidRPr="00C019D6">
              <w:rPr>
                <w:b/>
                <w:sz w:val="20"/>
                <w:szCs w:val="20"/>
              </w:rPr>
              <w:t>VEÍCULO</w:t>
            </w:r>
          </w:p>
        </w:tc>
        <w:tc>
          <w:tcPr>
            <w:tcW w:w="1134" w:type="dxa"/>
          </w:tcPr>
          <w:p w:rsidR="001F393C" w:rsidRPr="00C019D6" w:rsidRDefault="001F393C" w:rsidP="005F2D21">
            <w:pPr>
              <w:tabs>
                <w:tab w:val="left" w:pos="4305"/>
              </w:tabs>
              <w:jc w:val="center"/>
              <w:rPr>
                <w:b/>
                <w:sz w:val="20"/>
                <w:szCs w:val="20"/>
              </w:rPr>
            </w:pPr>
            <w:r w:rsidRPr="00C019D6">
              <w:rPr>
                <w:b/>
                <w:sz w:val="20"/>
                <w:szCs w:val="20"/>
              </w:rPr>
              <w:t>Placa</w:t>
            </w:r>
          </w:p>
        </w:tc>
        <w:tc>
          <w:tcPr>
            <w:tcW w:w="2126" w:type="dxa"/>
          </w:tcPr>
          <w:p w:rsidR="001F393C" w:rsidRPr="00C019D6" w:rsidRDefault="001F393C" w:rsidP="005F2D21">
            <w:pPr>
              <w:tabs>
                <w:tab w:val="left" w:pos="4305"/>
              </w:tabs>
              <w:jc w:val="center"/>
              <w:rPr>
                <w:b/>
                <w:sz w:val="20"/>
                <w:szCs w:val="20"/>
              </w:rPr>
            </w:pPr>
            <w:r w:rsidRPr="00C019D6">
              <w:rPr>
                <w:b/>
                <w:sz w:val="20"/>
                <w:szCs w:val="20"/>
              </w:rPr>
              <w:t>Chassi</w:t>
            </w:r>
          </w:p>
        </w:tc>
        <w:tc>
          <w:tcPr>
            <w:tcW w:w="993" w:type="dxa"/>
            <w:gridSpan w:val="2"/>
          </w:tcPr>
          <w:p w:rsidR="001F393C" w:rsidRPr="00C019D6" w:rsidRDefault="001F393C" w:rsidP="005F2D21">
            <w:pPr>
              <w:tabs>
                <w:tab w:val="left" w:pos="4305"/>
              </w:tabs>
              <w:jc w:val="center"/>
              <w:rPr>
                <w:b/>
                <w:sz w:val="20"/>
                <w:szCs w:val="20"/>
              </w:rPr>
            </w:pPr>
            <w:r w:rsidRPr="00C019D6">
              <w:rPr>
                <w:b/>
                <w:sz w:val="20"/>
                <w:szCs w:val="20"/>
              </w:rPr>
              <w:t>COMB.</w:t>
            </w:r>
          </w:p>
        </w:tc>
        <w:tc>
          <w:tcPr>
            <w:tcW w:w="1559" w:type="dxa"/>
          </w:tcPr>
          <w:p w:rsidR="001F393C" w:rsidRPr="00C019D6" w:rsidRDefault="001F393C" w:rsidP="005F2D21">
            <w:pPr>
              <w:tabs>
                <w:tab w:val="left" w:pos="4305"/>
              </w:tabs>
              <w:jc w:val="center"/>
              <w:rPr>
                <w:b/>
                <w:sz w:val="18"/>
                <w:szCs w:val="18"/>
              </w:rPr>
            </w:pPr>
            <w:r w:rsidRPr="00C019D6">
              <w:rPr>
                <w:b/>
                <w:sz w:val="18"/>
                <w:szCs w:val="18"/>
              </w:rPr>
              <w:t>MARCA/MODELO</w:t>
            </w:r>
          </w:p>
        </w:tc>
        <w:tc>
          <w:tcPr>
            <w:tcW w:w="1555" w:type="dxa"/>
          </w:tcPr>
          <w:p w:rsidR="001F393C" w:rsidRPr="00C019D6" w:rsidRDefault="001F393C" w:rsidP="005F2D21">
            <w:pPr>
              <w:tabs>
                <w:tab w:val="left" w:pos="4305"/>
              </w:tabs>
              <w:jc w:val="center"/>
              <w:rPr>
                <w:b/>
                <w:sz w:val="18"/>
                <w:szCs w:val="18"/>
              </w:rPr>
            </w:pPr>
            <w:r w:rsidRPr="00C019D6">
              <w:rPr>
                <w:b/>
                <w:sz w:val="18"/>
                <w:szCs w:val="18"/>
              </w:rPr>
              <w:t>CARROCERIA</w:t>
            </w:r>
          </w:p>
        </w:tc>
        <w:tc>
          <w:tcPr>
            <w:tcW w:w="602" w:type="dxa"/>
          </w:tcPr>
          <w:p w:rsidR="001F393C" w:rsidRPr="00C019D6" w:rsidRDefault="001F393C" w:rsidP="005F2D21">
            <w:pPr>
              <w:tabs>
                <w:tab w:val="left" w:pos="4305"/>
              </w:tabs>
              <w:jc w:val="center"/>
              <w:rPr>
                <w:b/>
                <w:sz w:val="20"/>
                <w:szCs w:val="20"/>
              </w:rPr>
            </w:pPr>
            <w:r w:rsidRPr="00C019D6">
              <w:rPr>
                <w:b/>
                <w:sz w:val="20"/>
                <w:szCs w:val="20"/>
              </w:rPr>
              <w:t>LUG</w:t>
            </w:r>
          </w:p>
        </w:tc>
        <w:tc>
          <w:tcPr>
            <w:tcW w:w="1062" w:type="dxa"/>
          </w:tcPr>
          <w:p w:rsidR="001F393C" w:rsidRPr="00C019D6" w:rsidRDefault="001F393C" w:rsidP="005F2D21">
            <w:pPr>
              <w:tabs>
                <w:tab w:val="left" w:pos="4305"/>
              </w:tabs>
              <w:jc w:val="center"/>
              <w:rPr>
                <w:b/>
                <w:sz w:val="20"/>
                <w:szCs w:val="20"/>
              </w:rPr>
            </w:pPr>
            <w:r w:rsidRPr="00C019D6">
              <w:rPr>
                <w:b/>
                <w:sz w:val="20"/>
                <w:szCs w:val="20"/>
              </w:rPr>
              <w:t>ANO FAB</w:t>
            </w:r>
          </w:p>
        </w:tc>
        <w:tc>
          <w:tcPr>
            <w:tcW w:w="1129" w:type="dxa"/>
          </w:tcPr>
          <w:p w:rsidR="001F393C" w:rsidRPr="00C019D6" w:rsidRDefault="001F393C" w:rsidP="005F2D21">
            <w:pPr>
              <w:tabs>
                <w:tab w:val="left" w:pos="4305"/>
              </w:tabs>
              <w:jc w:val="center"/>
              <w:rPr>
                <w:b/>
                <w:sz w:val="20"/>
                <w:szCs w:val="20"/>
              </w:rPr>
            </w:pPr>
            <w:r w:rsidRPr="00C019D6">
              <w:rPr>
                <w:b/>
                <w:sz w:val="20"/>
                <w:szCs w:val="20"/>
              </w:rPr>
              <w:t>ANO MOD</w:t>
            </w:r>
          </w:p>
        </w:tc>
        <w:tc>
          <w:tcPr>
            <w:tcW w:w="1418" w:type="dxa"/>
            <w:gridSpan w:val="2"/>
          </w:tcPr>
          <w:p w:rsidR="001F393C" w:rsidRPr="00C019D6" w:rsidRDefault="001F393C" w:rsidP="005F2D21">
            <w:pPr>
              <w:tabs>
                <w:tab w:val="left" w:pos="4305"/>
              </w:tabs>
              <w:jc w:val="center"/>
              <w:rPr>
                <w:b/>
                <w:sz w:val="20"/>
                <w:szCs w:val="20"/>
              </w:rPr>
            </w:pPr>
            <w:r w:rsidRPr="00C019D6">
              <w:rPr>
                <w:b/>
                <w:sz w:val="20"/>
                <w:szCs w:val="20"/>
              </w:rPr>
              <w:t>CAP/POT/CIL</w:t>
            </w:r>
          </w:p>
        </w:tc>
        <w:tc>
          <w:tcPr>
            <w:tcW w:w="1038" w:type="dxa"/>
            <w:gridSpan w:val="2"/>
          </w:tcPr>
          <w:p w:rsidR="001F393C" w:rsidRPr="00C019D6" w:rsidRDefault="001F393C" w:rsidP="005F2D21">
            <w:pPr>
              <w:tabs>
                <w:tab w:val="left" w:pos="4305"/>
              </w:tabs>
              <w:jc w:val="center"/>
              <w:rPr>
                <w:b/>
                <w:sz w:val="20"/>
                <w:szCs w:val="20"/>
              </w:rPr>
            </w:pPr>
            <w:r w:rsidRPr="00C019D6">
              <w:rPr>
                <w:b/>
                <w:sz w:val="20"/>
                <w:szCs w:val="20"/>
              </w:rPr>
              <w:t>COR PRED</w:t>
            </w:r>
          </w:p>
        </w:tc>
        <w:tc>
          <w:tcPr>
            <w:tcW w:w="1230" w:type="dxa"/>
          </w:tcPr>
          <w:p w:rsidR="001F393C" w:rsidRPr="00C019D6" w:rsidRDefault="001F393C" w:rsidP="005F2D21">
            <w:pPr>
              <w:tabs>
                <w:tab w:val="left" w:pos="4305"/>
              </w:tabs>
              <w:jc w:val="center"/>
              <w:rPr>
                <w:b/>
                <w:sz w:val="20"/>
                <w:szCs w:val="20"/>
              </w:rPr>
            </w:pPr>
            <w:r w:rsidRPr="00C019D6">
              <w:rPr>
                <w:b/>
                <w:sz w:val="20"/>
                <w:szCs w:val="20"/>
              </w:rPr>
              <w:t>MOTOR</w:t>
            </w:r>
          </w:p>
        </w:tc>
      </w:tr>
      <w:tr w:rsidR="001F393C" w:rsidRPr="00C019D6" w:rsidTr="001F393C">
        <w:tc>
          <w:tcPr>
            <w:tcW w:w="710" w:type="dxa"/>
          </w:tcPr>
          <w:p w:rsidR="001F393C" w:rsidRPr="00C019D6" w:rsidRDefault="001F393C" w:rsidP="005F2D21">
            <w:pPr>
              <w:tabs>
                <w:tab w:val="left" w:pos="4305"/>
              </w:tabs>
              <w:rPr>
                <w:sz w:val="18"/>
                <w:szCs w:val="18"/>
              </w:rPr>
            </w:pPr>
            <w:r w:rsidRPr="00C019D6">
              <w:rPr>
                <w:sz w:val="18"/>
                <w:szCs w:val="18"/>
              </w:rPr>
              <w:t>01</w:t>
            </w:r>
          </w:p>
        </w:tc>
        <w:tc>
          <w:tcPr>
            <w:tcW w:w="1417" w:type="dxa"/>
          </w:tcPr>
          <w:p w:rsidR="001F393C" w:rsidRPr="00C019D6" w:rsidRDefault="001F393C" w:rsidP="005F2D21">
            <w:pPr>
              <w:tabs>
                <w:tab w:val="left" w:pos="4305"/>
              </w:tabs>
              <w:rPr>
                <w:sz w:val="20"/>
                <w:szCs w:val="20"/>
              </w:rPr>
            </w:pPr>
            <w:r w:rsidRPr="00C019D6">
              <w:rPr>
                <w:sz w:val="20"/>
                <w:szCs w:val="20"/>
              </w:rPr>
              <w:t>Renault Logan</w:t>
            </w:r>
          </w:p>
        </w:tc>
        <w:tc>
          <w:tcPr>
            <w:tcW w:w="1134" w:type="dxa"/>
          </w:tcPr>
          <w:p w:rsidR="001F393C" w:rsidRPr="00C019D6" w:rsidRDefault="001F393C" w:rsidP="005F2D21">
            <w:pPr>
              <w:tabs>
                <w:tab w:val="left" w:pos="4305"/>
              </w:tabs>
              <w:rPr>
                <w:sz w:val="20"/>
                <w:szCs w:val="20"/>
              </w:rPr>
            </w:pPr>
            <w:r w:rsidRPr="00C019D6">
              <w:rPr>
                <w:sz w:val="20"/>
                <w:szCs w:val="20"/>
              </w:rPr>
              <w:t>LLK 1609</w:t>
            </w:r>
          </w:p>
        </w:tc>
        <w:tc>
          <w:tcPr>
            <w:tcW w:w="2126" w:type="dxa"/>
          </w:tcPr>
          <w:p w:rsidR="001F393C" w:rsidRPr="00C019D6" w:rsidRDefault="001F393C" w:rsidP="005F2D21">
            <w:pPr>
              <w:tabs>
                <w:tab w:val="left" w:pos="4305"/>
              </w:tabs>
              <w:rPr>
                <w:sz w:val="20"/>
                <w:szCs w:val="20"/>
              </w:rPr>
            </w:pPr>
          </w:p>
          <w:p w:rsidR="001F393C" w:rsidRPr="00C019D6" w:rsidRDefault="001F393C" w:rsidP="005F2D21">
            <w:pPr>
              <w:tabs>
                <w:tab w:val="left" w:pos="4305"/>
              </w:tabs>
              <w:rPr>
                <w:sz w:val="20"/>
                <w:szCs w:val="20"/>
              </w:rPr>
            </w:pPr>
            <w:r w:rsidRPr="00C019D6">
              <w:rPr>
                <w:sz w:val="20"/>
                <w:szCs w:val="20"/>
              </w:rPr>
              <w:t>93YLSR7UHBJ678121</w:t>
            </w:r>
          </w:p>
          <w:p w:rsidR="001F393C" w:rsidRPr="00C019D6" w:rsidRDefault="001F393C" w:rsidP="005F2D21">
            <w:pPr>
              <w:tabs>
                <w:tab w:val="left" w:pos="4305"/>
              </w:tabs>
              <w:rPr>
                <w:sz w:val="20"/>
                <w:szCs w:val="20"/>
              </w:rPr>
            </w:pPr>
          </w:p>
        </w:tc>
        <w:tc>
          <w:tcPr>
            <w:tcW w:w="993" w:type="dxa"/>
            <w:gridSpan w:val="2"/>
          </w:tcPr>
          <w:p w:rsidR="001F393C" w:rsidRPr="00C019D6" w:rsidRDefault="001F393C" w:rsidP="005F2D21">
            <w:pPr>
              <w:tabs>
                <w:tab w:val="left" w:pos="4305"/>
              </w:tabs>
              <w:rPr>
                <w:sz w:val="20"/>
                <w:szCs w:val="20"/>
              </w:rPr>
            </w:pPr>
            <w:r w:rsidRPr="00C019D6">
              <w:rPr>
                <w:sz w:val="20"/>
                <w:szCs w:val="20"/>
              </w:rPr>
              <w:t>Gasolina</w:t>
            </w:r>
          </w:p>
        </w:tc>
        <w:tc>
          <w:tcPr>
            <w:tcW w:w="1559" w:type="dxa"/>
          </w:tcPr>
          <w:p w:rsidR="001F393C" w:rsidRPr="00C019D6" w:rsidRDefault="001F393C" w:rsidP="005F2D21">
            <w:pPr>
              <w:tabs>
                <w:tab w:val="left" w:pos="4305"/>
              </w:tabs>
              <w:rPr>
                <w:sz w:val="20"/>
                <w:szCs w:val="20"/>
              </w:rPr>
            </w:pPr>
            <w:r w:rsidRPr="00C019D6">
              <w:rPr>
                <w:sz w:val="20"/>
                <w:szCs w:val="20"/>
              </w:rPr>
              <w:t>Renault Logan</w:t>
            </w:r>
          </w:p>
        </w:tc>
        <w:tc>
          <w:tcPr>
            <w:tcW w:w="1555" w:type="dxa"/>
          </w:tcPr>
          <w:p w:rsidR="001F393C" w:rsidRPr="00C019D6" w:rsidRDefault="001F393C" w:rsidP="005F2D21">
            <w:pPr>
              <w:tabs>
                <w:tab w:val="left" w:pos="4305"/>
              </w:tabs>
              <w:jc w:val="center"/>
              <w:rPr>
                <w:sz w:val="20"/>
                <w:szCs w:val="20"/>
              </w:rPr>
            </w:pPr>
            <w:r w:rsidRPr="00C019D6">
              <w:rPr>
                <w:sz w:val="20"/>
                <w:szCs w:val="20"/>
              </w:rPr>
              <w:t>-</w:t>
            </w:r>
          </w:p>
        </w:tc>
        <w:tc>
          <w:tcPr>
            <w:tcW w:w="602" w:type="dxa"/>
          </w:tcPr>
          <w:p w:rsidR="001F393C" w:rsidRPr="00C019D6" w:rsidRDefault="001F393C" w:rsidP="005F2D21">
            <w:pPr>
              <w:tabs>
                <w:tab w:val="left" w:pos="4305"/>
              </w:tabs>
              <w:jc w:val="center"/>
              <w:rPr>
                <w:sz w:val="20"/>
                <w:szCs w:val="20"/>
              </w:rPr>
            </w:pPr>
            <w:r w:rsidRPr="00C019D6">
              <w:rPr>
                <w:sz w:val="20"/>
                <w:szCs w:val="20"/>
              </w:rPr>
              <w:t>5</w:t>
            </w:r>
          </w:p>
        </w:tc>
        <w:tc>
          <w:tcPr>
            <w:tcW w:w="1062" w:type="dxa"/>
          </w:tcPr>
          <w:p w:rsidR="001F393C" w:rsidRPr="00C019D6" w:rsidRDefault="001F393C" w:rsidP="005F2D21">
            <w:pPr>
              <w:tabs>
                <w:tab w:val="left" w:pos="4305"/>
              </w:tabs>
              <w:jc w:val="center"/>
              <w:rPr>
                <w:sz w:val="20"/>
                <w:szCs w:val="20"/>
              </w:rPr>
            </w:pPr>
            <w:r w:rsidRPr="00C019D6">
              <w:rPr>
                <w:sz w:val="20"/>
                <w:szCs w:val="20"/>
              </w:rPr>
              <w:t>2010</w:t>
            </w:r>
          </w:p>
        </w:tc>
        <w:tc>
          <w:tcPr>
            <w:tcW w:w="1129" w:type="dxa"/>
          </w:tcPr>
          <w:p w:rsidR="001F393C" w:rsidRPr="00C019D6" w:rsidRDefault="001F393C" w:rsidP="005F2D21">
            <w:pPr>
              <w:tabs>
                <w:tab w:val="left" w:pos="4305"/>
              </w:tabs>
              <w:jc w:val="center"/>
              <w:rPr>
                <w:sz w:val="20"/>
                <w:szCs w:val="20"/>
              </w:rPr>
            </w:pPr>
            <w:r w:rsidRPr="00C019D6">
              <w:rPr>
                <w:sz w:val="20"/>
                <w:szCs w:val="20"/>
              </w:rPr>
              <w:t>2011</w:t>
            </w:r>
          </w:p>
        </w:tc>
        <w:tc>
          <w:tcPr>
            <w:tcW w:w="1418" w:type="dxa"/>
            <w:gridSpan w:val="2"/>
          </w:tcPr>
          <w:p w:rsidR="001F393C" w:rsidRPr="00C019D6" w:rsidRDefault="001F393C" w:rsidP="005F2D21">
            <w:pPr>
              <w:tabs>
                <w:tab w:val="left" w:pos="4305"/>
              </w:tabs>
              <w:jc w:val="center"/>
              <w:rPr>
                <w:sz w:val="20"/>
                <w:szCs w:val="20"/>
              </w:rPr>
            </w:pPr>
            <w:r w:rsidRPr="00C019D6">
              <w:rPr>
                <w:sz w:val="20"/>
                <w:szCs w:val="20"/>
              </w:rPr>
              <w:t>5/95/1598</w:t>
            </w:r>
          </w:p>
        </w:tc>
        <w:tc>
          <w:tcPr>
            <w:tcW w:w="1038" w:type="dxa"/>
            <w:gridSpan w:val="2"/>
          </w:tcPr>
          <w:p w:rsidR="001F393C" w:rsidRPr="00C019D6" w:rsidRDefault="001F393C" w:rsidP="005F2D21">
            <w:pPr>
              <w:tabs>
                <w:tab w:val="left" w:pos="4305"/>
              </w:tabs>
              <w:jc w:val="center"/>
              <w:rPr>
                <w:sz w:val="20"/>
                <w:szCs w:val="20"/>
              </w:rPr>
            </w:pPr>
            <w:r w:rsidRPr="00C019D6">
              <w:rPr>
                <w:sz w:val="20"/>
                <w:szCs w:val="20"/>
              </w:rPr>
              <w:t>Branca</w:t>
            </w:r>
          </w:p>
        </w:tc>
        <w:tc>
          <w:tcPr>
            <w:tcW w:w="1230" w:type="dxa"/>
          </w:tcPr>
          <w:p w:rsidR="001F393C" w:rsidRPr="00C019D6" w:rsidRDefault="001F393C" w:rsidP="005F2D21">
            <w:pPr>
              <w:tabs>
                <w:tab w:val="left" w:pos="4305"/>
              </w:tabs>
              <w:jc w:val="center"/>
              <w:rPr>
                <w:sz w:val="20"/>
                <w:szCs w:val="20"/>
              </w:rPr>
            </w:pPr>
            <w:r w:rsidRPr="00C019D6">
              <w:rPr>
                <w:sz w:val="20"/>
                <w:szCs w:val="20"/>
              </w:rPr>
              <w:t>1.0</w:t>
            </w:r>
          </w:p>
        </w:tc>
      </w:tr>
      <w:tr w:rsidR="001F393C" w:rsidRPr="00C019D6" w:rsidTr="001F393C">
        <w:tc>
          <w:tcPr>
            <w:tcW w:w="710" w:type="dxa"/>
          </w:tcPr>
          <w:p w:rsidR="001F393C" w:rsidRPr="00C019D6" w:rsidRDefault="001F393C" w:rsidP="005F2D21">
            <w:pPr>
              <w:tabs>
                <w:tab w:val="left" w:pos="4305"/>
              </w:tabs>
              <w:rPr>
                <w:sz w:val="18"/>
                <w:szCs w:val="18"/>
              </w:rPr>
            </w:pPr>
            <w:r w:rsidRPr="00C019D6">
              <w:rPr>
                <w:sz w:val="18"/>
                <w:szCs w:val="18"/>
              </w:rPr>
              <w:t>02</w:t>
            </w:r>
          </w:p>
        </w:tc>
        <w:tc>
          <w:tcPr>
            <w:tcW w:w="1417" w:type="dxa"/>
          </w:tcPr>
          <w:p w:rsidR="001F393C" w:rsidRPr="00C019D6" w:rsidRDefault="001F393C" w:rsidP="005F2D21">
            <w:pPr>
              <w:tabs>
                <w:tab w:val="left" w:pos="4305"/>
              </w:tabs>
              <w:rPr>
                <w:sz w:val="20"/>
                <w:szCs w:val="20"/>
              </w:rPr>
            </w:pPr>
            <w:r w:rsidRPr="00C019D6">
              <w:rPr>
                <w:sz w:val="20"/>
                <w:szCs w:val="20"/>
              </w:rPr>
              <w:t>GM Blazer</w:t>
            </w:r>
          </w:p>
        </w:tc>
        <w:tc>
          <w:tcPr>
            <w:tcW w:w="1134" w:type="dxa"/>
          </w:tcPr>
          <w:p w:rsidR="001F393C" w:rsidRPr="00C019D6" w:rsidRDefault="001F393C" w:rsidP="005F2D21">
            <w:pPr>
              <w:tabs>
                <w:tab w:val="left" w:pos="4305"/>
              </w:tabs>
              <w:rPr>
                <w:sz w:val="20"/>
                <w:szCs w:val="20"/>
              </w:rPr>
            </w:pPr>
            <w:r w:rsidRPr="00C019D6">
              <w:rPr>
                <w:sz w:val="20"/>
                <w:szCs w:val="20"/>
              </w:rPr>
              <w:t>KNR 5325</w:t>
            </w:r>
          </w:p>
        </w:tc>
        <w:tc>
          <w:tcPr>
            <w:tcW w:w="2126" w:type="dxa"/>
          </w:tcPr>
          <w:p w:rsidR="001F393C" w:rsidRPr="00C019D6" w:rsidRDefault="001F393C" w:rsidP="005F2D21">
            <w:pPr>
              <w:tabs>
                <w:tab w:val="left" w:pos="4305"/>
              </w:tabs>
              <w:rPr>
                <w:sz w:val="20"/>
                <w:szCs w:val="20"/>
              </w:rPr>
            </w:pPr>
          </w:p>
          <w:p w:rsidR="001F393C" w:rsidRPr="00C019D6" w:rsidRDefault="001F393C" w:rsidP="005F2D21">
            <w:pPr>
              <w:tabs>
                <w:tab w:val="left" w:pos="4305"/>
              </w:tabs>
              <w:rPr>
                <w:sz w:val="20"/>
                <w:szCs w:val="20"/>
              </w:rPr>
            </w:pPr>
            <w:r w:rsidRPr="00C019D6">
              <w:rPr>
                <w:sz w:val="20"/>
                <w:szCs w:val="20"/>
              </w:rPr>
              <w:t>9BG116GU09C403103</w:t>
            </w:r>
          </w:p>
          <w:p w:rsidR="001F393C" w:rsidRPr="00C019D6" w:rsidRDefault="001F393C" w:rsidP="005F2D21">
            <w:pPr>
              <w:tabs>
                <w:tab w:val="left" w:pos="4305"/>
              </w:tabs>
              <w:rPr>
                <w:sz w:val="20"/>
                <w:szCs w:val="20"/>
              </w:rPr>
            </w:pPr>
          </w:p>
        </w:tc>
        <w:tc>
          <w:tcPr>
            <w:tcW w:w="993" w:type="dxa"/>
            <w:gridSpan w:val="2"/>
          </w:tcPr>
          <w:p w:rsidR="001F393C" w:rsidRPr="00C019D6" w:rsidRDefault="001F393C" w:rsidP="005F2D21">
            <w:pPr>
              <w:tabs>
                <w:tab w:val="left" w:pos="4305"/>
              </w:tabs>
              <w:rPr>
                <w:sz w:val="20"/>
                <w:szCs w:val="20"/>
              </w:rPr>
            </w:pPr>
            <w:r w:rsidRPr="00C019D6">
              <w:rPr>
                <w:sz w:val="20"/>
                <w:szCs w:val="20"/>
              </w:rPr>
              <w:t>Gasolina</w:t>
            </w:r>
          </w:p>
        </w:tc>
        <w:tc>
          <w:tcPr>
            <w:tcW w:w="1559" w:type="dxa"/>
          </w:tcPr>
          <w:p w:rsidR="001F393C" w:rsidRPr="00C019D6" w:rsidRDefault="001F393C" w:rsidP="005F2D21">
            <w:pPr>
              <w:tabs>
                <w:tab w:val="left" w:pos="4305"/>
              </w:tabs>
              <w:rPr>
                <w:sz w:val="20"/>
                <w:szCs w:val="20"/>
              </w:rPr>
            </w:pPr>
            <w:r w:rsidRPr="00C019D6">
              <w:rPr>
                <w:sz w:val="20"/>
                <w:szCs w:val="20"/>
              </w:rPr>
              <w:t>GM Blazer</w:t>
            </w:r>
          </w:p>
        </w:tc>
        <w:tc>
          <w:tcPr>
            <w:tcW w:w="1555" w:type="dxa"/>
          </w:tcPr>
          <w:p w:rsidR="001F393C" w:rsidRPr="00C019D6" w:rsidRDefault="001F393C" w:rsidP="005F2D21">
            <w:pPr>
              <w:tabs>
                <w:tab w:val="left" w:pos="4305"/>
              </w:tabs>
              <w:jc w:val="center"/>
              <w:rPr>
                <w:sz w:val="20"/>
                <w:szCs w:val="20"/>
              </w:rPr>
            </w:pPr>
            <w:r w:rsidRPr="00C019D6">
              <w:rPr>
                <w:sz w:val="20"/>
                <w:szCs w:val="20"/>
              </w:rPr>
              <w:t>-</w:t>
            </w:r>
          </w:p>
        </w:tc>
        <w:tc>
          <w:tcPr>
            <w:tcW w:w="602" w:type="dxa"/>
          </w:tcPr>
          <w:p w:rsidR="001F393C" w:rsidRPr="00C019D6" w:rsidRDefault="001F393C" w:rsidP="005F2D21">
            <w:pPr>
              <w:tabs>
                <w:tab w:val="left" w:pos="4305"/>
              </w:tabs>
              <w:jc w:val="center"/>
              <w:rPr>
                <w:sz w:val="20"/>
                <w:szCs w:val="20"/>
              </w:rPr>
            </w:pPr>
            <w:r w:rsidRPr="00C019D6">
              <w:rPr>
                <w:sz w:val="20"/>
                <w:szCs w:val="20"/>
              </w:rPr>
              <w:t>5</w:t>
            </w:r>
          </w:p>
        </w:tc>
        <w:tc>
          <w:tcPr>
            <w:tcW w:w="1062" w:type="dxa"/>
          </w:tcPr>
          <w:p w:rsidR="001F393C" w:rsidRPr="00C019D6" w:rsidRDefault="001F393C" w:rsidP="005F2D21">
            <w:pPr>
              <w:tabs>
                <w:tab w:val="left" w:pos="4305"/>
              </w:tabs>
              <w:jc w:val="center"/>
              <w:rPr>
                <w:sz w:val="20"/>
                <w:szCs w:val="20"/>
              </w:rPr>
            </w:pPr>
            <w:r w:rsidRPr="00C019D6">
              <w:rPr>
                <w:sz w:val="20"/>
                <w:szCs w:val="20"/>
              </w:rPr>
              <w:t>2008</w:t>
            </w:r>
          </w:p>
        </w:tc>
        <w:tc>
          <w:tcPr>
            <w:tcW w:w="1129" w:type="dxa"/>
          </w:tcPr>
          <w:p w:rsidR="001F393C" w:rsidRPr="00C019D6" w:rsidRDefault="001F393C" w:rsidP="005F2D21">
            <w:pPr>
              <w:tabs>
                <w:tab w:val="left" w:pos="4305"/>
              </w:tabs>
              <w:jc w:val="center"/>
              <w:rPr>
                <w:sz w:val="20"/>
                <w:szCs w:val="20"/>
              </w:rPr>
            </w:pPr>
            <w:r w:rsidRPr="00C019D6">
              <w:rPr>
                <w:sz w:val="20"/>
                <w:szCs w:val="20"/>
              </w:rPr>
              <w:t>2009</w:t>
            </w:r>
          </w:p>
        </w:tc>
        <w:tc>
          <w:tcPr>
            <w:tcW w:w="1418" w:type="dxa"/>
            <w:gridSpan w:val="2"/>
          </w:tcPr>
          <w:p w:rsidR="001F393C" w:rsidRPr="00C019D6" w:rsidRDefault="001F393C" w:rsidP="005F2D21">
            <w:pPr>
              <w:tabs>
                <w:tab w:val="left" w:pos="4305"/>
              </w:tabs>
              <w:jc w:val="center"/>
              <w:rPr>
                <w:sz w:val="20"/>
                <w:szCs w:val="20"/>
              </w:rPr>
            </w:pPr>
            <w:r w:rsidRPr="00C019D6">
              <w:rPr>
                <w:sz w:val="20"/>
                <w:szCs w:val="20"/>
              </w:rPr>
              <w:t>5/147/24</w:t>
            </w:r>
          </w:p>
        </w:tc>
        <w:tc>
          <w:tcPr>
            <w:tcW w:w="1038" w:type="dxa"/>
            <w:gridSpan w:val="2"/>
          </w:tcPr>
          <w:p w:rsidR="001F393C" w:rsidRPr="00C019D6" w:rsidRDefault="001F393C" w:rsidP="005F2D21">
            <w:pPr>
              <w:tabs>
                <w:tab w:val="left" w:pos="4305"/>
              </w:tabs>
              <w:jc w:val="center"/>
              <w:rPr>
                <w:sz w:val="20"/>
                <w:szCs w:val="20"/>
              </w:rPr>
            </w:pPr>
            <w:r w:rsidRPr="00C019D6">
              <w:rPr>
                <w:sz w:val="20"/>
                <w:szCs w:val="20"/>
              </w:rPr>
              <w:t>Branca</w:t>
            </w:r>
          </w:p>
        </w:tc>
        <w:tc>
          <w:tcPr>
            <w:tcW w:w="1230" w:type="dxa"/>
          </w:tcPr>
          <w:p w:rsidR="001F393C" w:rsidRPr="00C019D6" w:rsidRDefault="001F393C" w:rsidP="005F2D21">
            <w:pPr>
              <w:tabs>
                <w:tab w:val="left" w:pos="4305"/>
              </w:tabs>
              <w:jc w:val="center"/>
              <w:rPr>
                <w:sz w:val="20"/>
                <w:szCs w:val="20"/>
              </w:rPr>
            </w:pPr>
            <w:r w:rsidRPr="00C019D6">
              <w:rPr>
                <w:sz w:val="20"/>
                <w:szCs w:val="20"/>
              </w:rPr>
              <w:t>2.4</w:t>
            </w:r>
          </w:p>
        </w:tc>
      </w:tr>
      <w:tr w:rsidR="001F393C" w:rsidRPr="00C019D6" w:rsidTr="001F393C">
        <w:tc>
          <w:tcPr>
            <w:tcW w:w="710" w:type="dxa"/>
          </w:tcPr>
          <w:p w:rsidR="001F393C" w:rsidRPr="00C019D6" w:rsidRDefault="001F393C" w:rsidP="005F2D21">
            <w:pPr>
              <w:tabs>
                <w:tab w:val="left" w:pos="4305"/>
              </w:tabs>
              <w:rPr>
                <w:sz w:val="18"/>
                <w:szCs w:val="18"/>
              </w:rPr>
            </w:pPr>
            <w:r w:rsidRPr="00C019D6">
              <w:rPr>
                <w:sz w:val="18"/>
                <w:szCs w:val="18"/>
              </w:rPr>
              <w:t>03</w:t>
            </w:r>
          </w:p>
        </w:tc>
        <w:tc>
          <w:tcPr>
            <w:tcW w:w="1417" w:type="dxa"/>
          </w:tcPr>
          <w:p w:rsidR="001F393C" w:rsidRPr="00C019D6" w:rsidRDefault="001F393C" w:rsidP="005F2D21">
            <w:pPr>
              <w:tabs>
                <w:tab w:val="left" w:pos="4305"/>
              </w:tabs>
              <w:rPr>
                <w:sz w:val="20"/>
                <w:szCs w:val="20"/>
              </w:rPr>
            </w:pPr>
            <w:r w:rsidRPr="00C019D6">
              <w:rPr>
                <w:sz w:val="20"/>
                <w:szCs w:val="20"/>
              </w:rPr>
              <w:t>VW Gol</w:t>
            </w:r>
          </w:p>
        </w:tc>
        <w:tc>
          <w:tcPr>
            <w:tcW w:w="1134" w:type="dxa"/>
          </w:tcPr>
          <w:p w:rsidR="001F393C" w:rsidRPr="00C019D6" w:rsidRDefault="001F393C" w:rsidP="005F2D21">
            <w:pPr>
              <w:tabs>
                <w:tab w:val="left" w:pos="4305"/>
              </w:tabs>
              <w:rPr>
                <w:sz w:val="20"/>
                <w:szCs w:val="20"/>
              </w:rPr>
            </w:pPr>
            <w:r w:rsidRPr="00C019D6">
              <w:rPr>
                <w:sz w:val="20"/>
                <w:szCs w:val="20"/>
              </w:rPr>
              <w:t>KRH 2399</w:t>
            </w:r>
          </w:p>
        </w:tc>
        <w:tc>
          <w:tcPr>
            <w:tcW w:w="2126" w:type="dxa"/>
          </w:tcPr>
          <w:p w:rsidR="001F393C" w:rsidRPr="00C019D6" w:rsidRDefault="001F393C" w:rsidP="005F2D21">
            <w:pPr>
              <w:tabs>
                <w:tab w:val="left" w:pos="4305"/>
              </w:tabs>
              <w:rPr>
                <w:sz w:val="20"/>
                <w:szCs w:val="20"/>
              </w:rPr>
            </w:pPr>
            <w:r w:rsidRPr="00C019D6">
              <w:rPr>
                <w:sz w:val="20"/>
                <w:szCs w:val="20"/>
              </w:rPr>
              <w:t>9BWAB45U5FT109410</w:t>
            </w:r>
          </w:p>
          <w:p w:rsidR="001F393C" w:rsidRPr="00C019D6" w:rsidRDefault="001F393C" w:rsidP="005F2D21">
            <w:pPr>
              <w:tabs>
                <w:tab w:val="left" w:pos="4305"/>
              </w:tabs>
              <w:rPr>
                <w:sz w:val="20"/>
                <w:szCs w:val="20"/>
              </w:rPr>
            </w:pPr>
          </w:p>
          <w:p w:rsidR="001F393C" w:rsidRPr="00C019D6" w:rsidRDefault="001F393C" w:rsidP="005F2D21">
            <w:pPr>
              <w:tabs>
                <w:tab w:val="left" w:pos="4305"/>
              </w:tabs>
              <w:rPr>
                <w:sz w:val="20"/>
                <w:szCs w:val="20"/>
              </w:rPr>
            </w:pPr>
          </w:p>
        </w:tc>
        <w:tc>
          <w:tcPr>
            <w:tcW w:w="993" w:type="dxa"/>
            <w:gridSpan w:val="2"/>
          </w:tcPr>
          <w:p w:rsidR="001F393C" w:rsidRPr="00C019D6" w:rsidRDefault="001F393C" w:rsidP="005F2D21">
            <w:pPr>
              <w:tabs>
                <w:tab w:val="left" w:pos="4305"/>
              </w:tabs>
              <w:rPr>
                <w:sz w:val="20"/>
                <w:szCs w:val="20"/>
              </w:rPr>
            </w:pPr>
            <w:r w:rsidRPr="00C019D6">
              <w:rPr>
                <w:sz w:val="20"/>
                <w:szCs w:val="20"/>
              </w:rPr>
              <w:t>Gasolina</w:t>
            </w:r>
          </w:p>
        </w:tc>
        <w:tc>
          <w:tcPr>
            <w:tcW w:w="1559" w:type="dxa"/>
          </w:tcPr>
          <w:p w:rsidR="001F393C" w:rsidRPr="00C019D6" w:rsidRDefault="001F393C" w:rsidP="005F2D21">
            <w:pPr>
              <w:tabs>
                <w:tab w:val="left" w:pos="4305"/>
              </w:tabs>
              <w:rPr>
                <w:sz w:val="20"/>
                <w:szCs w:val="20"/>
              </w:rPr>
            </w:pPr>
            <w:r w:rsidRPr="00C019D6">
              <w:rPr>
                <w:sz w:val="20"/>
                <w:szCs w:val="20"/>
              </w:rPr>
              <w:t>VW Gol</w:t>
            </w:r>
          </w:p>
        </w:tc>
        <w:tc>
          <w:tcPr>
            <w:tcW w:w="1555" w:type="dxa"/>
          </w:tcPr>
          <w:p w:rsidR="001F393C" w:rsidRPr="00C019D6" w:rsidRDefault="001F393C" w:rsidP="005F2D21">
            <w:pPr>
              <w:tabs>
                <w:tab w:val="left" w:pos="4305"/>
              </w:tabs>
              <w:jc w:val="center"/>
              <w:rPr>
                <w:sz w:val="20"/>
                <w:szCs w:val="20"/>
              </w:rPr>
            </w:pPr>
            <w:r w:rsidRPr="00C019D6">
              <w:rPr>
                <w:sz w:val="20"/>
                <w:szCs w:val="20"/>
              </w:rPr>
              <w:t>-</w:t>
            </w:r>
          </w:p>
        </w:tc>
        <w:tc>
          <w:tcPr>
            <w:tcW w:w="602" w:type="dxa"/>
          </w:tcPr>
          <w:p w:rsidR="001F393C" w:rsidRPr="00C019D6" w:rsidRDefault="001F393C" w:rsidP="005F2D21">
            <w:pPr>
              <w:tabs>
                <w:tab w:val="left" w:pos="4305"/>
              </w:tabs>
              <w:jc w:val="center"/>
              <w:rPr>
                <w:sz w:val="20"/>
                <w:szCs w:val="20"/>
              </w:rPr>
            </w:pPr>
            <w:r w:rsidRPr="00C019D6">
              <w:rPr>
                <w:sz w:val="20"/>
                <w:szCs w:val="20"/>
              </w:rPr>
              <w:t>5</w:t>
            </w:r>
          </w:p>
        </w:tc>
        <w:tc>
          <w:tcPr>
            <w:tcW w:w="1062" w:type="dxa"/>
          </w:tcPr>
          <w:p w:rsidR="001F393C" w:rsidRPr="00C019D6" w:rsidRDefault="001F393C" w:rsidP="005F2D21">
            <w:pPr>
              <w:tabs>
                <w:tab w:val="left" w:pos="4305"/>
              </w:tabs>
              <w:jc w:val="center"/>
              <w:rPr>
                <w:sz w:val="20"/>
                <w:szCs w:val="20"/>
              </w:rPr>
            </w:pPr>
            <w:r w:rsidRPr="00C019D6">
              <w:rPr>
                <w:sz w:val="20"/>
                <w:szCs w:val="20"/>
              </w:rPr>
              <w:t>2015</w:t>
            </w:r>
          </w:p>
        </w:tc>
        <w:tc>
          <w:tcPr>
            <w:tcW w:w="1129" w:type="dxa"/>
          </w:tcPr>
          <w:p w:rsidR="001F393C" w:rsidRPr="00C019D6" w:rsidRDefault="001F393C" w:rsidP="005F2D21">
            <w:pPr>
              <w:tabs>
                <w:tab w:val="left" w:pos="4305"/>
              </w:tabs>
              <w:jc w:val="center"/>
              <w:rPr>
                <w:sz w:val="20"/>
                <w:szCs w:val="20"/>
              </w:rPr>
            </w:pPr>
            <w:r w:rsidRPr="00C019D6">
              <w:rPr>
                <w:sz w:val="20"/>
                <w:szCs w:val="20"/>
              </w:rPr>
              <w:t>2015</w:t>
            </w:r>
          </w:p>
        </w:tc>
        <w:tc>
          <w:tcPr>
            <w:tcW w:w="1418" w:type="dxa"/>
            <w:gridSpan w:val="2"/>
          </w:tcPr>
          <w:p w:rsidR="001F393C" w:rsidRPr="00C019D6" w:rsidRDefault="001F393C" w:rsidP="005F2D21">
            <w:pPr>
              <w:tabs>
                <w:tab w:val="left" w:pos="4305"/>
              </w:tabs>
              <w:jc w:val="center"/>
              <w:rPr>
                <w:sz w:val="20"/>
                <w:szCs w:val="20"/>
              </w:rPr>
            </w:pPr>
            <w:r w:rsidRPr="00C019D6">
              <w:rPr>
                <w:sz w:val="20"/>
                <w:szCs w:val="20"/>
              </w:rPr>
              <w:t>5/104/1598</w:t>
            </w:r>
          </w:p>
        </w:tc>
        <w:tc>
          <w:tcPr>
            <w:tcW w:w="1038" w:type="dxa"/>
            <w:gridSpan w:val="2"/>
          </w:tcPr>
          <w:p w:rsidR="001F393C" w:rsidRPr="00C019D6" w:rsidRDefault="001F393C" w:rsidP="005F2D21">
            <w:pPr>
              <w:tabs>
                <w:tab w:val="left" w:pos="4305"/>
              </w:tabs>
              <w:jc w:val="center"/>
              <w:rPr>
                <w:sz w:val="20"/>
                <w:szCs w:val="20"/>
              </w:rPr>
            </w:pPr>
            <w:r w:rsidRPr="00C019D6">
              <w:rPr>
                <w:sz w:val="20"/>
                <w:szCs w:val="20"/>
              </w:rPr>
              <w:t>Branca</w:t>
            </w:r>
          </w:p>
        </w:tc>
        <w:tc>
          <w:tcPr>
            <w:tcW w:w="1230" w:type="dxa"/>
          </w:tcPr>
          <w:p w:rsidR="001F393C" w:rsidRPr="00C019D6" w:rsidRDefault="001F393C" w:rsidP="005F2D21">
            <w:pPr>
              <w:tabs>
                <w:tab w:val="left" w:pos="4305"/>
              </w:tabs>
              <w:jc w:val="center"/>
              <w:rPr>
                <w:sz w:val="20"/>
                <w:szCs w:val="20"/>
              </w:rPr>
            </w:pPr>
            <w:r w:rsidRPr="00C019D6">
              <w:rPr>
                <w:sz w:val="20"/>
                <w:szCs w:val="20"/>
              </w:rPr>
              <w:t>1.6</w:t>
            </w:r>
          </w:p>
        </w:tc>
      </w:tr>
      <w:tr w:rsidR="001F393C" w:rsidRPr="00C019D6" w:rsidTr="001F393C">
        <w:tc>
          <w:tcPr>
            <w:tcW w:w="710" w:type="dxa"/>
          </w:tcPr>
          <w:p w:rsidR="001F393C" w:rsidRPr="00C019D6" w:rsidRDefault="001F393C" w:rsidP="005F2D21">
            <w:pPr>
              <w:tabs>
                <w:tab w:val="left" w:pos="4305"/>
              </w:tabs>
              <w:rPr>
                <w:sz w:val="18"/>
                <w:szCs w:val="18"/>
              </w:rPr>
            </w:pPr>
            <w:r w:rsidRPr="00C019D6">
              <w:rPr>
                <w:sz w:val="18"/>
                <w:szCs w:val="18"/>
              </w:rPr>
              <w:t>04</w:t>
            </w:r>
          </w:p>
        </w:tc>
        <w:tc>
          <w:tcPr>
            <w:tcW w:w="1417" w:type="dxa"/>
          </w:tcPr>
          <w:p w:rsidR="001F393C" w:rsidRPr="00C019D6" w:rsidRDefault="001F393C" w:rsidP="005F2D21">
            <w:pPr>
              <w:tabs>
                <w:tab w:val="left" w:pos="4305"/>
              </w:tabs>
              <w:jc w:val="center"/>
              <w:rPr>
                <w:sz w:val="20"/>
                <w:szCs w:val="20"/>
              </w:rPr>
            </w:pPr>
            <w:r w:rsidRPr="00C019D6">
              <w:rPr>
                <w:sz w:val="20"/>
                <w:szCs w:val="20"/>
              </w:rPr>
              <w:t>Van</w:t>
            </w:r>
          </w:p>
        </w:tc>
        <w:tc>
          <w:tcPr>
            <w:tcW w:w="1134" w:type="dxa"/>
          </w:tcPr>
          <w:p w:rsidR="001F393C" w:rsidRPr="00C019D6" w:rsidRDefault="001F393C" w:rsidP="005F2D21">
            <w:pPr>
              <w:tabs>
                <w:tab w:val="left" w:pos="4305"/>
              </w:tabs>
              <w:rPr>
                <w:sz w:val="20"/>
                <w:szCs w:val="20"/>
              </w:rPr>
            </w:pPr>
            <w:r w:rsidRPr="00C019D6">
              <w:rPr>
                <w:sz w:val="20"/>
                <w:szCs w:val="20"/>
              </w:rPr>
              <w:t>KWX 2392</w:t>
            </w:r>
          </w:p>
        </w:tc>
        <w:tc>
          <w:tcPr>
            <w:tcW w:w="2126" w:type="dxa"/>
          </w:tcPr>
          <w:p w:rsidR="001F393C" w:rsidRPr="00C019D6" w:rsidRDefault="001F393C" w:rsidP="005F2D21">
            <w:pPr>
              <w:tabs>
                <w:tab w:val="left" w:pos="4305"/>
              </w:tabs>
              <w:rPr>
                <w:sz w:val="20"/>
                <w:szCs w:val="20"/>
              </w:rPr>
            </w:pPr>
          </w:p>
          <w:p w:rsidR="001F393C" w:rsidRPr="00C019D6" w:rsidRDefault="001F393C" w:rsidP="005F2D21">
            <w:pPr>
              <w:tabs>
                <w:tab w:val="left" w:pos="4305"/>
              </w:tabs>
              <w:rPr>
                <w:sz w:val="20"/>
                <w:szCs w:val="20"/>
              </w:rPr>
            </w:pPr>
            <w:r w:rsidRPr="00C019D6">
              <w:rPr>
                <w:sz w:val="20"/>
                <w:szCs w:val="20"/>
              </w:rPr>
              <w:t>936ZCPMNC92034862</w:t>
            </w:r>
          </w:p>
          <w:p w:rsidR="001F393C" w:rsidRPr="00C019D6" w:rsidRDefault="001F393C" w:rsidP="005F2D21">
            <w:pPr>
              <w:tabs>
                <w:tab w:val="left" w:pos="4305"/>
              </w:tabs>
              <w:rPr>
                <w:sz w:val="20"/>
                <w:szCs w:val="20"/>
              </w:rPr>
            </w:pPr>
          </w:p>
        </w:tc>
        <w:tc>
          <w:tcPr>
            <w:tcW w:w="993" w:type="dxa"/>
            <w:gridSpan w:val="2"/>
          </w:tcPr>
          <w:p w:rsidR="001F393C" w:rsidRPr="00C019D6" w:rsidRDefault="001F393C" w:rsidP="005F2D21">
            <w:pPr>
              <w:tabs>
                <w:tab w:val="left" w:pos="4305"/>
              </w:tabs>
              <w:rPr>
                <w:sz w:val="20"/>
                <w:szCs w:val="20"/>
              </w:rPr>
            </w:pPr>
          </w:p>
          <w:p w:rsidR="001F393C" w:rsidRPr="00C019D6" w:rsidRDefault="001F393C" w:rsidP="005F2D21">
            <w:pPr>
              <w:tabs>
                <w:tab w:val="left" w:pos="4305"/>
              </w:tabs>
              <w:rPr>
                <w:sz w:val="20"/>
                <w:szCs w:val="20"/>
              </w:rPr>
            </w:pPr>
            <w:r w:rsidRPr="00C019D6">
              <w:rPr>
                <w:sz w:val="20"/>
                <w:szCs w:val="20"/>
              </w:rPr>
              <w:t>Diesel</w:t>
            </w:r>
          </w:p>
        </w:tc>
        <w:tc>
          <w:tcPr>
            <w:tcW w:w="1559" w:type="dxa"/>
          </w:tcPr>
          <w:p w:rsidR="001F393C" w:rsidRPr="00C019D6" w:rsidRDefault="001F393C" w:rsidP="005F2D21">
            <w:pPr>
              <w:tabs>
                <w:tab w:val="left" w:pos="4305"/>
              </w:tabs>
              <w:jc w:val="center"/>
              <w:rPr>
                <w:sz w:val="20"/>
                <w:szCs w:val="20"/>
              </w:rPr>
            </w:pPr>
            <w:r w:rsidRPr="00C019D6">
              <w:rPr>
                <w:sz w:val="20"/>
                <w:szCs w:val="20"/>
              </w:rPr>
              <w:t>Peugeot Boxer Niks 16 Teto Alto</w:t>
            </w:r>
          </w:p>
        </w:tc>
        <w:tc>
          <w:tcPr>
            <w:tcW w:w="1555" w:type="dxa"/>
          </w:tcPr>
          <w:p w:rsidR="001F393C" w:rsidRPr="00C019D6" w:rsidRDefault="001F393C" w:rsidP="005F2D21">
            <w:pPr>
              <w:tabs>
                <w:tab w:val="left" w:pos="4305"/>
              </w:tabs>
              <w:jc w:val="center"/>
              <w:rPr>
                <w:sz w:val="20"/>
                <w:szCs w:val="20"/>
              </w:rPr>
            </w:pPr>
          </w:p>
        </w:tc>
        <w:tc>
          <w:tcPr>
            <w:tcW w:w="602" w:type="dxa"/>
          </w:tcPr>
          <w:p w:rsidR="001F393C" w:rsidRPr="00C019D6" w:rsidRDefault="001F393C" w:rsidP="005F2D21">
            <w:pPr>
              <w:tabs>
                <w:tab w:val="left" w:pos="4305"/>
              </w:tabs>
              <w:jc w:val="center"/>
              <w:rPr>
                <w:sz w:val="20"/>
                <w:szCs w:val="20"/>
              </w:rPr>
            </w:pPr>
            <w:r w:rsidRPr="00C019D6">
              <w:rPr>
                <w:sz w:val="20"/>
                <w:szCs w:val="20"/>
              </w:rPr>
              <w:t>16</w:t>
            </w:r>
          </w:p>
        </w:tc>
        <w:tc>
          <w:tcPr>
            <w:tcW w:w="1062" w:type="dxa"/>
          </w:tcPr>
          <w:p w:rsidR="001F393C" w:rsidRPr="00C019D6" w:rsidRDefault="001F393C" w:rsidP="005F2D21">
            <w:pPr>
              <w:tabs>
                <w:tab w:val="left" w:pos="4305"/>
              </w:tabs>
              <w:jc w:val="center"/>
              <w:rPr>
                <w:sz w:val="20"/>
                <w:szCs w:val="20"/>
              </w:rPr>
            </w:pPr>
            <w:r w:rsidRPr="00C019D6">
              <w:rPr>
                <w:sz w:val="20"/>
                <w:szCs w:val="20"/>
              </w:rPr>
              <w:t>2008</w:t>
            </w:r>
          </w:p>
        </w:tc>
        <w:tc>
          <w:tcPr>
            <w:tcW w:w="1129" w:type="dxa"/>
          </w:tcPr>
          <w:p w:rsidR="001F393C" w:rsidRPr="00C019D6" w:rsidRDefault="001F393C" w:rsidP="005F2D21">
            <w:pPr>
              <w:tabs>
                <w:tab w:val="left" w:pos="4305"/>
              </w:tabs>
              <w:jc w:val="center"/>
              <w:rPr>
                <w:sz w:val="20"/>
                <w:szCs w:val="20"/>
              </w:rPr>
            </w:pPr>
            <w:r w:rsidRPr="00C019D6">
              <w:rPr>
                <w:sz w:val="20"/>
                <w:szCs w:val="20"/>
              </w:rPr>
              <w:t>2009</w:t>
            </w:r>
          </w:p>
        </w:tc>
        <w:tc>
          <w:tcPr>
            <w:tcW w:w="1418" w:type="dxa"/>
            <w:gridSpan w:val="2"/>
          </w:tcPr>
          <w:p w:rsidR="001F393C" w:rsidRPr="00C019D6" w:rsidRDefault="001F393C" w:rsidP="005F2D21">
            <w:pPr>
              <w:tabs>
                <w:tab w:val="left" w:pos="4305"/>
              </w:tabs>
              <w:jc w:val="center"/>
              <w:rPr>
                <w:sz w:val="20"/>
                <w:szCs w:val="20"/>
              </w:rPr>
            </w:pPr>
            <w:r w:rsidRPr="00C019D6">
              <w:rPr>
                <w:sz w:val="20"/>
                <w:szCs w:val="20"/>
              </w:rPr>
              <w:t>16/127/2800</w:t>
            </w:r>
          </w:p>
        </w:tc>
        <w:tc>
          <w:tcPr>
            <w:tcW w:w="1038" w:type="dxa"/>
            <w:gridSpan w:val="2"/>
          </w:tcPr>
          <w:p w:rsidR="001F393C" w:rsidRPr="00C019D6" w:rsidRDefault="001F393C" w:rsidP="005F2D21">
            <w:pPr>
              <w:tabs>
                <w:tab w:val="left" w:pos="4305"/>
              </w:tabs>
              <w:jc w:val="center"/>
              <w:rPr>
                <w:sz w:val="20"/>
                <w:szCs w:val="20"/>
              </w:rPr>
            </w:pPr>
            <w:r w:rsidRPr="00C019D6">
              <w:rPr>
                <w:sz w:val="20"/>
                <w:szCs w:val="20"/>
              </w:rPr>
              <w:t>Branca</w:t>
            </w:r>
          </w:p>
        </w:tc>
        <w:tc>
          <w:tcPr>
            <w:tcW w:w="1230" w:type="dxa"/>
          </w:tcPr>
          <w:p w:rsidR="001F393C" w:rsidRPr="00C019D6" w:rsidRDefault="001F393C" w:rsidP="005F2D21">
            <w:pPr>
              <w:tabs>
                <w:tab w:val="left" w:pos="4305"/>
              </w:tabs>
              <w:jc w:val="center"/>
              <w:rPr>
                <w:sz w:val="20"/>
                <w:szCs w:val="20"/>
              </w:rPr>
            </w:pPr>
            <w:r w:rsidRPr="00C019D6">
              <w:rPr>
                <w:sz w:val="20"/>
                <w:szCs w:val="20"/>
              </w:rPr>
              <w:t>Refrigerado água 4Cil</w:t>
            </w:r>
          </w:p>
        </w:tc>
      </w:tr>
      <w:tr w:rsidR="001F393C" w:rsidRPr="00C019D6" w:rsidTr="001F393C">
        <w:tc>
          <w:tcPr>
            <w:tcW w:w="710" w:type="dxa"/>
            <w:tcBorders>
              <w:bottom w:val="single" w:sz="4" w:space="0" w:color="auto"/>
            </w:tcBorders>
          </w:tcPr>
          <w:p w:rsidR="001F393C" w:rsidRPr="00C019D6" w:rsidRDefault="001F393C" w:rsidP="005F2D21">
            <w:pPr>
              <w:tabs>
                <w:tab w:val="left" w:pos="4305"/>
              </w:tabs>
              <w:rPr>
                <w:sz w:val="18"/>
                <w:szCs w:val="18"/>
              </w:rPr>
            </w:pPr>
            <w:r w:rsidRPr="00C019D6">
              <w:rPr>
                <w:sz w:val="18"/>
                <w:szCs w:val="18"/>
              </w:rPr>
              <w:t>05</w:t>
            </w:r>
          </w:p>
        </w:tc>
        <w:tc>
          <w:tcPr>
            <w:tcW w:w="1417" w:type="dxa"/>
            <w:tcBorders>
              <w:bottom w:val="single" w:sz="4" w:space="0" w:color="auto"/>
            </w:tcBorders>
          </w:tcPr>
          <w:p w:rsidR="001F393C" w:rsidRPr="00C019D6" w:rsidRDefault="001F393C" w:rsidP="005F2D21">
            <w:pPr>
              <w:tabs>
                <w:tab w:val="left" w:pos="4305"/>
              </w:tabs>
              <w:jc w:val="center"/>
              <w:rPr>
                <w:sz w:val="20"/>
                <w:szCs w:val="20"/>
              </w:rPr>
            </w:pPr>
            <w:r w:rsidRPr="00C019D6">
              <w:rPr>
                <w:sz w:val="20"/>
                <w:szCs w:val="20"/>
              </w:rPr>
              <w:t>Van</w:t>
            </w:r>
          </w:p>
        </w:tc>
        <w:tc>
          <w:tcPr>
            <w:tcW w:w="1134" w:type="dxa"/>
            <w:tcBorders>
              <w:bottom w:val="single" w:sz="4" w:space="0" w:color="auto"/>
            </w:tcBorders>
          </w:tcPr>
          <w:p w:rsidR="001F393C" w:rsidRPr="00C019D6" w:rsidRDefault="001F393C" w:rsidP="005F2D21">
            <w:pPr>
              <w:tabs>
                <w:tab w:val="left" w:pos="4305"/>
              </w:tabs>
              <w:rPr>
                <w:sz w:val="20"/>
                <w:szCs w:val="20"/>
              </w:rPr>
            </w:pPr>
            <w:r w:rsidRPr="00C019D6">
              <w:rPr>
                <w:sz w:val="20"/>
                <w:szCs w:val="20"/>
              </w:rPr>
              <w:t>LUO 0872</w:t>
            </w:r>
          </w:p>
        </w:tc>
        <w:tc>
          <w:tcPr>
            <w:tcW w:w="2126" w:type="dxa"/>
            <w:tcBorders>
              <w:bottom w:val="single" w:sz="4" w:space="0" w:color="auto"/>
            </w:tcBorders>
          </w:tcPr>
          <w:p w:rsidR="001F393C" w:rsidRPr="00C019D6" w:rsidRDefault="001F393C" w:rsidP="005F2D21">
            <w:pPr>
              <w:tabs>
                <w:tab w:val="left" w:pos="4305"/>
              </w:tabs>
              <w:rPr>
                <w:sz w:val="20"/>
                <w:szCs w:val="20"/>
              </w:rPr>
            </w:pPr>
          </w:p>
          <w:p w:rsidR="001F393C" w:rsidRPr="00C019D6" w:rsidRDefault="001F393C" w:rsidP="005F2D21">
            <w:pPr>
              <w:tabs>
                <w:tab w:val="left" w:pos="4305"/>
              </w:tabs>
              <w:rPr>
                <w:sz w:val="20"/>
                <w:szCs w:val="20"/>
              </w:rPr>
            </w:pPr>
            <w:r w:rsidRPr="00C019D6">
              <w:rPr>
                <w:sz w:val="20"/>
                <w:szCs w:val="20"/>
              </w:rPr>
              <w:t>93W231K2151021507</w:t>
            </w:r>
          </w:p>
          <w:p w:rsidR="001F393C" w:rsidRPr="00C019D6" w:rsidRDefault="001F393C" w:rsidP="005F2D21">
            <w:pPr>
              <w:tabs>
                <w:tab w:val="left" w:pos="4305"/>
              </w:tabs>
              <w:rPr>
                <w:sz w:val="20"/>
                <w:szCs w:val="20"/>
              </w:rPr>
            </w:pPr>
          </w:p>
        </w:tc>
        <w:tc>
          <w:tcPr>
            <w:tcW w:w="993" w:type="dxa"/>
            <w:gridSpan w:val="2"/>
            <w:tcBorders>
              <w:bottom w:val="single" w:sz="4" w:space="0" w:color="auto"/>
            </w:tcBorders>
          </w:tcPr>
          <w:p w:rsidR="001F393C" w:rsidRPr="00C019D6" w:rsidRDefault="001F393C" w:rsidP="005F2D21">
            <w:pPr>
              <w:tabs>
                <w:tab w:val="left" w:pos="4305"/>
              </w:tabs>
              <w:rPr>
                <w:sz w:val="20"/>
                <w:szCs w:val="20"/>
              </w:rPr>
            </w:pPr>
          </w:p>
          <w:p w:rsidR="001F393C" w:rsidRPr="00C019D6" w:rsidRDefault="001F393C" w:rsidP="005F2D21">
            <w:pPr>
              <w:tabs>
                <w:tab w:val="left" w:pos="4305"/>
              </w:tabs>
              <w:rPr>
                <w:sz w:val="20"/>
                <w:szCs w:val="20"/>
              </w:rPr>
            </w:pPr>
            <w:r w:rsidRPr="00C019D6">
              <w:rPr>
                <w:sz w:val="20"/>
                <w:szCs w:val="20"/>
              </w:rPr>
              <w:t>Diesel</w:t>
            </w:r>
          </w:p>
        </w:tc>
        <w:tc>
          <w:tcPr>
            <w:tcW w:w="1559" w:type="dxa"/>
            <w:tcBorders>
              <w:bottom w:val="single" w:sz="4" w:space="0" w:color="auto"/>
            </w:tcBorders>
          </w:tcPr>
          <w:p w:rsidR="001F393C" w:rsidRPr="00C019D6" w:rsidRDefault="001F393C" w:rsidP="005F2D21">
            <w:pPr>
              <w:tabs>
                <w:tab w:val="left" w:pos="4305"/>
              </w:tabs>
              <w:rPr>
                <w:sz w:val="20"/>
                <w:szCs w:val="20"/>
              </w:rPr>
            </w:pPr>
            <w:r w:rsidRPr="00C019D6">
              <w:rPr>
                <w:sz w:val="20"/>
                <w:szCs w:val="20"/>
              </w:rPr>
              <w:t>Fiat Ducato Combinado</w:t>
            </w:r>
          </w:p>
        </w:tc>
        <w:tc>
          <w:tcPr>
            <w:tcW w:w="1555" w:type="dxa"/>
            <w:tcBorders>
              <w:bottom w:val="single" w:sz="4" w:space="0" w:color="auto"/>
            </w:tcBorders>
          </w:tcPr>
          <w:p w:rsidR="001F393C" w:rsidRPr="00C019D6" w:rsidRDefault="001F393C" w:rsidP="005F2D21">
            <w:pPr>
              <w:tabs>
                <w:tab w:val="left" w:pos="4305"/>
              </w:tabs>
              <w:jc w:val="center"/>
              <w:rPr>
                <w:sz w:val="20"/>
                <w:szCs w:val="20"/>
              </w:rPr>
            </w:pPr>
          </w:p>
        </w:tc>
        <w:tc>
          <w:tcPr>
            <w:tcW w:w="602" w:type="dxa"/>
            <w:tcBorders>
              <w:bottom w:val="single" w:sz="4" w:space="0" w:color="auto"/>
            </w:tcBorders>
          </w:tcPr>
          <w:p w:rsidR="001F393C" w:rsidRPr="00C019D6" w:rsidRDefault="001F393C" w:rsidP="005F2D21">
            <w:pPr>
              <w:tabs>
                <w:tab w:val="left" w:pos="4305"/>
              </w:tabs>
              <w:jc w:val="center"/>
              <w:rPr>
                <w:sz w:val="20"/>
                <w:szCs w:val="20"/>
              </w:rPr>
            </w:pPr>
            <w:r w:rsidRPr="00C019D6">
              <w:rPr>
                <w:sz w:val="20"/>
                <w:szCs w:val="20"/>
              </w:rPr>
              <w:t>16</w:t>
            </w:r>
          </w:p>
        </w:tc>
        <w:tc>
          <w:tcPr>
            <w:tcW w:w="1062" w:type="dxa"/>
            <w:tcBorders>
              <w:bottom w:val="single" w:sz="4" w:space="0" w:color="auto"/>
            </w:tcBorders>
          </w:tcPr>
          <w:p w:rsidR="001F393C" w:rsidRPr="00C019D6" w:rsidRDefault="001F393C" w:rsidP="005F2D21">
            <w:pPr>
              <w:tabs>
                <w:tab w:val="left" w:pos="4305"/>
              </w:tabs>
              <w:jc w:val="center"/>
              <w:rPr>
                <w:sz w:val="20"/>
                <w:szCs w:val="20"/>
              </w:rPr>
            </w:pPr>
            <w:r w:rsidRPr="00C019D6">
              <w:rPr>
                <w:sz w:val="20"/>
                <w:szCs w:val="20"/>
              </w:rPr>
              <w:t>2004</w:t>
            </w:r>
          </w:p>
        </w:tc>
        <w:tc>
          <w:tcPr>
            <w:tcW w:w="1129" w:type="dxa"/>
            <w:tcBorders>
              <w:bottom w:val="single" w:sz="4" w:space="0" w:color="auto"/>
            </w:tcBorders>
          </w:tcPr>
          <w:p w:rsidR="001F393C" w:rsidRPr="00C019D6" w:rsidRDefault="001F393C" w:rsidP="005F2D21">
            <w:pPr>
              <w:tabs>
                <w:tab w:val="left" w:pos="4305"/>
              </w:tabs>
              <w:jc w:val="center"/>
              <w:rPr>
                <w:sz w:val="20"/>
                <w:szCs w:val="20"/>
              </w:rPr>
            </w:pPr>
            <w:r w:rsidRPr="00C019D6">
              <w:rPr>
                <w:sz w:val="20"/>
                <w:szCs w:val="20"/>
              </w:rPr>
              <w:t>2005</w:t>
            </w:r>
          </w:p>
        </w:tc>
        <w:tc>
          <w:tcPr>
            <w:tcW w:w="1418" w:type="dxa"/>
            <w:gridSpan w:val="2"/>
            <w:tcBorders>
              <w:bottom w:val="single" w:sz="4" w:space="0" w:color="auto"/>
            </w:tcBorders>
          </w:tcPr>
          <w:p w:rsidR="001F393C" w:rsidRPr="00C019D6" w:rsidRDefault="001F393C" w:rsidP="005F2D21">
            <w:pPr>
              <w:tabs>
                <w:tab w:val="left" w:pos="4305"/>
              </w:tabs>
              <w:jc w:val="center"/>
              <w:rPr>
                <w:sz w:val="20"/>
                <w:szCs w:val="20"/>
              </w:rPr>
            </w:pPr>
            <w:r w:rsidRPr="00C019D6">
              <w:rPr>
                <w:sz w:val="20"/>
                <w:szCs w:val="20"/>
              </w:rPr>
              <w:t>16/103/2800</w:t>
            </w:r>
          </w:p>
        </w:tc>
        <w:tc>
          <w:tcPr>
            <w:tcW w:w="1038" w:type="dxa"/>
            <w:gridSpan w:val="2"/>
            <w:tcBorders>
              <w:bottom w:val="single" w:sz="4" w:space="0" w:color="auto"/>
            </w:tcBorders>
          </w:tcPr>
          <w:p w:rsidR="001F393C" w:rsidRPr="00C019D6" w:rsidRDefault="001F393C" w:rsidP="005F2D21">
            <w:pPr>
              <w:tabs>
                <w:tab w:val="left" w:pos="4305"/>
              </w:tabs>
              <w:jc w:val="center"/>
              <w:rPr>
                <w:sz w:val="20"/>
                <w:szCs w:val="20"/>
              </w:rPr>
            </w:pPr>
            <w:r w:rsidRPr="00C019D6">
              <w:rPr>
                <w:sz w:val="20"/>
                <w:szCs w:val="20"/>
              </w:rPr>
              <w:t>Branca</w:t>
            </w:r>
          </w:p>
        </w:tc>
        <w:tc>
          <w:tcPr>
            <w:tcW w:w="1230" w:type="dxa"/>
            <w:tcBorders>
              <w:bottom w:val="single" w:sz="4" w:space="0" w:color="auto"/>
            </w:tcBorders>
          </w:tcPr>
          <w:p w:rsidR="001F393C" w:rsidRPr="00C019D6" w:rsidRDefault="001F393C" w:rsidP="005F2D21">
            <w:pPr>
              <w:tabs>
                <w:tab w:val="left" w:pos="4305"/>
              </w:tabs>
              <w:jc w:val="center"/>
              <w:rPr>
                <w:sz w:val="20"/>
                <w:szCs w:val="20"/>
              </w:rPr>
            </w:pPr>
            <w:r w:rsidRPr="00C019D6">
              <w:rPr>
                <w:sz w:val="20"/>
                <w:szCs w:val="20"/>
              </w:rPr>
              <w:t>Refrigerado água 4Cil</w:t>
            </w:r>
          </w:p>
        </w:tc>
      </w:tr>
      <w:tr w:rsidR="001F393C" w:rsidRPr="00C019D6" w:rsidTr="001F393C">
        <w:tc>
          <w:tcPr>
            <w:tcW w:w="710" w:type="dxa"/>
            <w:tcBorders>
              <w:bottom w:val="single" w:sz="4" w:space="0" w:color="auto"/>
            </w:tcBorders>
          </w:tcPr>
          <w:p w:rsidR="001F393C" w:rsidRPr="00C019D6" w:rsidRDefault="001F393C" w:rsidP="005F2D21">
            <w:pPr>
              <w:tabs>
                <w:tab w:val="left" w:pos="4305"/>
              </w:tabs>
              <w:rPr>
                <w:sz w:val="18"/>
                <w:szCs w:val="18"/>
              </w:rPr>
            </w:pPr>
            <w:r w:rsidRPr="00C019D6">
              <w:rPr>
                <w:sz w:val="18"/>
                <w:szCs w:val="18"/>
              </w:rPr>
              <w:t>06</w:t>
            </w:r>
          </w:p>
        </w:tc>
        <w:tc>
          <w:tcPr>
            <w:tcW w:w="1417" w:type="dxa"/>
            <w:tcBorders>
              <w:bottom w:val="single" w:sz="4" w:space="0" w:color="auto"/>
            </w:tcBorders>
          </w:tcPr>
          <w:p w:rsidR="001F393C" w:rsidRPr="00C019D6" w:rsidRDefault="001F393C" w:rsidP="005F2D21">
            <w:pPr>
              <w:tabs>
                <w:tab w:val="left" w:pos="4305"/>
              </w:tabs>
              <w:jc w:val="center"/>
              <w:rPr>
                <w:sz w:val="20"/>
                <w:szCs w:val="20"/>
              </w:rPr>
            </w:pPr>
            <w:r w:rsidRPr="00C019D6">
              <w:rPr>
                <w:sz w:val="20"/>
                <w:szCs w:val="20"/>
              </w:rPr>
              <w:t>Van</w:t>
            </w:r>
          </w:p>
        </w:tc>
        <w:tc>
          <w:tcPr>
            <w:tcW w:w="1134" w:type="dxa"/>
            <w:tcBorders>
              <w:bottom w:val="single" w:sz="4" w:space="0" w:color="auto"/>
            </w:tcBorders>
          </w:tcPr>
          <w:p w:rsidR="001F393C" w:rsidRPr="00C019D6" w:rsidRDefault="001F393C" w:rsidP="005F2D21">
            <w:pPr>
              <w:tabs>
                <w:tab w:val="left" w:pos="4305"/>
              </w:tabs>
              <w:rPr>
                <w:sz w:val="20"/>
                <w:szCs w:val="20"/>
              </w:rPr>
            </w:pPr>
            <w:r w:rsidRPr="00C019D6">
              <w:rPr>
                <w:sz w:val="20"/>
                <w:szCs w:val="20"/>
              </w:rPr>
              <w:t>LUD 6087</w:t>
            </w:r>
          </w:p>
        </w:tc>
        <w:tc>
          <w:tcPr>
            <w:tcW w:w="2126" w:type="dxa"/>
            <w:tcBorders>
              <w:bottom w:val="single" w:sz="4" w:space="0" w:color="auto"/>
            </w:tcBorders>
          </w:tcPr>
          <w:p w:rsidR="001F393C" w:rsidRPr="00C019D6" w:rsidRDefault="001F393C" w:rsidP="005F2D21">
            <w:pPr>
              <w:tabs>
                <w:tab w:val="left" w:pos="4305"/>
              </w:tabs>
              <w:rPr>
                <w:sz w:val="20"/>
                <w:szCs w:val="20"/>
              </w:rPr>
            </w:pPr>
          </w:p>
          <w:p w:rsidR="001F393C" w:rsidRPr="00C019D6" w:rsidRDefault="001F393C" w:rsidP="005F2D21">
            <w:pPr>
              <w:tabs>
                <w:tab w:val="left" w:pos="4305"/>
              </w:tabs>
              <w:rPr>
                <w:sz w:val="20"/>
                <w:szCs w:val="20"/>
              </w:rPr>
            </w:pPr>
            <w:r w:rsidRPr="00C019D6">
              <w:rPr>
                <w:sz w:val="20"/>
                <w:szCs w:val="20"/>
              </w:rPr>
              <w:t>93YMEN47EGJ862173</w:t>
            </w:r>
          </w:p>
          <w:p w:rsidR="001F393C" w:rsidRPr="00C019D6" w:rsidRDefault="001F393C" w:rsidP="005F2D21">
            <w:pPr>
              <w:tabs>
                <w:tab w:val="left" w:pos="4305"/>
              </w:tabs>
              <w:rPr>
                <w:sz w:val="20"/>
                <w:szCs w:val="20"/>
              </w:rPr>
            </w:pPr>
          </w:p>
        </w:tc>
        <w:tc>
          <w:tcPr>
            <w:tcW w:w="993" w:type="dxa"/>
            <w:gridSpan w:val="2"/>
            <w:tcBorders>
              <w:bottom w:val="single" w:sz="4" w:space="0" w:color="auto"/>
            </w:tcBorders>
          </w:tcPr>
          <w:p w:rsidR="001F393C" w:rsidRPr="00C019D6" w:rsidRDefault="001F393C" w:rsidP="005F2D21">
            <w:pPr>
              <w:tabs>
                <w:tab w:val="left" w:pos="4305"/>
              </w:tabs>
              <w:rPr>
                <w:sz w:val="20"/>
                <w:szCs w:val="20"/>
              </w:rPr>
            </w:pPr>
          </w:p>
          <w:p w:rsidR="001F393C" w:rsidRPr="00C019D6" w:rsidRDefault="001F393C" w:rsidP="005F2D21">
            <w:pPr>
              <w:tabs>
                <w:tab w:val="left" w:pos="4305"/>
              </w:tabs>
              <w:rPr>
                <w:sz w:val="20"/>
                <w:szCs w:val="20"/>
              </w:rPr>
            </w:pPr>
            <w:r w:rsidRPr="00C019D6">
              <w:rPr>
                <w:sz w:val="20"/>
                <w:szCs w:val="20"/>
              </w:rPr>
              <w:t>Diesel</w:t>
            </w:r>
          </w:p>
        </w:tc>
        <w:tc>
          <w:tcPr>
            <w:tcW w:w="1559" w:type="dxa"/>
            <w:tcBorders>
              <w:bottom w:val="single" w:sz="4" w:space="0" w:color="auto"/>
            </w:tcBorders>
          </w:tcPr>
          <w:p w:rsidR="001F393C" w:rsidRPr="00C019D6" w:rsidRDefault="001F393C" w:rsidP="005F2D21">
            <w:pPr>
              <w:tabs>
                <w:tab w:val="left" w:pos="4305"/>
              </w:tabs>
              <w:rPr>
                <w:sz w:val="20"/>
                <w:szCs w:val="20"/>
              </w:rPr>
            </w:pPr>
            <w:r w:rsidRPr="00C019D6">
              <w:rPr>
                <w:sz w:val="20"/>
                <w:szCs w:val="20"/>
              </w:rPr>
              <w:t>Renault Master Minibus 16 Lug</w:t>
            </w:r>
          </w:p>
        </w:tc>
        <w:tc>
          <w:tcPr>
            <w:tcW w:w="1555" w:type="dxa"/>
            <w:tcBorders>
              <w:bottom w:val="single" w:sz="4" w:space="0" w:color="auto"/>
            </w:tcBorders>
          </w:tcPr>
          <w:p w:rsidR="001F393C" w:rsidRPr="00C019D6" w:rsidRDefault="001F393C" w:rsidP="005F2D21">
            <w:pPr>
              <w:tabs>
                <w:tab w:val="left" w:pos="4305"/>
              </w:tabs>
              <w:jc w:val="center"/>
              <w:rPr>
                <w:sz w:val="20"/>
                <w:szCs w:val="20"/>
              </w:rPr>
            </w:pPr>
          </w:p>
        </w:tc>
        <w:tc>
          <w:tcPr>
            <w:tcW w:w="602" w:type="dxa"/>
            <w:tcBorders>
              <w:bottom w:val="single" w:sz="4" w:space="0" w:color="auto"/>
            </w:tcBorders>
          </w:tcPr>
          <w:p w:rsidR="001F393C" w:rsidRPr="00C019D6" w:rsidRDefault="001F393C" w:rsidP="005F2D21">
            <w:pPr>
              <w:tabs>
                <w:tab w:val="left" w:pos="4305"/>
              </w:tabs>
              <w:jc w:val="center"/>
              <w:rPr>
                <w:sz w:val="20"/>
                <w:szCs w:val="20"/>
              </w:rPr>
            </w:pPr>
            <w:r w:rsidRPr="00C019D6">
              <w:rPr>
                <w:sz w:val="20"/>
                <w:szCs w:val="20"/>
              </w:rPr>
              <w:t>16</w:t>
            </w:r>
          </w:p>
        </w:tc>
        <w:tc>
          <w:tcPr>
            <w:tcW w:w="1062" w:type="dxa"/>
            <w:tcBorders>
              <w:bottom w:val="single" w:sz="4" w:space="0" w:color="auto"/>
            </w:tcBorders>
          </w:tcPr>
          <w:p w:rsidR="001F393C" w:rsidRPr="00C019D6" w:rsidRDefault="001F393C" w:rsidP="005F2D21">
            <w:pPr>
              <w:tabs>
                <w:tab w:val="left" w:pos="4305"/>
              </w:tabs>
              <w:jc w:val="center"/>
              <w:rPr>
                <w:sz w:val="20"/>
                <w:szCs w:val="20"/>
              </w:rPr>
            </w:pPr>
            <w:r w:rsidRPr="00C019D6">
              <w:rPr>
                <w:sz w:val="20"/>
                <w:szCs w:val="20"/>
              </w:rPr>
              <w:t>2015</w:t>
            </w:r>
          </w:p>
        </w:tc>
        <w:tc>
          <w:tcPr>
            <w:tcW w:w="1129" w:type="dxa"/>
            <w:tcBorders>
              <w:bottom w:val="single" w:sz="4" w:space="0" w:color="auto"/>
            </w:tcBorders>
          </w:tcPr>
          <w:p w:rsidR="001F393C" w:rsidRPr="00C019D6" w:rsidRDefault="001F393C" w:rsidP="005F2D21">
            <w:pPr>
              <w:tabs>
                <w:tab w:val="left" w:pos="4305"/>
              </w:tabs>
              <w:jc w:val="center"/>
              <w:rPr>
                <w:sz w:val="20"/>
                <w:szCs w:val="20"/>
              </w:rPr>
            </w:pPr>
            <w:r w:rsidRPr="00C019D6">
              <w:rPr>
                <w:sz w:val="20"/>
                <w:szCs w:val="20"/>
              </w:rPr>
              <w:t>2016</w:t>
            </w:r>
          </w:p>
        </w:tc>
        <w:tc>
          <w:tcPr>
            <w:tcW w:w="1418" w:type="dxa"/>
            <w:gridSpan w:val="2"/>
            <w:tcBorders>
              <w:bottom w:val="single" w:sz="4" w:space="0" w:color="auto"/>
            </w:tcBorders>
          </w:tcPr>
          <w:p w:rsidR="001F393C" w:rsidRPr="00C019D6" w:rsidRDefault="001F393C" w:rsidP="005F2D21">
            <w:pPr>
              <w:tabs>
                <w:tab w:val="left" w:pos="4305"/>
              </w:tabs>
              <w:jc w:val="center"/>
              <w:rPr>
                <w:sz w:val="20"/>
                <w:szCs w:val="20"/>
              </w:rPr>
            </w:pPr>
            <w:r w:rsidRPr="00C019D6">
              <w:rPr>
                <w:sz w:val="20"/>
                <w:szCs w:val="20"/>
              </w:rPr>
              <w:t>16/130</w:t>
            </w:r>
          </w:p>
        </w:tc>
        <w:tc>
          <w:tcPr>
            <w:tcW w:w="1038" w:type="dxa"/>
            <w:gridSpan w:val="2"/>
            <w:tcBorders>
              <w:bottom w:val="single" w:sz="4" w:space="0" w:color="auto"/>
            </w:tcBorders>
          </w:tcPr>
          <w:p w:rsidR="001F393C" w:rsidRPr="00C019D6" w:rsidRDefault="001F393C" w:rsidP="005F2D21">
            <w:pPr>
              <w:tabs>
                <w:tab w:val="left" w:pos="4305"/>
              </w:tabs>
              <w:jc w:val="center"/>
              <w:rPr>
                <w:sz w:val="20"/>
                <w:szCs w:val="20"/>
              </w:rPr>
            </w:pPr>
            <w:r w:rsidRPr="00C019D6">
              <w:rPr>
                <w:sz w:val="20"/>
                <w:szCs w:val="20"/>
              </w:rPr>
              <w:t>Branca</w:t>
            </w:r>
          </w:p>
        </w:tc>
        <w:tc>
          <w:tcPr>
            <w:tcW w:w="1230" w:type="dxa"/>
            <w:tcBorders>
              <w:bottom w:val="single" w:sz="4" w:space="0" w:color="auto"/>
            </w:tcBorders>
          </w:tcPr>
          <w:p w:rsidR="001F393C" w:rsidRPr="00C019D6" w:rsidRDefault="001F393C" w:rsidP="005F2D21">
            <w:pPr>
              <w:tabs>
                <w:tab w:val="left" w:pos="4305"/>
              </w:tabs>
              <w:jc w:val="center"/>
              <w:rPr>
                <w:sz w:val="20"/>
                <w:szCs w:val="20"/>
              </w:rPr>
            </w:pPr>
          </w:p>
        </w:tc>
      </w:tr>
      <w:tr w:rsidR="001F393C" w:rsidRPr="00C019D6" w:rsidTr="001F393C">
        <w:tc>
          <w:tcPr>
            <w:tcW w:w="15973" w:type="dxa"/>
            <w:gridSpan w:val="16"/>
          </w:tcPr>
          <w:p w:rsidR="001F393C" w:rsidRPr="00C019D6" w:rsidRDefault="001F393C" w:rsidP="005F2D21">
            <w:pPr>
              <w:tabs>
                <w:tab w:val="left" w:pos="4305"/>
              </w:tabs>
              <w:jc w:val="center"/>
              <w:rPr>
                <w:b/>
                <w:sz w:val="20"/>
                <w:szCs w:val="20"/>
              </w:rPr>
            </w:pPr>
          </w:p>
          <w:p w:rsidR="001F393C" w:rsidRPr="00C019D6" w:rsidRDefault="001F393C" w:rsidP="005F2D21">
            <w:pPr>
              <w:tabs>
                <w:tab w:val="left" w:pos="4305"/>
              </w:tabs>
              <w:jc w:val="center"/>
              <w:rPr>
                <w:b/>
                <w:sz w:val="20"/>
                <w:szCs w:val="20"/>
              </w:rPr>
            </w:pPr>
            <w:r w:rsidRPr="00C019D6">
              <w:rPr>
                <w:b/>
                <w:sz w:val="20"/>
                <w:szCs w:val="20"/>
              </w:rPr>
              <w:t>VOLKSWAGEN</w:t>
            </w:r>
          </w:p>
          <w:p w:rsidR="001F393C" w:rsidRPr="00C019D6" w:rsidRDefault="001F393C" w:rsidP="005F2D21">
            <w:pPr>
              <w:tabs>
                <w:tab w:val="left" w:pos="4305"/>
              </w:tabs>
              <w:jc w:val="center"/>
              <w:rPr>
                <w:b/>
                <w:sz w:val="20"/>
                <w:szCs w:val="20"/>
                <w:lang w:val="en-US"/>
              </w:rPr>
            </w:pPr>
          </w:p>
        </w:tc>
      </w:tr>
      <w:tr w:rsidR="001F393C" w:rsidRPr="00C019D6" w:rsidTr="001F393C">
        <w:tc>
          <w:tcPr>
            <w:tcW w:w="710" w:type="dxa"/>
            <w:vMerge w:val="restart"/>
          </w:tcPr>
          <w:p w:rsidR="001F393C" w:rsidRPr="00C019D6" w:rsidRDefault="001F393C" w:rsidP="005F2D21">
            <w:pPr>
              <w:tabs>
                <w:tab w:val="left" w:pos="4305"/>
              </w:tabs>
              <w:rPr>
                <w:sz w:val="18"/>
                <w:szCs w:val="18"/>
              </w:rPr>
            </w:pPr>
          </w:p>
          <w:p w:rsidR="001F393C" w:rsidRPr="00C019D6" w:rsidRDefault="001F393C" w:rsidP="005F2D21">
            <w:pPr>
              <w:tabs>
                <w:tab w:val="left" w:pos="4305"/>
              </w:tabs>
              <w:rPr>
                <w:sz w:val="18"/>
                <w:szCs w:val="18"/>
              </w:rPr>
            </w:pPr>
          </w:p>
          <w:p w:rsidR="001F393C" w:rsidRPr="00C019D6" w:rsidRDefault="001F393C" w:rsidP="005F2D21">
            <w:pPr>
              <w:tabs>
                <w:tab w:val="left" w:pos="4305"/>
              </w:tabs>
              <w:rPr>
                <w:sz w:val="18"/>
                <w:szCs w:val="18"/>
              </w:rPr>
            </w:pPr>
          </w:p>
          <w:p w:rsidR="001F393C" w:rsidRPr="00C019D6" w:rsidRDefault="001F393C" w:rsidP="005F2D21">
            <w:pPr>
              <w:tabs>
                <w:tab w:val="left" w:pos="4305"/>
              </w:tabs>
              <w:jc w:val="center"/>
              <w:rPr>
                <w:sz w:val="18"/>
                <w:szCs w:val="18"/>
              </w:rPr>
            </w:pPr>
            <w:r w:rsidRPr="00C019D6">
              <w:rPr>
                <w:sz w:val="18"/>
                <w:szCs w:val="18"/>
              </w:rPr>
              <w:lastRenderedPageBreak/>
              <w:t>07</w:t>
            </w:r>
          </w:p>
          <w:p w:rsidR="001F393C" w:rsidRPr="00C019D6" w:rsidRDefault="001F393C" w:rsidP="005F2D21">
            <w:pPr>
              <w:tabs>
                <w:tab w:val="left" w:pos="4305"/>
              </w:tabs>
              <w:rPr>
                <w:sz w:val="18"/>
                <w:szCs w:val="18"/>
              </w:rPr>
            </w:pPr>
          </w:p>
        </w:tc>
        <w:tc>
          <w:tcPr>
            <w:tcW w:w="1417" w:type="dxa"/>
          </w:tcPr>
          <w:p w:rsidR="001F393C" w:rsidRPr="00C019D6" w:rsidRDefault="001F393C" w:rsidP="005F2D21">
            <w:pPr>
              <w:tabs>
                <w:tab w:val="left" w:pos="4305"/>
              </w:tabs>
              <w:jc w:val="center"/>
              <w:rPr>
                <w:sz w:val="20"/>
                <w:szCs w:val="20"/>
              </w:rPr>
            </w:pPr>
            <w:r w:rsidRPr="00C019D6">
              <w:rPr>
                <w:sz w:val="20"/>
                <w:szCs w:val="20"/>
              </w:rPr>
              <w:lastRenderedPageBreak/>
              <w:t>Ônibus</w:t>
            </w:r>
          </w:p>
        </w:tc>
        <w:tc>
          <w:tcPr>
            <w:tcW w:w="1134" w:type="dxa"/>
          </w:tcPr>
          <w:p w:rsidR="001F393C" w:rsidRPr="00C019D6" w:rsidRDefault="001F393C" w:rsidP="005F2D21">
            <w:pPr>
              <w:tabs>
                <w:tab w:val="left" w:pos="4305"/>
              </w:tabs>
              <w:rPr>
                <w:sz w:val="20"/>
                <w:szCs w:val="20"/>
              </w:rPr>
            </w:pPr>
            <w:r w:rsidRPr="00C019D6">
              <w:rPr>
                <w:sz w:val="20"/>
                <w:szCs w:val="20"/>
              </w:rPr>
              <w:t>EZC 5076</w:t>
            </w:r>
          </w:p>
        </w:tc>
        <w:tc>
          <w:tcPr>
            <w:tcW w:w="2126" w:type="dxa"/>
          </w:tcPr>
          <w:p w:rsidR="001F393C" w:rsidRPr="00C019D6" w:rsidRDefault="001F393C" w:rsidP="005F2D21">
            <w:pPr>
              <w:tabs>
                <w:tab w:val="left" w:pos="4305"/>
              </w:tabs>
              <w:rPr>
                <w:sz w:val="20"/>
                <w:szCs w:val="20"/>
              </w:rPr>
            </w:pPr>
          </w:p>
          <w:p w:rsidR="001F393C" w:rsidRPr="00C019D6" w:rsidRDefault="001F393C" w:rsidP="005F2D21">
            <w:pPr>
              <w:tabs>
                <w:tab w:val="left" w:pos="4305"/>
              </w:tabs>
              <w:rPr>
                <w:sz w:val="20"/>
                <w:szCs w:val="20"/>
              </w:rPr>
            </w:pPr>
            <w:r w:rsidRPr="00C019D6">
              <w:rPr>
                <w:sz w:val="20"/>
                <w:szCs w:val="20"/>
              </w:rPr>
              <w:t>9532882W7BR152062</w:t>
            </w:r>
          </w:p>
        </w:tc>
        <w:tc>
          <w:tcPr>
            <w:tcW w:w="851" w:type="dxa"/>
          </w:tcPr>
          <w:p w:rsidR="001F393C" w:rsidRPr="00C019D6" w:rsidRDefault="001F393C" w:rsidP="005F2D21">
            <w:pPr>
              <w:tabs>
                <w:tab w:val="left" w:pos="4305"/>
              </w:tabs>
              <w:rPr>
                <w:sz w:val="20"/>
                <w:szCs w:val="20"/>
              </w:rPr>
            </w:pPr>
          </w:p>
          <w:p w:rsidR="001F393C" w:rsidRPr="00C019D6" w:rsidRDefault="001F393C" w:rsidP="005F2D21">
            <w:pPr>
              <w:tabs>
                <w:tab w:val="left" w:pos="4305"/>
              </w:tabs>
              <w:rPr>
                <w:sz w:val="20"/>
                <w:szCs w:val="20"/>
              </w:rPr>
            </w:pPr>
            <w:r w:rsidRPr="00C019D6">
              <w:rPr>
                <w:sz w:val="20"/>
                <w:szCs w:val="20"/>
              </w:rPr>
              <w:t>Diesel</w:t>
            </w:r>
          </w:p>
        </w:tc>
        <w:tc>
          <w:tcPr>
            <w:tcW w:w="1701" w:type="dxa"/>
            <w:gridSpan w:val="2"/>
          </w:tcPr>
          <w:p w:rsidR="001F393C" w:rsidRPr="00C019D6" w:rsidRDefault="001F393C" w:rsidP="005F2D21">
            <w:pPr>
              <w:tabs>
                <w:tab w:val="left" w:pos="4305"/>
              </w:tabs>
              <w:jc w:val="center"/>
              <w:rPr>
                <w:sz w:val="18"/>
                <w:szCs w:val="18"/>
                <w:lang w:val="en-US"/>
              </w:rPr>
            </w:pPr>
            <w:r w:rsidRPr="00C019D6">
              <w:rPr>
                <w:sz w:val="18"/>
                <w:szCs w:val="18"/>
                <w:lang w:val="en-US"/>
              </w:rPr>
              <w:t>Volkswagen 15.190 Eod E.S. Ore</w:t>
            </w:r>
          </w:p>
        </w:tc>
        <w:tc>
          <w:tcPr>
            <w:tcW w:w="1555" w:type="dxa"/>
          </w:tcPr>
          <w:p w:rsidR="001F393C" w:rsidRPr="00C019D6" w:rsidRDefault="001F393C" w:rsidP="005F2D21">
            <w:pPr>
              <w:tabs>
                <w:tab w:val="left" w:pos="4305"/>
              </w:tabs>
              <w:jc w:val="center"/>
              <w:rPr>
                <w:sz w:val="18"/>
                <w:szCs w:val="18"/>
              </w:rPr>
            </w:pPr>
            <w:r w:rsidRPr="00C019D6">
              <w:rPr>
                <w:sz w:val="18"/>
                <w:szCs w:val="18"/>
              </w:rPr>
              <w:t>Caio Induscar Foz 2500 SuperOrd</w:t>
            </w:r>
          </w:p>
        </w:tc>
        <w:tc>
          <w:tcPr>
            <w:tcW w:w="602" w:type="dxa"/>
          </w:tcPr>
          <w:p w:rsidR="001F393C" w:rsidRPr="00C019D6" w:rsidRDefault="001F393C" w:rsidP="005F2D21">
            <w:pPr>
              <w:tabs>
                <w:tab w:val="left" w:pos="4305"/>
              </w:tabs>
              <w:jc w:val="center"/>
              <w:rPr>
                <w:sz w:val="20"/>
                <w:szCs w:val="20"/>
              </w:rPr>
            </w:pPr>
            <w:r w:rsidRPr="00C019D6">
              <w:rPr>
                <w:sz w:val="20"/>
                <w:szCs w:val="20"/>
              </w:rPr>
              <w:t>59</w:t>
            </w:r>
          </w:p>
        </w:tc>
        <w:tc>
          <w:tcPr>
            <w:tcW w:w="1062" w:type="dxa"/>
          </w:tcPr>
          <w:p w:rsidR="001F393C" w:rsidRPr="00C019D6" w:rsidRDefault="001F393C" w:rsidP="005F2D21">
            <w:pPr>
              <w:tabs>
                <w:tab w:val="left" w:pos="4305"/>
              </w:tabs>
              <w:jc w:val="center"/>
              <w:rPr>
                <w:sz w:val="20"/>
                <w:szCs w:val="20"/>
              </w:rPr>
            </w:pPr>
            <w:r w:rsidRPr="00C019D6">
              <w:rPr>
                <w:sz w:val="20"/>
                <w:szCs w:val="20"/>
              </w:rPr>
              <w:t>2011</w:t>
            </w:r>
          </w:p>
        </w:tc>
        <w:tc>
          <w:tcPr>
            <w:tcW w:w="1129" w:type="dxa"/>
          </w:tcPr>
          <w:p w:rsidR="001F393C" w:rsidRPr="00C019D6" w:rsidRDefault="001F393C" w:rsidP="005F2D21">
            <w:pPr>
              <w:tabs>
                <w:tab w:val="left" w:pos="4305"/>
              </w:tabs>
              <w:jc w:val="center"/>
              <w:rPr>
                <w:sz w:val="20"/>
                <w:szCs w:val="20"/>
              </w:rPr>
            </w:pPr>
            <w:r w:rsidRPr="00C019D6">
              <w:rPr>
                <w:sz w:val="20"/>
                <w:szCs w:val="20"/>
              </w:rPr>
              <w:t>2011</w:t>
            </w:r>
          </w:p>
        </w:tc>
        <w:tc>
          <w:tcPr>
            <w:tcW w:w="1180" w:type="dxa"/>
          </w:tcPr>
          <w:p w:rsidR="001F393C" w:rsidRPr="00C019D6" w:rsidRDefault="001F393C" w:rsidP="005F2D21">
            <w:pPr>
              <w:tabs>
                <w:tab w:val="left" w:pos="4305"/>
              </w:tabs>
              <w:jc w:val="center"/>
              <w:rPr>
                <w:sz w:val="18"/>
                <w:szCs w:val="18"/>
              </w:rPr>
            </w:pPr>
            <w:r w:rsidRPr="00C019D6">
              <w:rPr>
                <w:sz w:val="18"/>
                <w:szCs w:val="18"/>
              </w:rPr>
              <w:t>59/4740cc</w:t>
            </w:r>
          </w:p>
        </w:tc>
        <w:tc>
          <w:tcPr>
            <w:tcW w:w="1134" w:type="dxa"/>
            <w:gridSpan w:val="2"/>
          </w:tcPr>
          <w:p w:rsidR="001F393C" w:rsidRPr="00C019D6" w:rsidRDefault="001F393C" w:rsidP="005F2D21">
            <w:pPr>
              <w:tabs>
                <w:tab w:val="left" w:pos="4305"/>
              </w:tabs>
              <w:jc w:val="center"/>
              <w:rPr>
                <w:sz w:val="20"/>
                <w:szCs w:val="20"/>
              </w:rPr>
            </w:pPr>
            <w:r w:rsidRPr="00C019D6">
              <w:rPr>
                <w:sz w:val="20"/>
                <w:szCs w:val="20"/>
              </w:rPr>
              <w:t>Amarela</w:t>
            </w:r>
          </w:p>
        </w:tc>
        <w:tc>
          <w:tcPr>
            <w:tcW w:w="1372" w:type="dxa"/>
            <w:gridSpan w:val="2"/>
          </w:tcPr>
          <w:p w:rsidR="001F393C" w:rsidRPr="00C019D6" w:rsidRDefault="001F393C" w:rsidP="005F2D21">
            <w:pPr>
              <w:tabs>
                <w:tab w:val="left" w:pos="4305"/>
              </w:tabs>
              <w:jc w:val="center"/>
              <w:rPr>
                <w:sz w:val="18"/>
                <w:szCs w:val="18"/>
              </w:rPr>
            </w:pPr>
            <w:r w:rsidRPr="00C019D6">
              <w:rPr>
                <w:sz w:val="18"/>
                <w:szCs w:val="18"/>
              </w:rPr>
              <w:t xml:space="preserve">MWM 4.12 TCE-EURO III Turbo IntercPot </w:t>
            </w:r>
            <w:r w:rsidRPr="00C019D6">
              <w:rPr>
                <w:sz w:val="18"/>
                <w:szCs w:val="18"/>
              </w:rPr>
              <w:lastRenderedPageBreak/>
              <w:t>185cv</w:t>
            </w:r>
          </w:p>
        </w:tc>
      </w:tr>
      <w:tr w:rsidR="001F393C" w:rsidRPr="00C019D6" w:rsidTr="001F393C">
        <w:tc>
          <w:tcPr>
            <w:tcW w:w="710" w:type="dxa"/>
            <w:vMerge/>
          </w:tcPr>
          <w:p w:rsidR="001F393C" w:rsidRPr="00C019D6" w:rsidRDefault="001F393C" w:rsidP="005F2D21">
            <w:pPr>
              <w:tabs>
                <w:tab w:val="left" w:pos="4305"/>
              </w:tabs>
              <w:rPr>
                <w:sz w:val="18"/>
                <w:szCs w:val="18"/>
              </w:rPr>
            </w:pPr>
          </w:p>
        </w:tc>
        <w:tc>
          <w:tcPr>
            <w:tcW w:w="1417" w:type="dxa"/>
          </w:tcPr>
          <w:p w:rsidR="001F393C" w:rsidRPr="00C019D6" w:rsidRDefault="001F393C" w:rsidP="005F2D21">
            <w:pPr>
              <w:tabs>
                <w:tab w:val="left" w:pos="4305"/>
              </w:tabs>
              <w:jc w:val="center"/>
              <w:rPr>
                <w:sz w:val="20"/>
                <w:szCs w:val="20"/>
              </w:rPr>
            </w:pPr>
            <w:r w:rsidRPr="00C019D6">
              <w:rPr>
                <w:sz w:val="20"/>
                <w:szCs w:val="20"/>
              </w:rPr>
              <w:t>Ônibus</w:t>
            </w:r>
          </w:p>
        </w:tc>
        <w:tc>
          <w:tcPr>
            <w:tcW w:w="1134" w:type="dxa"/>
          </w:tcPr>
          <w:p w:rsidR="001F393C" w:rsidRPr="00C019D6" w:rsidRDefault="001F393C" w:rsidP="005F2D21">
            <w:pPr>
              <w:tabs>
                <w:tab w:val="left" w:pos="4305"/>
              </w:tabs>
              <w:rPr>
                <w:sz w:val="20"/>
                <w:szCs w:val="20"/>
              </w:rPr>
            </w:pPr>
            <w:r w:rsidRPr="00C019D6">
              <w:rPr>
                <w:sz w:val="20"/>
                <w:szCs w:val="20"/>
              </w:rPr>
              <w:t>KZL 6924</w:t>
            </w:r>
          </w:p>
        </w:tc>
        <w:tc>
          <w:tcPr>
            <w:tcW w:w="2126" w:type="dxa"/>
          </w:tcPr>
          <w:p w:rsidR="001F393C" w:rsidRPr="00C019D6" w:rsidRDefault="001F393C" w:rsidP="005F2D21">
            <w:pPr>
              <w:tabs>
                <w:tab w:val="left" w:pos="4305"/>
              </w:tabs>
              <w:rPr>
                <w:sz w:val="20"/>
                <w:szCs w:val="20"/>
              </w:rPr>
            </w:pPr>
          </w:p>
          <w:p w:rsidR="001F393C" w:rsidRPr="00C019D6" w:rsidRDefault="001F393C" w:rsidP="005F2D21">
            <w:pPr>
              <w:tabs>
                <w:tab w:val="left" w:pos="4305"/>
              </w:tabs>
              <w:rPr>
                <w:sz w:val="20"/>
                <w:szCs w:val="20"/>
              </w:rPr>
            </w:pPr>
            <w:r w:rsidRPr="00C019D6">
              <w:rPr>
                <w:sz w:val="20"/>
                <w:szCs w:val="20"/>
              </w:rPr>
              <w:t>9532E82W7ER402123</w:t>
            </w:r>
          </w:p>
        </w:tc>
        <w:tc>
          <w:tcPr>
            <w:tcW w:w="851" w:type="dxa"/>
          </w:tcPr>
          <w:p w:rsidR="001F393C" w:rsidRPr="00C019D6" w:rsidRDefault="001F393C" w:rsidP="005F2D21">
            <w:pPr>
              <w:tabs>
                <w:tab w:val="left" w:pos="4305"/>
              </w:tabs>
              <w:rPr>
                <w:sz w:val="20"/>
                <w:szCs w:val="20"/>
              </w:rPr>
            </w:pPr>
          </w:p>
          <w:p w:rsidR="001F393C" w:rsidRPr="00C019D6" w:rsidRDefault="001F393C" w:rsidP="005F2D21">
            <w:pPr>
              <w:tabs>
                <w:tab w:val="left" w:pos="4305"/>
              </w:tabs>
              <w:rPr>
                <w:sz w:val="20"/>
                <w:szCs w:val="20"/>
              </w:rPr>
            </w:pPr>
            <w:r w:rsidRPr="00C019D6">
              <w:rPr>
                <w:sz w:val="20"/>
                <w:szCs w:val="20"/>
              </w:rPr>
              <w:t>Diesel</w:t>
            </w:r>
          </w:p>
        </w:tc>
        <w:tc>
          <w:tcPr>
            <w:tcW w:w="1701" w:type="dxa"/>
            <w:gridSpan w:val="2"/>
          </w:tcPr>
          <w:p w:rsidR="001F393C" w:rsidRPr="00C019D6" w:rsidRDefault="001F393C" w:rsidP="005F2D21">
            <w:pPr>
              <w:tabs>
                <w:tab w:val="left" w:pos="4305"/>
              </w:tabs>
              <w:jc w:val="center"/>
              <w:rPr>
                <w:sz w:val="20"/>
                <w:szCs w:val="20"/>
                <w:lang w:val="en-US"/>
              </w:rPr>
            </w:pPr>
            <w:r w:rsidRPr="00C019D6">
              <w:rPr>
                <w:sz w:val="18"/>
                <w:szCs w:val="18"/>
                <w:lang w:val="en-US"/>
              </w:rPr>
              <w:t>Volkswagen 15.190 Eod E.S. Ore</w:t>
            </w:r>
          </w:p>
        </w:tc>
        <w:tc>
          <w:tcPr>
            <w:tcW w:w="1555" w:type="dxa"/>
          </w:tcPr>
          <w:p w:rsidR="001F393C" w:rsidRPr="00C019D6" w:rsidRDefault="001F393C" w:rsidP="005F2D21">
            <w:pPr>
              <w:tabs>
                <w:tab w:val="left" w:pos="4305"/>
              </w:tabs>
              <w:jc w:val="center"/>
              <w:rPr>
                <w:sz w:val="20"/>
                <w:szCs w:val="20"/>
              </w:rPr>
            </w:pPr>
            <w:r w:rsidRPr="00C019D6">
              <w:rPr>
                <w:sz w:val="20"/>
                <w:szCs w:val="20"/>
              </w:rPr>
              <w:t>Caio Induscar Foz 2500 SuperOrd</w:t>
            </w:r>
          </w:p>
        </w:tc>
        <w:tc>
          <w:tcPr>
            <w:tcW w:w="602" w:type="dxa"/>
          </w:tcPr>
          <w:p w:rsidR="001F393C" w:rsidRPr="00C019D6" w:rsidRDefault="001F393C" w:rsidP="005F2D21">
            <w:pPr>
              <w:tabs>
                <w:tab w:val="left" w:pos="4305"/>
              </w:tabs>
              <w:jc w:val="center"/>
              <w:rPr>
                <w:sz w:val="20"/>
                <w:szCs w:val="20"/>
              </w:rPr>
            </w:pPr>
            <w:r w:rsidRPr="00C019D6">
              <w:rPr>
                <w:sz w:val="20"/>
                <w:szCs w:val="20"/>
              </w:rPr>
              <w:t>43</w:t>
            </w:r>
          </w:p>
        </w:tc>
        <w:tc>
          <w:tcPr>
            <w:tcW w:w="1062" w:type="dxa"/>
          </w:tcPr>
          <w:p w:rsidR="001F393C" w:rsidRPr="00C019D6" w:rsidRDefault="001F393C" w:rsidP="005F2D21">
            <w:pPr>
              <w:tabs>
                <w:tab w:val="left" w:pos="4305"/>
              </w:tabs>
              <w:jc w:val="center"/>
              <w:rPr>
                <w:sz w:val="20"/>
                <w:szCs w:val="20"/>
              </w:rPr>
            </w:pPr>
            <w:r w:rsidRPr="00C019D6">
              <w:rPr>
                <w:sz w:val="20"/>
                <w:szCs w:val="20"/>
              </w:rPr>
              <w:t>2013</w:t>
            </w:r>
          </w:p>
        </w:tc>
        <w:tc>
          <w:tcPr>
            <w:tcW w:w="1129" w:type="dxa"/>
          </w:tcPr>
          <w:p w:rsidR="001F393C" w:rsidRPr="00C019D6" w:rsidRDefault="001F393C" w:rsidP="005F2D21">
            <w:pPr>
              <w:tabs>
                <w:tab w:val="left" w:pos="4305"/>
              </w:tabs>
              <w:jc w:val="center"/>
              <w:rPr>
                <w:sz w:val="20"/>
                <w:szCs w:val="20"/>
              </w:rPr>
            </w:pPr>
            <w:r w:rsidRPr="00C019D6">
              <w:rPr>
                <w:sz w:val="20"/>
                <w:szCs w:val="20"/>
              </w:rPr>
              <w:t>2014</w:t>
            </w:r>
          </w:p>
        </w:tc>
        <w:tc>
          <w:tcPr>
            <w:tcW w:w="1180" w:type="dxa"/>
          </w:tcPr>
          <w:p w:rsidR="001F393C" w:rsidRPr="00C019D6" w:rsidRDefault="001F393C" w:rsidP="005F2D21">
            <w:pPr>
              <w:tabs>
                <w:tab w:val="left" w:pos="4305"/>
              </w:tabs>
              <w:jc w:val="center"/>
              <w:rPr>
                <w:sz w:val="18"/>
                <w:szCs w:val="18"/>
              </w:rPr>
            </w:pPr>
            <w:r w:rsidRPr="00C019D6">
              <w:rPr>
                <w:sz w:val="18"/>
                <w:szCs w:val="18"/>
              </w:rPr>
              <w:t>43/186/4600</w:t>
            </w:r>
          </w:p>
        </w:tc>
        <w:tc>
          <w:tcPr>
            <w:tcW w:w="1134" w:type="dxa"/>
            <w:gridSpan w:val="2"/>
          </w:tcPr>
          <w:p w:rsidR="001F393C" w:rsidRPr="00C019D6" w:rsidRDefault="001F393C" w:rsidP="005F2D21">
            <w:pPr>
              <w:tabs>
                <w:tab w:val="left" w:pos="4305"/>
              </w:tabs>
              <w:jc w:val="center"/>
              <w:rPr>
                <w:sz w:val="20"/>
                <w:szCs w:val="20"/>
              </w:rPr>
            </w:pPr>
            <w:r w:rsidRPr="00C019D6">
              <w:rPr>
                <w:sz w:val="20"/>
                <w:szCs w:val="20"/>
              </w:rPr>
              <w:t>Amarela</w:t>
            </w:r>
          </w:p>
        </w:tc>
        <w:tc>
          <w:tcPr>
            <w:tcW w:w="1372" w:type="dxa"/>
            <w:gridSpan w:val="2"/>
          </w:tcPr>
          <w:p w:rsidR="001F393C" w:rsidRPr="00C019D6" w:rsidRDefault="001F393C" w:rsidP="005F2D21">
            <w:pPr>
              <w:tabs>
                <w:tab w:val="left" w:pos="4305"/>
              </w:tabs>
              <w:jc w:val="center"/>
              <w:rPr>
                <w:sz w:val="20"/>
                <w:szCs w:val="20"/>
              </w:rPr>
            </w:pPr>
            <w:r w:rsidRPr="00C019D6">
              <w:rPr>
                <w:sz w:val="20"/>
                <w:szCs w:val="20"/>
              </w:rPr>
              <w:t>MWM 4.12 TCE-Euro III Turbo IntercPot 186cv</w:t>
            </w:r>
          </w:p>
        </w:tc>
      </w:tr>
      <w:tr w:rsidR="001F393C" w:rsidRPr="00C019D6" w:rsidTr="001F393C">
        <w:tc>
          <w:tcPr>
            <w:tcW w:w="15973" w:type="dxa"/>
            <w:gridSpan w:val="16"/>
            <w:tcBorders>
              <w:bottom w:val="single" w:sz="4" w:space="0" w:color="auto"/>
            </w:tcBorders>
          </w:tcPr>
          <w:p w:rsidR="001F393C" w:rsidRPr="00C019D6" w:rsidRDefault="001F393C" w:rsidP="005F2D21">
            <w:pPr>
              <w:tabs>
                <w:tab w:val="left" w:pos="4305"/>
              </w:tabs>
              <w:jc w:val="center"/>
              <w:rPr>
                <w:b/>
                <w:sz w:val="20"/>
                <w:szCs w:val="20"/>
              </w:rPr>
            </w:pPr>
          </w:p>
          <w:p w:rsidR="001F393C" w:rsidRPr="00C019D6" w:rsidRDefault="001F393C" w:rsidP="005F2D21">
            <w:pPr>
              <w:tabs>
                <w:tab w:val="left" w:pos="4305"/>
              </w:tabs>
              <w:jc w:val="center"/>
              <w:rPr>
                <w:b/>
                <w:sz w:val="20"/>
                <w:szCs w:val="20"/>
              </w:rPr>
            </w:pPr>
            <w:r w:rsidRPr="00C019D6">
              <w:rPr>
                <w:b/>
                <w:sz w:val="20"/>
                <w:szCs w:val="20"/>
              </w:rPr>
              <w:t>IVECO</w:t>
            </w:r>
          </w:p>
          <w:p w:rsidR="001F393C" w:rsidRPr="00C019D6" w:rsidRDefault="001F393C" w:rsidP="005F2D21">
            <w:pPr>
              <w:tabs>
                <w:tab w:val="left" w:pos="4305"/>
              </w:tabs>
              <w:jc w:val="center"/>
              <w:rPr>
                <w:b/>
                <w:sz w:val="20"/>
                <w:szCs w:val="20"/>
              </w:rPr>
            </w:pPr>
          </w:p>
        </w:tc>
      </w:tr>
      <w:tr w:rsidR="001F393C" w:rsidRPr="00C019D6" w:rsidTr="001F393C">
        <w:tc>
          <w:tcPr>
            <w:tcW w:w="710" w:type="dxa"/>
            <w:vMerge w:val="restart"/>
          </w:tcPr>
          <w:p w:rsidR="001F393C" w:rsidRPr="00C019D6" w:rsidRDefault="001F393C" w:rsidP="005F2D21">
            <w:pPr>
              <w:tabs>
                <w:tab w:val="left" w:pos="4305"/>
              </w:tabs>
              <w:rPr>
                <w:sz w:val="18"/>
                <w:szCs w:val="18"/>
              </w:rPr>
            </w:pPr>
          </w:p>
          <w:p w:rsidR="001F393C" w:rsidRPr="00C019D6" w:rsidRDefault="001F393C" w:rsidP="005F2D21">
            <w:pPr>
              <w:tabs>
                <w:tab w:val="left" w:pos="4305"/>
              </w:tabs>
              <w:rPr>
                <w:sz w:val="18"/>
                <w:szCs w:val="18"/>
              </w:rPr>
            </w:pPr>
          </w:p>
          <w:p w:rsidR="001F393C" w:rsidRPr="00C019D6" w:rsidRDefault="001F393C" w:rsidP="005F2D21">
            <w:pPr>
              <w:tabs>
                <w:tab w:val="left" w:pos="4305"/>
              </w:tabs>
              <w:rPr>
                <w:sz w:val="18"/>
                <w:szCs w:val="18"/>
              </w:rPr>
            </w:pPr>
          </w:p>
          <w:p w:rsidR="001F393C" w:rsidRPr="00C019D6" w:rsidRDefault="001F393C" w:rsidP="005F2D21">
            <w:pPr>
              <w:tabs>
                <w:tab w:val="left" w:pos="4305"/>
              </w:tabs>
              <w:rPr>
                <w:sz w:val="18"/>
                <w:szCs w:val="18"/>
              </w:rPr>
            </w:pPr>
          </w:p>
          <w:p w:rsidR="001F393C" w:rsidRPr="00C019D6" w:rsidRDefault="001F393C" w:rsidP="005F2D21">
            <w:pPr>
              <w:tabs>
                <w:tab w:val="left" w:pos="4305"/>
              </w:tabs>
              <w:rPr>
                <w:sz w:val="18"/>
                <w:szCs w:val="18"/>
              </w:rPr>
            </w:pPr>
          </w:p>
          <w:p w:rsidR="001F393C" w:rsidRPr="00C019D6" w:rsidRDefault="001F393C" w:rsidP="005F2D21">
            <w:pPr>
              <w:tabs>
                <w:tab w:val="left" w:pos="4305"/>
              </w:tabs>
              <w:rPr>
                <w:sz w:val="18"/>
                <w:szCs w:val="18"/>
              </w:rPr>
            </w:pPr>
          </w:p>
          <w:p w:rsidR="001F393C" w:rsidRPr="00C019D6" w:rsidRDefault="001F393C" w:rsidP="005F2D21">
            <w:pPr>
              <w:tabs>
                <w:tab w:val="left" w:pos="4305"/>
              </w:tabs>
              <w:rPr>
                <w:sz w:val="18"/>
                <w:szCs w:val="18"/>
              </w:rPr>
            </w:pPr>
          </w:p>
          <w:p w:rsidR="001F393C" w:rsidRPr="00C019D6" w:rsidRDefault="001F393C" w:rsidP="005F2D21">
            <w:pPr>
              <w:tabs>
                <w:tab w:val="left" w:pos="4305"/>
              </w:tabs>
              <w:jc w:val="center"/>
              <w:rPr>
                <w:sz w:val="18"/>
                <w:szCs w:val="18"/>
              </w:rPr>
            </w:pPr>
            <w:r w:rsidRPr="00C019D6">
              <w:rPr>
                <w:sz w:val="18"/>
                <w:szCs w:val="18"/>
              </w:rPr>
              <w:t>08</w:t>
            </w:r>
          </w:p>
        </w:tc>
        <w:tc>
          <w:tcPr>
            <w:tcW w:w="1417" w:type="dxa"/>
          </w:tcPr>
          <w:p w:rsidR="001F393C" w:rsidRPr="00C019D6" w:rsidRDefault="001F393C" w:rsidP="005F2D21">
            <w:pPr>
              <w:tabs>
                <w:tab w:val="left" w:pos="4305"/>
              </w:tabs>
              <w:jc w:val="center"/>
              <w:rPr>
                <w:sz w:val="20"/>
                <w:szCs w:val="20"/>
              </w:rPr>
            </w:pPr>
            <w:r w:rsidRPr="00C019D6">
              <w:rPr>
                <w:sz w:val="20"/>
                <w:szCs w:val="20"/>
              </w:rPr>
              <w:t>Micro-ônibus</w:t>
            </w:r>
          </w:p>
        </w:tc>
        <w:tc>
          <w:tcPr>
            <w:tcW w:w="1134" w:type="dxa"/>
          </w:tcPr>
          <w:p w:rsidR="001F393C" w:rsidRPr="00C019D6" w:rsidRDefault="001F393C" w:rsidP="005F2D21">
            <w:pPr>
              <w:tabs>
                <w:tab w:val="left" w:pos="4305"/>
              </w:tabs>
              <w:rPr>
                <w:sz w:val="20"/>
                <w:szCs w:val="20"/>
              </w:rPr>
            </w:pPr>
            <w:r w:rsidRPr="00C019D6">
              <w:rPr>
                <w:sz w:val="20"/>
                <w:szCs w:val="20"/>
              </w:rPr>
              <w:t>KPT 2100</w:t>
            </w:r>
          </w:p>
        </w:tc>
        <w:tc>
          <w:tcPr>
            <w:tcW w:w="2126" w:type="dxa"/>
          </w:tcPr>
          <w:p w:rsidR="001F393C" w:rsidRPr="00C019D6" w:rsidRDefault="001F393C" w:rsidP="005F2D21">
            <w:pPr>
              <w:tabs>
                <w:tab w:val="left" w:pos="4305"/>
              </w:tabs>
              <w:rPr>
                <w:sz w:val="20"/>
                <w:szCs w:val="20"/>
              </w:rPr>
            </w:pPr>
            <w:r w:rsidRPr="00C019D6">
              <w:rPr>
                <w:sz w:val="20"/>
                <w:szCs w:val="20"/>
              </w:rPr>
              <w:t>93ZL68C01E8455107</w:t>
            </w:r>
          </w:p>
        </w:tc>
        <w:tc>
          <w:tcPr>
            <w:tcW w:w="851" w:type="dxa"/>
          </w:tcPr>
          <w:p w:rsidR="001F393C" w:rsidRPr="00C019D6" w:rsidRDefault="001F393C" w:rsidP="005F2D21">
            <w:pPr>
              <w:tabs>
                <w:tab w:val="left" w:pos="4305"/>
              </w:tabs>
              <w:rPr>
                <w:sz w:val="20"/>
                <w:szCs w:val="20"/>
              </w:rPr>
            </w:pPr>
            <w:r w:rsidRPr="00C019D6">
              <w:rPr>
                <w:sz w:val="20"/>
                <w:szCs w:val="20"/>
              </w:rPr>
              <w:t>Diesel</w:t>
            </w:r>
          </w:p>
        </w:tc>
        <w:tc>
          <w:tcPr>
            <w:tcW w:w="1701" w:type="dxa"/>
            <w:gridSpan w:val="2"/>
          </w:tcPr>
          <w:p w:rsidR="001F393C" w:rsidRPr="00C019D6" w:rsidRDefault="001F393C" w:rsidP="005F2D21">
            <w:pPr>
              <w:tabs>
                <w:tab w:val="left" w:pos="4305"/>
              </w:tabs>
              <w:rPr>
                <w:sz w:val="20"/>
                <w:szCs w:val="20"/>
              </w:rPr>
            </w:pPr>
            <w:r w:rsidRPr="00C019D6">
              <w:rPr>
                <w:sz w:val="20"/>
                <w:szCs w:val="20"/>
              </w:rPr>
              <w:t>Iveco/Cityclass Urbano 70C17</w:t>
            </w:r>
          </w:p>
        </w:tc>
        <w:tc>
          <w:tcPr>
            <w:tcW w:w="1555" w:type="dxa"/>
          </w:tcPr>
          <w:p w:rsidR="001F393C" w:rsidRPr="00C019D6" w:rsidRDefault="001F393C" w:rsidP="005F2D21">
            <w:pPr>
              <w:tabs>
                <w:tab w:val="left" w:pos="4305"/>
              </w:tabs>
              <w:jc w:val="center"/>
              <w:rPr>
                <w:sz w:val="20"/>
                <w:szCs w:val="20"/>
              </w:rPr>
            </w:pPr>
            <w:r w:rsidRPr="00C019D6">
              <w:rPr>
                <w:sz w:val="20"/>
                <w:szCs w:val="20"/>
              </w:rPr>
              <w:t>IvecoCityClass 70C17 Escolar</w:t>
            </w:r>
          </w:p>
        </w:tc>
        <w:tc>
          <w:tcPr>
            <w:tcW w:w="602" w:type="dxa"/>
          </w:tcPr>
          <w:p w:rsidR="001F393C" w:rsidRPr="00C019D6" w:rsidRDefault="001F393C" w:rsidP="005F2D21">
            <w:pPr>
              <w:tabs>
                <w:tab w:val="left" w:pos="4305"/>
              </w:tabs>
              <w:jc w:val="center"/>
              <w:rPr>
                <w:sz w:val="20"/>
                <w:szCs w:val="20"/>
              </w:rPr>
            </w:pPr>
            <w:r w:rsidRPr="00C019D6">
              <w:rPr>
                <w:sz w:val="20"/>
                <w:szCs w:val="20"/>
              </w:rPr>
              <w:t>22+1</w:t>
            </w:r>
          </w:p>
        </w:tc>
        <w:tc>
          <w:tcPr>
            <w:tcW w:w="1062" w:type="dxa"/>
          </w:tcPr>
          <w:p w:rsidR="001F393C" w:rsidRPr="00C019D6" w:rsidRDefault="001F393C" w:rsidP="005F2D21">
            <w:pPr>
              <w:tabs>
                <w:tab w:val="left" w:pos="4305"/>
              </w:tabs>
              <w:jc w:val="center"/>
              <w:rPr>
                <w:sz w:val="20"/>
                <w:szCs w:val="20"/>
              </w:rPr>
            </w:pPr>
            <w:r w:rsidRPr="00C019D6">
              <w:rPr>
                <w:sz w:val="20"/>
                <w:szCs w:val="20"/>
              </w:rPr>
              <w:t>2013</w:t>
            </w:r>
          </w:p>
        </w:tc>
        <w:tc>
          <w:tcPr>
            <w:tcW w:w="1129" w:type="dxa"/>
          </w:tcPr>
          <w:p w:rsidR="001F393C" w:rsidRPr="00C019D6" w:rsidRDefault="001F393C" w:rsidP="005F2D21">
            <w:pPr>
              <w:tabs>
                <w:tab w:val="left" w:pos="4305"/>
              </w:tabs>
              <w:jc w:val="center"/>
              <w:rPr>
                <w:sz w:val="20"/>
                <w:szCs w:val="20"/>
              </w:rPr>
            </w:pPr>
            <w:r w:rsidRPr="00C019D6">
              <w:rPr>
                <w:sz w:val="20"/>
                <w:szCs w:val="20"/>
              </w:rPr>
              <w:t>2013</w:t>
            </w:r>
          </w:p>
        </w:tc>
        <w:tc>
          <w:tcPr>
            <w:tcW w:w="1180" w:type="dxa"/>
          </w:tcPr>
          <w:p w:rsidR="001F393C" w:rsidRPr="00C019D6" w:rsidRDefault="001F393C" w:rsidP="005F2D21">
            <w:pPr>
              <w:tabs>
                <w:tab w:val="left" w:pos="4305"/>
              </w:tabs>
              <w:jc w:val="center"/>
              <w:rPr>
                <w:sz w:val="20"/>
                <w:szCs w:val="20"/>
              </w:rPr>
            </w:pPr>
            <w:r w:rsidRPr="00C019D6">
              <w:rPr>
                <w:sz w:val="20"/>
                <w:szCs w:val="20"/>
              </w:rPr>
              <w:t>30/170</w:t>
            </w:r>
          </w:p>
        </w:tc>
        <w:tc>
          <w:tcPr>
            <w:tcW w:w="1134" w:type="dxa"/>
            <w:gridSpan w:val="2"/>
          </w:tcPr>
          <w:p w:rsidR="001F393C" w:rsidRPr="00C019D6" w:rsidRDefault="001F393C" w:rsidP="005F2D21">
            <w:pPr>
              <w:tabs>
                <w:tab w:val="left" w:pos="4305"/>
              </w:tabs>
              <w:jc w:val="center"/>
              <w:rPr>
                <w:sz w:val="20"/>
                <w:szCs w:val="20"/>
              </w:rPr>
            </w:pPr>
            <w:r w:rsidRPr="00C019D6">
              <w:rPr>
                <w:sz w:val="20"/>
                <w:szCs w:val="20"/>
              </w:rPr>
              <w:t>Amarela</w:t>
            </w:r>
          </w:p>
        </w:tc>
        <w:tc>
          <w:tcPr>
            <w:tcW w:w="1372" w:type="dxa"/>
            <w:gridSpan w:val="2"/>
          </w:tcPr>
          <w:p w:rsidR="001F393C" w:rsidRPr="00C019D6" w:rsidRDefault="001F393C" w:rsidP="005F2D21">
            <w:pPr>
              <w:tabs>
                <w:tab w:val="left" w:pos="4305"/>
              </w:tabs>
              <w:jc w:val="center"/>
              <w:rPr>
                <w:sz w:val="20"/>
                <w:szCs w:val="20"/>
              </w:rPr>
            </w:pPr>
            <w:r w:rsidRPr="00C019D6">
              <w:rPr>
                <w:sz w:val="20"/>
                <w:szCs w:val="20"/>
              </w:rPr>
              <w:t>ModFicProconve P7N</w:t>
            </w:r>
          </w:p>
        </w:tc>
      </w:tr>
      <w:tr w:rsidR="001F393C" w:rsidRPr="00C019D6" w:rsidTr="001F393C">
        <w:tc>
          <w:tcPr>
            <w:tcW w:w="710" w:type="dxa"/>
            <w:vMerge/>
          </w:tcPr>
          <w:p w:rsidR="001F393C" w:rsidRPr="00C019D6" w:rsidRDefault="001F393C" w:rsidP="005F2D21">
            <w:pPr>
              <w:tabs>
                <w:tab w:val="left" w:pos="4305"/>
              </w:tabs>
              <w:rPr>
                <w:sz w:val="18"/>
                <w:szCs w:val="18"/>
              </w:rPr>
            </w:pPr>
          </w:p>
        </w:tc>
        <w:tc>
          <w:tcPr>
            <w:tcW w:w="1417" w:type="dxa"/>
          </w:tcPr>
          <w:p w:rsidR="001F393C" w:rsidRPr="00C019D6" w:rsidRDefault="001F393C" w:rsidP="005F2D21">
            <w:pPr>
              <w:tabs>
                <w:tab w:val="left" w:pos="4305"/>
              </w:tabs>
              <w:jc w:val="center"/>
              <w:rPr>
                <w:sz w:val="20"/>
                <w:szCs w:val="20"/>
              </w:rPr>
            </w:pPr>
            <w:r w:rsidRPr="00C019D6">
              <w:rPr>
                <w:sz w:val="20"/>
                <w:szCs w:val="20"/>
              </w:rPr>
              <w:t>Micro-ônibus</w:t>
            </w:r>
          </w:p>
        </w:tc>
        <w:tc>
          <w:tcPr>
            <w:tcW w:w="1134" w:type="dxa"/>
          </w:tcPr>
          <w:p w:rsidR="001F393C" w:rsidRPr="00C019D6" w:rsidRDefault="001F393C" w:rsidP="005F2D21">
            <w:pPr>
              <w:tabs>
                <w:tab w:val="left" w:pos="4305"/>
              </w:tabs>
              <w:rPr>
                <w:sz w:val="20"/>
                <w:szCs w:val="20"/>
              </w:rPr>
            </w:pPr>
            <w:r w:rsidRPr="00C019D6">
              <w:rPr>
                <w:sz w:val="20"/>
                <w:szCs w:val="20"/>
              </w:rPr>
              <w:t>KWE 9308</w:t>
            </w:r>
          </w:p>
        </w:tc>
        <w:tc>
          <w:tcPr>
            <w:tcW w:w="2126" w:type="dxa"/>
          </w:tcPr>
          <w:p w:rsidR="001F393C" w:rsidRPr="00C019D6" w:rsidRDefault="001F393C" w:rsidP="005F2D21">
            <w:pPr>
              <w:tabs>
                <w:tab w:val="left" w:pos="4305"/>
              </w:tabs>
              <w:rPr>
                <w:sz w:val="20"/>
                <w:szCs w:val="20"/>
              </w:rPr>
            </w:pPr>
            <w:r w:rsidRPr="00C019D6">
              <w:rPr>
                <w:sz w:val="20"/>
                <w:szCs w:val="20"/>
              </w:rPr>
              <w:t>93ZL68C01D8452707</w:t>
            </w:r>
          </w:p>
        </w:tc>
        <w:tc>
          <w:tcPr>
            <w:tcW w:w="851" w:type="dxa"/>
          </w:tcPr>
          <w:p w:rsidR="001F393C" w:rsidRPr="00C019D6" w:rsidRDefault="001F393C" w:rsidP="005F2D21">
            <w:pPr>
              <w:tabs>
                <w:tab w:val="left" w:pos="4305"/>
              </w:tabs>
              <w:rPr>
                <w:sz w:val="20"/>
                <w:szCs w:val="20"/>
              </w:rPr>
            </w:pPr>
            <w:r w:rsidRPr="00C019D6">
              <w:rPr>
                <w:sz w:val="20"/>
                <w:szCs w:val="20"/>
              </w:rPr>
              <w:t>Diesel</w:t>
            </w:r>
          </w:p>
        </w:tc>
        <w:tc>
          <w:tcPr>
            <w:tcW w:w="1701" w:type="dxa"/>
            <w:gridSpan w:val="2"/>
          </w:tcPr>
          <w:p w:rsidR="001F393C" w:rsidRPr="00C019D6" w:rsidRDefault="001F393C" w:rsidP="005F2D21">
            <w:pPr>
              <w:tabs>
                <w:tab w:val="left" w:pos="4305"/>
              </w:tabs>
              <w:rPr>
                <w:sz w:val="20"/>
                <w:szCs w:val="20"/>
                <w:lang w:val="en-US"/>
              </w:rPr>
            </w:pPr>
            <w:r w:rsidRPr="00C019D6">
              <w:rPr>
                <w:sz w:val="20"/>
                <w:szCs w:val="20"/>
                <w:lang w:val="en-US"/>
              </w:rPr>
              <w:t>Iveco/CityclassUrbano 70C17</w:t>
            </w:r>
          </w:p>
        </w:tc>
        <w:tc>
          <w:tcPr>
            <w:tcW w:w="1555" w:type="dxa"/>
          </w:tcPr>
          <w:p w:rsidR="001F393C" w:rsidRPr="00C019D6" w:rsidRDefault="001F393C" w:rsidP="005F2D21">
            <w:pPr>
              <w:tabs>
                <w:tab w:val="left" w:pos="4305"/>
              </w:tabs>
              <w:jc w:val="center"/>
              <w:rPr>
                <w:sz w:val="20"/>
                <w:szCs w:val="20"/>
                <w:lang w:val="en-US"/>
              </w:rPr>
            </w:pPr>
            <w:r w:rsidRPr="00C019D6">
              <w:rPr>
                <w:sz w:val="20"/>
                <w:szCs w:val="20"/>
                <w:lang w:val="en-US"/>
              </w:rPr>
              <w:t>Iveco CityClass70C17 Escolar</w:t>
            </w:r>
          </w:p>
        </w:tc>
        <w:tc>
          <w:tcPr>
            <w:tcW w:w="602" w:type="dxa"/>
          </w:tcPr>
          <w:p w:rsidR="001F393C" w:rsidRPr="00C019D6" w:rsidRDefault="001F393C" w:rsidP="005F2D21">
            <w:pPr>
              <w:tabs>
                <w:tab w:val="left" w:pos="4305"/>
              </w:tabs>
              <w:jc w:val="center"/>
              <w:rPr>
                <w:sz w:val="20"/>
                <w:szCs w:val="20"/>
                <w:lang w:val="en-US"/>
              </w:rPr>
            </w:pPr>
            <w:r w:rsidRPr="00C019D6">
              <w:rPr>
                <w:sz w:val="20"/>
                <w:szCs w:val="20"/>
                <w:lang w:val="en-US"/>
              </w:rPr>
              <w:t>29+1</w:t>
            </w:r>
          </w:p>
        </w:tc>
        <w:tc>
          <w:tcPr>
            <w:tcW w:w="1062" w:type="dxa"/>
          </w:tcPr>
          <w:p w:rsidR="001F393C" w:rsidRPr="00C019D6" w:rsidRDefault="001F393C" w:rsidP="005F2D21">
            <w:pPr>
              <w:tabs>
                <w:tab w:val="left" w:pos="4305"/>
              </w:tabs>
              <w:jc w:val="center"/>
              <w:rPr>
                <w:sz w:val="20"/>
                <w:szCs w:val="20"/>
                <w:lang w:val="en-US"/>
              </w:rPr>
            </w:pPr>
            <w:r w:rsidRPr="00C019D6">
              <w:rPr>
                <w:sz w:val="20"/>
                <w:szCs w:val="20"/>
                <w:lang w:val="en-US"/>
              </w:rPr>
              <w:t>2013</w:t>
            </w:r>
          </w:p>
        </w:tc>
        <w:tc>
          <w:tcPr>
            <w:tcW w:w="1129" w:type="dxa"/>
          </w:tcPr>
          <w:p w:rsidR="001F393C" w:rsidRPr="00C019D6" w:rsidRDefault="001F393C" w:rsidP="005F2D21">
            <w:pPr>
              <w:tabs>
                <w:tab w:val="left" w:pos="4305"/>
              </w:tabs>
              <w:jc w:val="center"/>
              <w:rPr>
                <w:sz w:val="20"/>
                <w:szCs w:val="20"/>
                <w:lang w:val="en-US"/>
              </w:rPr>
            </w:pPr>
            <w:r w:rsidRPr="00C019D6">
              <w:rPr>
                <w:sz w:val="20"/>
                <w:szCs w:val="20"/>
                <w:lang w:val="en-US"/>
              </w:rPr>
              <w:t>2013</w:t>
            </w:r>
          </w:p>
        </w:tc>
        <w:tc>
          <w:tcPr>
            <w:tcW w:w="1180" w:type="dxa"/>
          </w:tcPr>
          <w:p w:rsidR="001F393C" w:rsidRPr="00C019D6" w:rsidRDefault="001F393C" w:rsidP="005F2D21">
            <w:pPr>
              <w:tabs>
                <w:tab w:val="left" w:pos="4305"/>
              </w:tabs>
              <w:jc w:val="center"/>
              <w:rPr>
                <w:sz w:val="20"/>
                <w:szCs w:val="20"/>
                <w:lang w:val="en-US"/>
              </w:rPr>
            </w:pPr>
            <w:r w:rsidRPr="00C019D6">
              <w:rPr>
                <w:sz w:val="20"/>
                <w:szCs w:val="20"/>
                <w:lang w:val="en-US"/>
              </w:rPr>
              <w:t>30/170</w:t>
            </w:r>
          </w:p>
        </w:tc>
        <w:tc>
          <w:tcPr>
            <w:tcW w:w="1134" w:type="dxa"/>
            <w:gridSpan w:val="2"/>
          </w:tcPr>
          <w:p w:rsidR="001F393C" w:rsidRPr="00C019D6" w:rsidRDefault="001F393C" w:rsidP="005F2D21">
            <w:pPr>
              <w:tabs>
                <w:tab w:val="left" w:pos="4305"/>
              </w:tabs>
              <w:jc w:val="center"/>
              <w:rPr>
                <w:sz w:val="20"/>
                <w:szCs w:val="20"/>
                <w:lang w:val="en-US"/>
              </w:rPr>
            </w:pPr>
            <w:r w:rsidRPr="00C019D6">
              <w:rPr>
                <w:sz w:val="20"/>
                <w:szCs w:val="20"/>
                <w:lang w:val="en-US"/>
              </w:rPr>
              <w:t>Amarela</w:t>
            </w:r>
          </w:p>
        </w:tc>
        <w:tc>
          <w:tcPr>
            <w:tcW w:w="1372" w:type="dxa"/>
            <w:gridSpan w:val="2"/>
          </w:tcPr>
          <w:p w:rsidR="001F393C" w:rsidRPr="00C019D6" w:rsidRDefault="001F393C" w:rsidP="005F2D21">
            <w:pPr>
              <w:tabs>
                <w:tab w:val="left" w:pos="4305"/>
              </w:tabs>
              <w:jc w:val="center"/>
              <w:rPr>
                <w:sz w:val="20"/>
                <w:szCs w:val="20"/>
              </w:rPr>
            </w:pPr>
            <w:r w:rsidRPr="00C019D6">
              <w:rPr>
                <w:sz w:val="20"/>
                <w:szCs w:val="20"/>
              </w:rPr>
              <w:t>Mod.FicPrconve P7 N.Motor 7183571</w:t>
            </w:r>
          </w:p>
        </w:tc>
      </w:tr>
      <w:tr w:rsidR="001F393C" w:rsidRPr="00C019D6" w:rsidTr="001F393C">
        <w:tc>
          <w:tcPr>
            <w:tcW w:w="710" w:type="dxa"/>
            <w:vMerge/>
          </w:tcPr>
          <w:p w:rsidR="001F393C" w:rsidRPr="00C019D6" w:rsidRDefault="001F393C" w:rsidP="005F2D21">
            <w:pPr>
              <w:tabs>
                <w:tab w:val="left" w:pos="4305"/>
              </w:tabs>
              <w:rPr>
                <w:sz w:val="18"/>
                <w:szCs w:val="18"/>
              </w:rPr>
            </w:pPr>
          </w:p>
        </w:tc>
        <w:tc>
          <w:tcPr>
            <w:tcW w:w="1417" w:type="dxa"/>
          </w:tcPr>
          <w:p w:rsidR="001F393C" w:rsidRPr="00C019D6" w:rsidRDefault="001F393C" w:rsidP="005F2D21">
            <w:pPr>
              <w:tabs>
                <w:tab w:val="left" w:pos="4305"/>
              </w:tabs>
              <w:jc w:val="center"/>
              <w:rPr>
                <w:sz w:val="20"/>
                <w:szCs w:val="20"/>
              </w:rPr>
            </w:pPr>
            <w:r w:rsidRPr="00C019D6">
              <w:rPr>
                <w:sz w:val="20"/>
                <w:szCs w:val="20"/>
              </w:rPr>
              <w:t>Micro-ônibus</w:t>
            </w:r>
          </w:p>
        </w:tc>
        <w:tc>
          <w:tcPr>
            <w:tcW w:w="1134" w:type="dxa"/>
          </w:tcPr>
          <w:p w:rsidR="001F393C" w:rsidRPr="00C019D6" w:rsidRDefault="001F393C" w:rsidP="005F2D21">
            <w:pPr>
              <w:tabs>
                <w:tab w:val="left" w:pos="4305"/>
              </w:tabs>
              <w:rPr>
                <w:sz w:val="20"/>
                <w:szCs w:val="20"/>
              </w:rPr>
            </w:pPr>
            <w:r w:rsidRPr="00C019D6">
              <w:rPr>
                <w:sz w:val="20"/>
                <w:szCs w:val="20"/>
              </w:rPr>
              <w:t>LTZ 5331</w:t>
            </w:r>
          </w:p>
        </w:tc>
        <w:tc>
          <w:tcPr>
            <w:tcW w:w="2126" w:type="dxa"/>
          </w:tcPr>
          <w:p w:rsidR="001F393C" w:rsidRPr="00C019D6" w:rsidRDefault="001F393C" w:rsidP="005F2D21">
            <w:pPr>
              <w:tabs>
                <w:tab w:val="left" w:pos="4305"/>
              </w:tabs>
              <w:rPr>
                <w:sz w:val="20"/>
                <w:szCs w:val="20"/>
              </w:rPr>
            </w:pPr>
            <w:r w:rsidRPr="00C019D6">
              <w:rPr>
                <w:sz w:val="20"/>
                <w:szCs w:val="20"/>
              </w:rPr>
              <w:t>93ZL68C01D8452912</w:t>
            </w:r>
          </w:p>
        </w:tc>
        <w:tc>
          <w:tcPr>
            <w:tcW w:w="851" w:type="dxa"/>
          </w:tcPr>
          <w:p w:rsidR="001F393C" w:rsidRPr="00C019D6" w:rsidRDefault="001F393C" w:rsidP="005F2D21">
            <w:pPr>
              <w:tabs>
                <w:tab w:val="left" w:pos="4305"/>
              </w:tabs>
              <w:rPr>
                <w:sz w:val="20"/>
                <w:szCs w:val="20"/>
              </w:rPr>
            </w:pPr>
            <w:r w:rsidRPr="00C019D6">
              <w:rPr>
                <w:sz w:val="20"/>
                <w:szCs w:val="20"/>
              </w:rPr>
              <w:t>Diesel</w:t>
            </w:r>
          </w:p>
        </w:tc>
        <w:tc>
          <w:tcPr>
            <w:tcW w:w="1701" w:type="dxa"/>
            <w:gridSpan w:val="2"/>
          </w:tcPr>
          <w:p w:rsidR="001F393C" w:rsidRPr="00C019D6" w:rsidRDefault="001F393C" w:rsidP="005F2D21">
            <w:pPr>
              <w:tabs>
                <w:tab w:val="left" w:pos="4305"/>
              </w:tabs>
              <w:rPr>
                <w:sz w:val="20"/>
                <w:szCs w:val="20"/>
                <w:lang w:val="en-US"/>
              </w:rPr>
            </w:pPr>
            <w:r w:rsidRPr="00C019D6">
              <w:rPr>
                <w:sz w:val="20"/>
                <w:szCs w:val="20"/>
                <w:lang w:val="en-US"/>
              </w:rPr>
              <w:t>Iveco City Class Urbano 70C17</w:t>
            </w:r>
          </w:p>
        </w:tc>
        <w:tc>
          <w:tcPr>
            <w:tcW w:w="1555" w:type="dxa"/>
          </w:tcPr>
          <w:p w:rsidR="001F393C" w:rsidRPr="00C019D6" w:rsidRDefault="001F393C" w:rsidP="005F2D21">
            <w:pPr>
              <w:tabs>
                <w:tab w:val="left" w:pos="4305"/>
              </w:tabs>
              <w:jc w:val="center"/>
              <w:rPr>
                <w:sz w:val="20"/>
                <w:szCs w:val="20"/>
                <w:lang w:val="en-US"/>
              </w:rPr>
            </w:pPr>
            <w:r w:rsidRPr="00C019D6">
              <w:rPr>
                <w:sz w:val="20"/>
                <w:szCs w:val="20"/>
                <w:lang w:val="en-US"/>
              </w:rPr>
              <w:t>Iveco City Class 70C17 Escolar</w:t>
            </w:r>
          </w:p>
        </w:tc>
        <w:tc>
          <w:tcPr>
            <w:tcW w:w="602" w:type="dxa"/>
          </w:tcPr>
          <w:p w:rsidR="001F393C" w:rsidRPr="00C019D6" w:rsidRDefault="001F393C" w:rsidP="005F2D21">
            <w:pPr>
              <w:tabs>
                <w:tab w:val="left" w:pos="4305"/>
              </w:tabs>
              <w:jc w:val="center"/>
              <w:rPr>
                <w:sz w:val="20"/>
                <w:szCs w:val="20"/>
                <w:lang w:val="en-US"/>
              </w:rPr>
            </w:pPr>
            <w:r w:rsidRPr="00C019D6">
              <w:rPr>
                <w:sz w:val="20"/>
                <w:szCs w:val="20"/>
                <w:lang w:val="en-US"/>
              </w:rPr>
              <w:t>29+1</w:t>
            </w:r>
          </w:p>
        </w:tc>
        <w:tc>
          <w:tcPr>
            <w:tcW w:w="1062" w:type="dxa"/>
          </w:tcPr>
          <w:p w:rsidR="001F393C" w:rsidRPr="00C019D6" w:rsidRDefault="001F393C" w:rsidP="005F2D21">
            <w:pPr>
              <w:tabs>
                <w:tab w:val="left" w:pos="4305"/>
              </w:tabs>
              <w:jc w:val="center"/>
              <w:rPr>
                <w:sz w:val="20"/>
                <w:szCs w:val="20"/>
                <w:lang w:val="en-US"/>
              </w:rPr>
            </w:pPr>
            <w:r w:rsidRPr="00C019D6">
              <w:rPr>
                <w:sz w:val="20"/>
                <w:szCs w:val="20"/>
                <w:lang w:val="en-US"/>
              </w:rPr>
              <w:t>2013</w:t>
            </w:r>
          </w:p>
        </w:tc>
        <w:tc>
          <w:tcPr>
            <w:tcW w:w="1129" w:type="dxa"/>
          </w:tcPr>
          <w:p w:rsidR="001F393C" w:rsidRPr="00C019D6" w:rsidRDefault="001F393C" w:rsidP="005F2D21">
            <w:pPr>
              <w:tabs>
                <w:tab w:val="left" w:pos="4305"/>
              </w:tabs>
              <w:jc w:val="center"/>
              <w:rPr>
                <w:sz w:val="20"/>
                <w:szCs w:val="20"/>
                <w:lang w:val="en-US"/>
              </w:rPr>
            </w:pPr>
            <w:r w:rsidRPr="00C019D6">
              <w:rPr>
                <w:sz w:val="20"/>
                <w:szCs w:val="20"/>
                <w:lang w:val="en-US"/>
              </w:rPr>
              <w:t>2013</w:t>
            </w:r>
          </w:p>
        </w:tc>
        <w:tc>
          <w:tcPr>
            <w:tcW w:w="1180" w:type="dxa"/>
          </w:tcPr>
          <w:p w:rsidR="001F393C" w:rsidRPr="00C019D6" w:rsidRDefault="001F393C" w:rsidP="005F2D21">
            <w:pPr>
              <w:tabs>
                <w:tab w:val="left" w:pos="4305"/>
              </w:tabs>
              <w:jc w:val="center"/>
              <w:rPr>
                <w:sz w:val="20"/>
                <w:szCs w:val="20"/>
                <w:lang w:val="en-US"/>
              </w:rPr>
            </w:pPr>
            <w:r w:rsidRPr="00C019D6">
              <w:rPr>
                <w:sz w:val="20"/>
                <w:szCs w:val="20"/>
                <w:lang w:val="en-US"/>
              </w:rPr>
              <w:t>30/170</w:t>
            </w:r>
          </w:p>
        </w:tc>
        <w:tc>
          <w:tcPr>
            <w:tcW w:w="1134" w:type="dxa"/>
            <w:gridSpan w:val="2"/>
          </w:tcPr>
          <w:p w:rsidR="001F393C" w:rsidRPr="00C019D6" w:rsidRDefault="001F393C" w:rsidP="005F2D21">
            <w:pPr>
              <w:tabs>
                <w:tab w:val="left" w:pos="4305"/>
              </w:tabs>
              <w:jc w:val="center"/>
              <w:rPr>
                <w:sz w:val="20"/>
                <w:szCs w:val="20"/>
                <w:lang w:val="en-US"/>
              </w:rPr>
            </w:pPr>
            <w:r w:rsidRPr="00C019D6">
              <w:rPr>
                <w:sz w:val="20"/>
                <w:szCs w:val="20"/>
                <w:lang w:val="en-US"/>
              </w:rPr>
              <w:t>Amarela</w:t>
            </w:r>
          </w:p>
        </w:tc>
        <w:tc>
          <w:tcPr>
            <w:tcW w:w="1372" w:type="dxa"/>
            <w:gridSpan w:val="2"/>
          </w:tcPr>
          <w:p w:rsidR="001F393C" w:rsidRPr="00C019D6" w:rsidRDefault="001F393C" w:rsidP="005F2D21">
            <w:pPr>
              <w:tabs>
                <w:tab w:val="left" w:pos="4305"/>
              </w:tabs>
              <w:jc w:val="center"/>
              <w:rPr>
                <w:sz w:val="20"/>
                <w:szCs w:val="20"/>
                <w:lang w:val="en-US"/>
              </w:rPr>
            </w:pPr>
            <w:r w:rsidRPr="00C019D6">
              <w:rPr>
                <w:sz w:val="20"/>
                <w:szCs w:val="20"/>
                <w:lang w:val="en-US"/>
              </w:rPr>
              <w:t>Mod Fic Proconve P7 N.Motor 7184545</w:t>
            </w:r>
          </w:p>
        </w:tc>
      </w:tr>
      <w:tr w:rsidR="001F393C" w:rsidRPr="00C019D6" w:rsidTr="001F393C">
        <w:tc>
          <w:tcPr>
            <w:tcW w:w="710" w:type="dxa"/>
            <w:vMerge/>
          </w:tcPr>
          <w:p w:rsidR="001F393C" w:rsidRPr="00C019D6" w:rsidRDefault="001F393C" w:rsidP="005F2D21">
            <w:pPr>
              <w:tabs>
                <w:tab w:val="left" w:pos="4305"/>
              </w:tabs>
              <w:rPr>
                <w:sz w:val="18"/>
                <w:szCs w:val="18"/>
                <w:lang w:val="en-US"/>
              </w:rPr>
            </w:pPr>
          </w:p>
        </w:tc>
        <w:tc>
          <w:tcPr>
            <w:tcW w:w="1417" w:type="dxa"/>
          </w:tcPr>
          <w:p w:rsidR="001F393C" w:rsidRPr="00C019D6" w:rsidRDefault="001F393C" w:rsidP="005F2D21">
            <w:pPr>
              <w:tabs>
                <w:tab w:val="left" w:pos="4305"/>
              </w:tabs>
              <w:jc w:val="center"/>
              <w:rPr>
                <w:sz w:val="20"/>
                <w:szCs w:val="20"/>
              </w:rPr>
            </w:pPr>
            <w:r w:rsidRPr="00C019D6">
              <w:rPr>
                <w:sz w:val="20"/>
                <w:szCs w:val="20"/>
              </w:rPr>
              <w:t>Micro-ônibus</w:t>
            </w:r>
          </w:p>
        </w:tc>
        <w:tc>
          <w:tcPr>
            <w:tcW w:w="1134" w:type="dxa"/>
          </w:tcPr>
          <w:p w:rsidR="001F393C" w:rsidRPr="00C019D6" w:rsidRDefault="001F393C" w:rsidP="005F2D21">
            <w:pPr>
              <w:tabs>
                <w:tab w:val="left" w:pos="4305"/>
              </w:tabs>
              <w:rPr>
                <w:sz w:val="20"/>
                <w:szCs w:val="20"/>
              </w:rPr>
            </w:pPr>
            <w:r w:rsidRPr="00C019D6">
              <w:rPr>
                <w:sz w:val="20"/>
                <w:szCs w:val="20"/>
              </w:rPr>
              <w:t>KWE 9306</w:t>
            </w:r>
          </w:p>
        </w:tc>
        <w:tc>
          <w:tcPr>
            <w:tcW w:w="2126" w:type="dxa"/>
          </w:tcPr>
          <w:p w:rsidR="001F393C" w:rsidRPr="00C019D6" w:rsidRDefault="001F393C" w:rsidP="005F2D21">
            <w:pPr>
              <w:tabs>
                <w:tab w:val="left" w:pos="4305"/>
              </w:tabs>
              <w:rPr>
                <w:sz w:val="20"/>
                <w:szCs w:val="20"/>
              </w:rPr>
            </w:pPr>
            <w:r w:rsidRPr="00C019D6">
              <w:rPr>
                <w:sz w:val="20"/>
                <w:szCs w:val="20"/>
              </w:rPr>
              <w:t>93ZL68C01D8453029</w:t>
            </w:r>
          </w:p>
        </w:tc>
        <w:tc>
          <w:tcPr>
            <w:tcW w:w="851" w:type="dxa"/>
          </w:tcPr>
          <w:p w:rsidR="001F393C" w:rsidRPr="00C019D6" w:rsidRDefault="001F393C" w:rsidP="005F2D21">
            <w:pPr>
              <w:tabs>
                <w:tab w:val="left" w:pos="4305"/>
              </w:tabs>
              <w:rPr>
                <w:sz w:val="20"/>
                <w:szCs w:val="20"/>
              </w:rPr>
            </w:pPr>
            <w:r w:rsidRPr="00C019D6">
              <w:rPr>
                <w:sz w:val="20"/>
                <w:szCs w:val="20"/>
              </w:rPr>
              <w:t xml:space="preserve">Diesel </w:t>
            </w:r>
          </w:p>
        </w:tc>
        <w:tc>
          <w:tcPr>
            <w:tcW w:w="1701" w:type="dxa"/>
            <w:gridSpan w:val="2"/>
          </w:tcPr>
          <w:p w:rsidR="001F393C" w:rsidRPr="00C019D6" w:rsidRDefault="001F393C" w:rsidP="005F2D21">
            <w:pPr>
              <w:tabs>
                <w:tab w:val="left" w:pos="4305"/>
              </w:tabs>
              <w:rPr>
                <w:sz w:val="20"/>
                <w:szCs w:val="20"/>
                <w:lang w:val="en-US"/>
              </w:rPr>
            </w:pPr>
            <w:r w:rsidRPr="00C019D6">
              <w:rPr>
                <w:sz w:val="20"/>
                <w:szCs w:val="20"/>
                <w:lang w:val="en-US"/>
              </w:rPr>
              <w:t>Iveco CityclassUrbano 70C17</w:t>
            </w:r>
          </w:p>
        </w:tc>
        <w:tc>
          <w:tcPr>
            <w:tcW w:w="1555" w:type="dxa"/>
          </w:tcPr>
          <w:p w:rsidR="001F393C" w:rsidRPr="00C019D6" w:rsidRDefault="001F393C" w:rsidP="005F2D21">
            <w:pPr>
              <w:tabs>
                <w:tab w:val="left" w:pos="4305"/>
              </w:tabs>
              <w:jc w:val="center"/>
              <w:rPr>
                <w:sz w:val="20"/>
                <w:szCs w:val="20"/>
                <w:lang w:val="en-US"/>
              </w:rPr>
            </w:pPr>
            <w:r w:rsidRPr="00C019D6">
              <w:rPr>
                <w:sz w:val="20"/>
                <w:szCs w:val="20"/>
                <w:lang w:val="en-US"/>
              </w:rPr>
              <w:t>Iveco City Class 70C17 EURO 5</w:t>
            </w:r>
          </w:p>
        </w:tc>
        <w:tc>
          <w:tcPr>
            <w:tcW w:w="602" w:type="dxa"/>
          </w:tcPr>
          <w:p w:rsidR="001F393C" w:rsidRPr="00C019D6" w:rsidRDefault="001F393C" w:rsidP="005F2D21">
            <w:pPr>
              <w:tabs>
                <w:tab w:val="left" w:pos="4305"/>
              </w:tabs>
              <w:jc w:val="center"/>
              <w:rPr>
                <w:sz w:val="20"/>
                <w:szCs w:val="20"/>
                <w:lang w:val="en-US"/>
              </w:rPr>
            </w:pPr>
            <w:r w:rsidRPr="00C019D6">
              <w:rPr>
                <w:sz w:val="20"/>
                <w:szCs w:val="20"/>
                <w:lang w:val="en-US"/>
              </w:rPr>
              <w:t>22+1</w:t>
            </w:r>
          </w:p>
        </w:tc>
        <w:tc>
          <w:tcPr>
            <w:tcW w:w="1062" w:type="dxa"/>
          </w:tcPr>
          <w:p w:rsidR="001F393C" w:rsidRPr="00C019D6" w:rsidRDefault="001F393C" w:rsidP="005F2D21">
            <w:pPr>
              <w:tabs>
                <w:tab w:val="left" w:pos="4305"/>
              </w:tabs>
              <w:jc w:val="center"/>
              <w:rPr>
                <w:sz w:val="20"/>
                <w:szCs w:val="20"/>
                <w:lang w:val="en-US"/>
              </w:rPr>
            </w:pPr>
            <w:r w:rsidRPr="00C019D6">
              <w:rPr>
                <w:sz w:val="20"/>
                <w:szCs w:val="20"/>
                <w:lang w:val="en-US"/>
              </w:rPr>
              <w:t>2013</w:t>
            </w:r>
          </w:p>
        </w:tc>
        <w:tc>
          <w:tcPr>
            <w:tcW w:w="1129" w:type="dxa"/>
          </w:tcPr>
          <w:p w:rsidR="001F393C" w:rsidRPr="00C019D6" w:rsidRDefault="001F393C" w:rsidP="005F2D21">
            <w:pPr>
              <w:tabs>
                <w:tab w:val="left" w:pos="4305"/>
              </w:tabs>
              <w:jc w:val="center"/>
              <w:rPr>
                <w:sz w:val="20"/>
                <w:szCs w:val="20"/>
                <w:lang w:val="en-US"/>
              </w:rPr>
            </w:pPr>
            <w:r w:rsidRPr="00C019D6">
              <w:rPr>
                <w:sz w:val="20"/>
                <w:szCs w:val="20"/>
                <w:lang w:val="en-US"/>
              </w:rPr>
              <w:t>2013</w:t>
            </w:r>
          </w:p>
        </w:tc>
        <w:tc>
          <w:tcPr>
            <w:tcW w:w="1180" w:type="dxa"/>
          </w:tcPr>
          <w:p w:rsidR="001F393C" w:rsidRPr="00C019D6" w:rsidRDefault="001F393C" w:rsidP="005F2D21">
            <w:pPr>
              <w:tabs>
                <w:tab w:val="left" w:pos="4305"/>
              </w:tabs>
              <w:jc w:val="center"/>
              <w:rPr>
                <w:sz w:val="20"/>
                <w:szCs w:val="20"/>
                <w:lang w:val="en-US"/>
              </w:rPr>
            </w:pPr>
            <w:r w:rsidRPr="00C019D6">
              <w:rPr>
                <w:sz w:val="20"/>
                <w:szCs w:val="20"/>
                <w:lang w:val="en-US"/>
              </w:rPr>
              <w:t>23/170</w:t>
            </w:r>
          </w:p>
        </w:tc>
        <w:tc>
          <w:tcPr>
            <w:tcW w:w="1134" w:type="dxa"/>
            <w:gridSpan w:val="2"/>
          </w:tcPr>
          <w:p w:rsidR="001F393C" w:rsidRPr="00C019D6" w:rsidRDefault="001F393C" w:rsidP="005F2D21">
            <w:pPr>
              <w:tabs>
                <w:tab w:val="left" w:pos="4305"/>
              </w:tabs>
              <w:jc w:val="center"/>
              <w:rPr>
                <w:sz w:val="20"/>
                <w:szCs w:val="20"/>
                <w:lang w:val="en-US"/>
              </w:rPr>
            </w:pPr>
            <w:r w:rsidRPr="00C019D6">
              <w:rPr>
                <w:sz w:val="20"/>
                <w:szCs w:val="20"/>
                <w:lang w:val="en-US"/>
              </w:rPr>
              <w:t>Amarela</w:t>
            </w:r>
          </w:p>
        </w:tc>
        <w:tc>
          <w:tcPr>
            <w:tcW w:w="1372" w:type="dxa"/>
            <w:gridSpan w:val="2"/>
          </w:tcPr>
          <w:p w:rsidR="001F393C" w:rsidRPr="00C019D6" w:rsidRDefault="001F393C" w:rsidP="005F2D21">
            <w:pPr>
              <w:tabs>
                <w:tab w:val="left" w:pos="4305"/>
              </w:tabs>
              <w:jc w:val="center"/>
              <w:rPr>
                <w:sz w:val="20"/>
                <w:szCs w:val="20"/>
                <w:lang w:val="en-US"/>
              </w:rPr>
            </w:pPr>
            <w:r w:rsidRPr="00C019D6">
              <w:rPr>
                <w:sz w:val="20"/>
                <w:szCs w:val="20"/>
                <w:lang w:val="en-US"/>
              </w:rPr>
              <w:t>Mod Fic Proconve P7 N.Motor 7184913</w:t>
            </w:r>
          </w:p>
        </w:tc>
      </w:tr>
      <w:tr w:rsidR="001F393C" w:rsidRPr="00C019D6" w:rsidTr="001F393C">
        <w:tc>
          <w:tcPr>
            <w:tcW w:w="15973" w:type="dxa"/>
            <w:gridSpan w:val="16"/>
            <w:tcBorders>
              <w:top w:val="single" w:sz="4" w:space="0" w:color="auto"/>
              <w:left w:val="single" w:sz="4" w:space="0" w:color="auto"/>
              <w:bottom w:val="nil"/>
            </w:tcBorders>
          </w:tcPr>
          <w:p w:rsidR="001F393C" w:rsidRPr="00C019D6" w:rsidRDefault="001F393C" w:rsidP="005F2D21">
            <w:pPr>
              <w:tabs>
                <w:tab w:val="left" w:pos="4305"/>
              </w:tabs>
              <w:jc w:val="center"/>
              <w:rPr>
                <w:sz w:val="20"/>
                <w:szCs w:val="20"/>
                <w:lang w:val="en-US"/>
              </w:rPr>
            </w:pPr>
          </w:p>
          <w:p w:rsidR="001F393C" w:rsidRPr="00C019D6" w:rsidRDefault="001F393C" w:rsidP="005F2D21">
            <w:pPr>
              <w:tabs>
                <w:tab w:val="left" w:pos="4305"/>
              </w:tabs>
              <w:jc w:val="center"/>
              <w:rPr>
                <w:b/>
                <w:sz w:val="20"/>
                <w:szCs w:val="20"/>
              </w:rPr>
            </w:pPr>
            <w:r w:rsidRPr="00C019D6">
              <w:rPr>
                <w:b/>
                <w:sz w:val="20"/>
                <w:szCs w:val="20"/>
              </w:rPr>
              <w:t>M.BENZ CIFERAL</w:t>
            </w:r>
          </w:p>
          <w:p w:rsidR="001F393C" w:rsidRPr="00C019D6" w:rsidRDefault="001F393C" w:rsidP="005F2D21">
            <w:pPr>
              <w:tabs>
                <w:tab w:val="left" w:pos="4305"/>
              </w:tabs>
              <w:jc w:val="center"/>
              <w:rPr>
                <w:sz w:val="20"/>
                <w:szCs w:val="20"/>
              </w:rPr>
            </w:pPr>
          </w:p>
        </w:tc>
      </w:tr>
      <w:tr w:rsidR="001F393C" w:rsidRPr="00C019D6" w:rsidTr="001F393C">
        <w:tc>
          <w:tcPr>
            <w:tcW w:w="710" w:type="dxa"/>
            <w:tcBorders>
              <w:top w:val="single" w:sz="4" w:space="0" w:color="auto"/>
              <w:left w:val="single" w:sz="4" w:space="0" w:color="auto"/>
              <w:bottom w:val="nil"/>
              <w:right w:val="single" w:sz="4" w:space="0" w:color="auto"/>
            </w:tcBorders>
          </w:tcPr>
          <w:p w:rsidR="001F393C" w:rsidRPr="00C019D6" w:rsidRDefault="001F393C" w:rsidP="005F2D21">
            <w:pPr>
              <w:tabs>
                <w:tab w:val="left" w:pos="4305"/>
              </w:tabs>
              <w:rPr>
                <w:sz w:val="18"/>
                <w:szCs w:val="18"/>
              </w:rPr>
            </w:pPr>
          </w:p>
        </w:tc>
        <w:tc>
          <w:tcPr>
            <w:tcW w:w="1417" w:type="dxa"/>
            <w:tcBorders>
              <w:left w:val="single" w:sz="4" w:space="0" w:color="auto"/>
            </w:tcBorders>
          </w:tcPr>
          <w:p w:rsidR="001F393C" w:rsidRPr="00C019D6" w:rsidRDefault="001F393C" w:rsidP="005F2D21">
            <w:pPr>
              <w:tabs>
                <w:tab w:val="left" w:pos="4305"/>
              </w:tabs>
              <w:jc w:val="center"/>
              <w:rPr>
                <w:sz w:val="20"/>
                <w:szCs w:val="20"/>
              </w:rPr>
            </w:pPr>
            <w:r w:rsidRPr="00C019D6">
              <w:rPr>
                <w:sz w:val="20"/>
                <w:szCs w:val="20"/>
              </w:rPr>
              <w:t>Ônibus</w:t>
            </w:r>
          </w:p>
        </w:tc>
        <w:tc>
          <w:tcPr>
            <w:tcW w:w="1134" w:type="dxa"/>
          </w:tcPr>
          <w:p w:rsidR="001F393C" w:rsidRPr="00C019D6" w:rsidRDefault="001F393C" w:rsidP="005F2D21">
            <w:pPr>
              <w:tabs>
                <w:tab w:val="left" w:pos="4305"/>
              </w:tabs>
              <w:rPr>
                <w:sz w:val="20"/>
                <w:szCs w:val="20"/>
              </w:rPr>
            </w:pPr>
            <w:r w:rsidRPr="00C019D6">
              <w:rPr>
                <w:sz w:val="20"/>
                <w:szCs w:val="20"/>
              </w:rPr>
              <w:t>KNS 1530</w:t>
            </w:r>
          </w:p>
        </w:tc>
        <w:tc>
          <w:tcPr>
            <w:tcW w:w="2126" w:type="dxa"/>
          </w:tcPr>
          <w:p w:rsidR="001F393C" w:rsidRPr="00C019D6" w:rsidRDefault="001F393C" w:rsidP="005F2D21">
            <w:pPr>
              <w:tabs>
                <w:tab w:val="left" w:pos="4305"/>
              </w:tabs>
              <w:rPr>
                <w:sz w:val="20"/>
                <w:szCs w:val="20"/>
              </w:rPr>
            </w:pPr>
            <w:r w:rsidRPr="00C019D6">
              <w:rPr>
                <w:sz w:val="20"/>
                <w:szCs w:val="20"/>
              </w:rPr>
              <w:t>9BM3840671B269349</w:t>
            </w:r>
          </w:p>
        </w:tc>
        <w:tc>
          <w:tcPr>
            <w:tcW w:w="851" w:type="dxa"/>
          </w:tcPr>
          <w:p w:rsidR="001F393C" w:rsidRPr="00C019D6" w:rsidRDefault="001F393C" w:rsidP="005F2D21">
            <w:pPr>
              <w:tabs>
                <w:tab w:val="left" w:pos="4305"/>
              </w:tabs>
              <w:rPr>
                <w:sz w:val="20"/>
                <w:szCs w:val="20"/>
              </w:rPr>
            </w:pPr>
            <w:r w:rsidRPr="00C019D6">
              <w:rPr>
                <w:sz w:val="20"/>
                <w:szCs w:val="20"/>
              </w:rPr>
              <w:t>Diesel</w:t>
            </w:r>
          </w:p>
        </w:tc>
        <w:tc>
          <w:tcPr>
            <w:tcW w:w="1701" w:type="dxa"/>
            <w:gridSpan w:val="2"/>
          </w:tcPr>
          <w:p w:rsidR="001F393C" w:rsidRPr="00C019D6" w:rsidRDefault="001F393C" w:rsidP="005F2D21">
            <w:pPr>
              <w:tabs>
                <w:tab w:val="left" w:pos="4305"/>
              </w:tabs>
              <w:rPr>
                <w:sz w:val="20"/>
                <w:szCs w:val="20"/>
              </w:rPr>
            </w:pPr>
            <w:r w:rsidRPr="00C019D6">
              <w:rPr>
                <w:sz w:val="20"/>
                <w:szCs w:val="20"/>
              </w:rPr>
              <w:t>M.BenzCiferal Turquesa</w:t>
            </w:r>
          </w:p>
        </w:tc>
        <w:tc>
          <w:tcPr>
            <w:tcW w:w="1555" w:type="dxa"/>
          </w:tcPr>
          <w:p w:rsidR="001F393C" w:rsidRPr="00C019D6" w:rsidRDefault="001F393C" w:rsidP="005F2D21">
            <w:pPr>
              <w:tabs>
                <w:tab w:val="left" w:pos="4305"/>
              </w:tabs>
              <w:jc w:val="center"/>
              <w:rPr>
                <w:sz w:val="20"/>
                <w:szCs w:val="20"/>
              </w:rPr>
            </w:pPr>
            <w:r w:rsidRPr="00C019D6">
              <w:rPr>
                <w:sz w:val="20"/>
                <w:szCs w:val="20"/>
              </w:rPr>
              <w:t>Ciferal Turquesa</w:t>
            </w:r>
          </w:p>
        </w:tc>
        <w:tc>
          <w:tcPr>
            <w:tcW w:w="602" w:type="dxa"/>
          </w:tcPr>
          <w:p w:rsidR="001F393C" w:rsidRPr="00C019D6" w:rsidRDefault="001F393C" w:rsidP="005F2D21">
            <w:pPr>
              <w:tabs>
                <w:tab w:val="left" w:pos="4305"/>
              </w:tabs>
              <w:jc w:val="center"/>
              <w:rPr>
                <w:sz w:val="20"/>
                <w:szCs w:val="20"/>
              </w:rPr>
            </w:pPr>
            <w:r w:rsidRPr="00C019D6">
              <w:rPr>
                <w:sz w:val="20"/>
                <w:szCs w:val="20"/>
              </w:rPr>
              <w:t>40</w:t>
            </w:r>
          </w:p>
        </w:tc>
        <w:tc>
          <w:tcPr>
            <w:tcW w:w="1062" w:type="dxa"/>
          </w:tcPr>
          <w:p w:rsidR="001F393C" w:rsidRPr="00C019D6" w:rsidRDefault="001F393C" w:rsidP="005F2D21">
            <w:pPr>
              <w:tabs>
                <w:tab w:val="left" w:pos="4305"/>
              </w:tabs>
              <w:jc w:val="center"/>
              <w:rPr>
                <w:sz w:val="20"/>
                <w:szCs w:val="20"/>
              </w:rPr>
            </w:pPr>
            <w:r w:rsidRPr="00C019D6">
              <w:rPr>
                <w:sz w:val="20"/>
                <w:szCs w:val="20"/>
              </w:rPr>
              <w:t>2001</w:t>
            </w:r>
          </w:p>
        </w:tc>
        <w:tc>
          <w:tcPr>
            <w:tcW w:w="1129" w:type="dxa"/>
          </w:tcPr>
          <w:p w:rsidR="001F393C" w:rsidRPr="00C019D6" w:rsidRDefault="001F393C" w:rsidP="005F2D21">
            <w:pPr>
              <w:tabs>
                <w:tab w:val="left" w:pos="4305"/>
              </w:tabs>
              <w:jc w:val="center"/>
              <w:rPr>
                <w:sz w:val="20"/>
                <w:szCs w:val="20"/>
              </w:rPr>
            </w:pPr>
            <w:r w:rsidRPr="00C019D6">
              <w:rPr>
                <w:sz w:val="20"/>
                <w:szCs w:val="20"/>
              </w:rPr>
              <w:t>2001</w:t>
            </w:r>
          </w:p>
        </w:tc>
        <w:tc>
          <w:tcPr>
            <w:tcW w:w="1180" w:type="dxa"/>
          </w:tcPr>
          <w:p w:rsidR="001F393C" w:rsidRPr="00C019D6" w:rsidRDefault="001F393C" w:rsidP="005F2D21">
            <w:pPr>
              <w:tabs>
                <w:tab w:val="left" w:pos="4305"/>
              </w:tabs>
              <w:jc w:val="center"/>
              <w:rPr>
                <w:sz w:val="20"/>
                <w:szCs w:val="20"/>
              </w:rPr>
            </w:pPr>
            <w:r w:rsidRPr="00C019D6">
              <w:rPr>
                <w:sz w:val="20"/>
                <w:szCs w:val="20"/>
              </w:rPr>
              <w:t>40/170/0</w:t>
            </w:r>
          </w:p>
        </w:tc>
        <w:tc>
          <w:tcPr>
            <w:tcW w:w="1134" w:type="dxa"/>
            <w:gridSpan w:val="2"/>
          </w:tcPr>
          <w:p w:rsidR="001F393C" w:rsidRPr="00C019D6" w:rsidRDefault="001F393C" w:rsidP="005F2D21">
            <w:pPr>
              <w:tabs>
                <w:tab w:val="left" w:pos="4305"/>
              </w:tabs>
              <w:jc w:val="center"/>
              <w:rPr>
                <w:sz w:val="20"/>
                <w:szCs w:val="20"/>
              </w:rPr>
            </w:pPr>
            <w:r w:rsidRPr="00C019D6">
              <w:rPr>
                <w:sz w:val="20"/>
                <w:szCs w:val="20"/>
              </w:rPr>
              <w:t>Branca</w:t>
            </w:r>
          </w:p>
        </w:tc>
        <w:tc>
          <w:tcPr>
            <w:tcW w:w="1372" w:type="dxa"/>
            <w:gridSpan w:val="2"/>
          </w:tcPr>
          <w:p w:rsidR="001F393C" w:rsidRPr="00C019D6" w:rsidRDefault="001F393C" w:rsidP="005F2D21">
            <w:pPr>
              <w:tabs>
                <w:tab w:val="left" w:pos="4305"/>
              </w:tabs>
              <w:jc w:val="center"/>
              <w:rPr>
                <w:sz w:val="20"/>
                <w:szCs w:val="20"/>
              </w:rPr>
            </w:pPr>
            <w:r w:rsidRPr="00C019D6">
              <w:rPr>
                <w:sz w:val="20"/>
                <w:szCs w:val="20"/>
              </w:rPr>
              <w:t>Refrigerado a água OM904 LA 4Cil</w:t>
            </w:r>
          </w:p>
        </w:tc>
      </w:tr>
      <w:tr w:rsidR="001F393C" w:rsidRPr="00C019D6" w:rsidTr="001F393C">
        <w:tc>
          <w:tcPr>
            <w:tcW w:w="710" w:type="dxa"/>
            <w:tcBorders>
              <w:top w:val="nil"/>
              <w:left w:val="single" w:sz="4" w:space="0" w:color="auto"/>
              <w:bottom w:val="single" w:sz="4" w:space="0" w:color="auto"/>
              <w:right w:val="single" w:sz="4" w:space="0" w:color="auto"/>
            </w:tcBorders>
          </w:tcPr>
          <w:p w:rsidR="001F393C" w:rsidRPr="00C019D6" w:rsidRDefault="001F393C" w:rsidP="005F2D21">
            <w:pPr>
              <w:tabs>
                <w:tab w:val="left" w:pos="4305"/>
              </w:tabs>
              <w:jc w:val="center"/>
              <w:rPr>
                <w:sz w:val="18"/>
                <w:szCs w:val="18"/>
              </w:rPr>
            </w:pPr>
            <w:r w:rsidRPr="00C019D6">
              <w:rPr>
                <w:sz w:val="18"/>
                <w:szCs w:val="18"/>
              </w:rPr>
              <w:lastRenderedPageBreak/>
              <w:t>09</w:t>
            </w:r>
          </w:p>
        </w:tc>
        <w:tc>
          <w:tcPr>
            <w:tcW w:w="1417" w:type="dxa"/>
            <w:tcBorders>
              <w:left w:val="single" w:sz="4" w:space="0" w:color="auto"/>
            </w:tcBorders>
          </w:tcPr>
          <w:p w:rsidR="001F393C" w:rsidRPr="00C019D6" w:rsidRDefault="001F393C" w:rsidP="005F2D21">
            <w:pPr>
              <w:tabs>
                <w:tab w:val="left" w:pos="4305"/>
              </w:tabs>
              <w:jc w:val="center"/>
              <w:rPr>
                <w:sz w:val="20"/>
                <w:szCs w:val="20"/>
              </w:rPr>
            </w:pPr>
            <w:r w:rsidRPr="00C019D6">
              <w:rPr>
                <w:sz w:val="20"/>
                <w:szCs w:val="20"/>
              </w:rPr>
              <w:t>Ônibus</w:t>
            </w:r>
          </w:p>
        </w:tc>
        <w:tc>
          <w:tcPr>
            <w:tcW w:w="1134" w:type="dxa"/>
          </w:tcPr>
          <w:p w:rsidR="001F393C" w:rsidRPr="00C019D6" w:rsidRDefault="001F393C" w:rsidP="005F2D21">
            <w:pPr>
              <w:tabs>
                <w:tab w:val="left" w:pos="4305"/>
              </w:tabs>
              <w:rPr>
                <w:sz w:val="20"/>
                <w:szCs w:val="20"/>
              </w:rPr>
            </w:pPr>
            <w:r w:rsidRPr="00C019D6">
              <w:rPr>
                <w:sz w:val="20"/>
                <w:szCs w:val="20"/>
              </w:rPr>
              <w:t>LNJ 0858</w:t>
            </w:r>
          </w:p>
        </w:tc>
        <w:tc>
          <w:tcPr>
            <w:tcW w:w="2126" w:type="dxa"/>
          </w:tcPr>
          <w:p w:rsidR="001F393C" w:rsidRPr="00C019D6" w:rsidRDefault="001F393C" w:rsidP="005F2D21">
            <w:pPr>
              <w:tabs>
                <w:tab w:val="left" w:pos="4305"/>
              </w:tabs>
              <w:rPr>
                <w:sz w:val="20"/>
                <w:szCs w:val="20"/>
              </w:rPr>
            </w:pPr>
            <w:r w:rsidRPr="00C019D6">
              <w:rPr>
                <w:sz w:val="20"/>
                <w:szCs w:val="20"/>
              </w:rPr>
              <w:t>9BM3840671B273499</w:t>
            </w:r>
          </w:p>
        </w:tc>
        <w:tc>
          <w:tcPr>
            <w:tcW w:w="851" w:type="dxa"/>
          </w:tcPr>
          <w:p w:rsidR="001F393C" w:rsidRPr="00C019D6" w:rsidRDefault="001F393C" w:rsidP="005F2D21">
            <w:pPr>
              <w:tabs>
                <w:tab w:val="left" w:pos="4305"/>
              </w:tabs>
              <w:rPr>
                <w:sz w:val="20"/>
                <w:szCs w:val="20"/>
              </w:rPr>
            </w:pPr>
            <w:r w:rsidRPr="00C019D6">
              <w:rPr>
                <w:sz w:val="20"/>
                <w:szCs w:val="20"/>
              </w:rPr>
              <w:t>Diesel</w:t>
            </w:r>
          </w:p>
        </w:tc>
        <w:tc>
          <w:tcPr>
            <w:tcW w:w="1701" w:type="dxa"/>
            <w:gridSpan w:val="2"/>
          </w:tcPr>
          <w:p w:rsidR="001F393C" w:rsidRPr="00C019D6" w:rsidRDefault="001F393C" w:rsidP="005F2D21">
            <w:pPr>
              <w:tabs>
                <w:tab w:val="left" w:pos="4305"/>
              </w:tabs>
              <w:rPr>
                <w:sz w:val="20"/>
                <w:szCs w:val="20"/>
              </w:rPr>
            </w:pPr>
            <w:r w:rsidRPr="00C019D6">
              <w:rPr>
                <w:sz w:val="20"/>
                <w:szCs w:val="20"/>
              </w:rPr>
              <w:t>M.BenzCiferal Turquesa</w:t>
            </w:r>
          </w:p>
        </w:tc>
        <w:tc>
          <w:tcPr>
            <w:tcW w:w="1555" w:type="dxa"/>
          </w:tcPr>
          <w:p w:rsidR="001F393C" w:rsidRPr="00C019D6" w:rsidRDefault="001F393C" w:rsidP="005F2D21">
            <w:pPr>
              <w:tabs>
                <w:tab w:val="left" w:pos="4305"/>
              </w:tabs>
              <w:jc w:val="center"/>
              <w:rPr>
                <w:sz w:val="20"/>
                <w:szCs w:val="20"/>
              </w:rPr>
            </w:pPr>
            <w:r w:rsidRPr="00C019D6">
              <w:rPr>
                <w:sz w:val="20"/>
                <w:szCs w:val="20"/>
              </w:rPr>
              <w:t>Ciferal Turquesa</w:t>
            </w:r>
          </w:p>
        </w:tc>
        <w:tc>
          <w:tcPr>
            <w:tcW w:w="602" w:type="dxa"/>
          </w:tcPr>
          <w:p w:rsidR="001F393C" w:rsidRPr="00C019D6" w:rsidRDefault="001F393C" w:rsidP="005F2D21">
            <w:pPr>
              <w:tabs>
                <w:tab w:val="left" w:pos="4305"/>
              </w:tabs>
              <w:jc w:val="center"/>
              <w:rPr>
                <w:sz w:val="20"/>
                <w:szCs w:val="20"/>
              </w:rPr>
            </w:pPr>
            <w:r w:rsidRPr="00C019D6">
              <w:rPr>
                <w:sz w:val="20"/>
                <w:szCs w:val="20"/>
              </w:rPr>
              <w:t>40</w:t>
            </w:r>
          </w:p>
        </w:tc>
        <w:tc>
          <w:tcPr>
            <w:tcW w:w="1062" w:type="dxa"/>
          </w:tcPr>
          <w:p w:rsidR="001F393C" w:rsidRPr="00C019D6" w:rsidRDefault="001F393C" w:rsidP="005F2D21">
            <w:pPr>
              <w:tabs>
                <w:tab w:val="left" w:pos="4305"/>
              </w:tabs>
              <w:jc w:val="center"/>
              <w:rPr>
                <w:sz w:val="20"/>
                <w:szCs w:val="20"/>
              </w:rPr>
            </w:pPr>
            <w:r w:rsidRPr="00C019D6">
              <w:rPr>
                <w:sz w:val="20"/>
                <w:szCs w:val="20"/>
              </w:rPr>
              <w:t>2001</w:t>
            </w:r>
          </w:p>
        </w:tc>
        <w:tc>
          <w:tcPr>
            <w:tcW w:w="1129" w:type="dxa"/>
          </w:tcPr>
          <w:p w:rsidR="001F393C" w:rsidRPr="00C019D6" w:rsidRDefault="001F393C" w:rsidP="005F2D21">
            <w:pPr>
              <w:tabs>
                <w:tab w:val="left" w:pos="4305"/>
              </w:tabs>
              <w:jc w:val="center"/>
              <w:rPr>
                <w:sz w:val="20"/>
                <w:szCs w:val="20"/>
              </w:rPr>
            </w:pPr>
            <w:r w:rsidRPr="00C019D6">
              <w:rPr>
                <w:sz w:val="20"/>
                <w:szCs w:val="20"/>
              </w:rPr>
              <w:t>2001</w:t>
            </w:r>
          </w:p>
        </w:tc>
        <w:tc>
          <w:tcPr>
            <w:tcW w:w="1180" w:type="dxa"/>
          </w:tcPr>
          <w:p w:rsidR="001F393C" w:rsidRPr="00C019D6" w:rsidRDefault="001F393C" w:rsidP="005F2D21">
            <w:pPr>
              <w:tabs>
                <w:tab w:val="left" w:pos="4305"/>
              </w:tabs>
              <w:jc w:val="center"/>
              <w:rPr>
                <w:sz w:val="20"/>
                <w:szCs w:val="20"/>
              </w:rPr>
            </w:pPr>
            <w:r w:rsidRPr="00C019D6">
              <w:rPr>
                <w:sz w:val="20"/>
                <w:szCs w:val="20"/>
              </w:rPr>
              <w:t>40/170/0</w:t>
            </w:r>
          </w:p>
        </w:tc>
        <w:tc>
          <w:tcPr>
            <w:tcW w:w="1134" w:type="dxa"/>
            <w:gridSpan w:val="2"/>
          </w:tcPr>
          <w:p w:rsidR="001F393C" w:rsidRPr="00C019D6" w:rsidRDefault="001F393C" w:rsidP="005F2D21">
            <w:pPr>
              <w:tabs>
                <w:tab w:val="left" w:pos="4305"/>
              </w:tabs>
              <w:jc w:val="center"/>
              <w:rPr>
                <w:sz w:val="20"/>
                <w:szCs w:val="20"/>
              </w:rPr>
            </w:pPr>
            <w:r w:rsidRPr="00C019D6">
              <w:rPr>
                <w:sz w:val="20"/>
                <w:szCs w:val="20"/>
              </w:rPr>
              <w:t>Branca</w:t>
            </w:r>
          </w:p>
        </w:tc>
        <w:tc>
          <w:tcPr>
            <w:tcW w:w="1372" w:type="dxa"/>
            <w:gridSpan w:val="2"/>
          </w:tcPr>
          <w:p w:rsidR="001F393C" w:rsidRPr="00C019D6" w:rsidRDefault="001F393C" w:rsidP="005F2D21">
            <w:pPr>
              <w:tabs>
                <w:tab w:val="left" w:pos="4305"/>
              </w:tabs>
              <w:jc w:val="center"/>
              <w:rPr>
                <w:sz w:val="20"/>
                <w:szCs w:val="20"/>
              </w:rPr>
            </w:pPr>
            <w:r w:rsidRPr="00C019D6">
              <w:rPr>
                <w:sz w:val="20"/>
                <w:szCs w:val="20"/>
              </w:rPr>
              <w:t>Refrigerado a água OM904 LA 4Cil</w:t>
            </w:r>
          </w:p>
        </w:tc>
      </w:tr>
      <w:tr w:rsidR="001F393C" w:rsidRPr="00C019D6" w:rsidTr="001F393C">
        <w:tc>
          <w:tcPr>
            <w:tcW w:w="15973" w:type="dxa"/>
            <w:gridSpan w:val="16"/>
            <w:tcBorders>
              <w:top w:val="single" w:sz="4" w:space="0" w:color="auto"/>
              <w:bottom w:val="single" w:sz="4" w:space="0" w:color="auto"/>
            </w:tcBorders>
          </w:tcPr>
          <w:p w:rsidR="001F393C" w:rsidRPr="00C019D6" w:rsidRDefault="001F393C" w:rsidP="005F2D21">
            <w:pPr>
              <w:tabs>
                <w:tab w:val="left" w:pos="4305"/>
              </w:tabs>
              <w:jc w:val="center"/>
              <w:rPr>
                <w:sz w:val="20"/>
                <w:szCs w:val="20"/>
              </w:rPr>
            </w:pPr>
          </w:p>
          <w:p w:rsidR="001F393C" w:rsidRPr="00C019D6" w:rsidRDefault="001F393C" w:rsidP="005F2D21">
            <w:pPr>
              <w:tabs>
                <w:tab w:val="left" w:pos="4305"/>
              </w:tabs>
              <w:jc w:val="center"/>
              <w:rPr>
                <w:b/>
                <w:sz w:val="20"/>
                <w:szCs w:val="20"/>
                <w:lang w:val="en-US"/>
              </w:rPr>
            </w:pPr>
            <w:r w:rsidRPr="00C019D6">
              <w:rPr>
                <w:b/>
                <w:sz w:val="20"/>
                <w:szCs w:val="20"/>
                <w:lang w:val="en-US"/>
              </w:rPr>
              <w:t>MERCEDES BENZ ORE3</w:t>
            </w:r>
          </w:p>
          <w:p w:rsidR="001F393C" w:rsidRPr="00C019D6" w:rsidRDefault="001F393C" w:rsidP="005F2D21">
            <w:pPr>
              <w:tabs>
                <w:tab w:val="left" w:pos="4305"/>
              </w:tabs>
              <w:jc w:val="center"/>
              <w:rPr>
                <w:sz w:val="20"/>
                <w:szCs w:val="20"/>
                <w:lang w:val="en-US"/>
              </w:rPr>
            </w:pPr>
          </w:p>
        </w:tc>
      </w:tr>
      <w:tr w:rsidR="001F393C" w:rsidRPr="00C019D6" w:rsidTr="001F393C">
        <w:tc>
          <w:tcPr>
            <w:tcW w:w="710" w:type="dxa"/>
            <w:tcBorders>
              <w:top w:val="single" w:sz="4" w:space="0" w:color="auto"/>
              <w:bottom w:val="single" w:sz="4" w:space="0" w:color="auto"/>
            </w:tcBorders>
          </w:tcPr>
          <w:p w:rsidR="001F393C" w:rsidRPr="00C019D6" w:rsidRDefault="001F393C" w:rsidP="005F2D21">
            <w:pPr>
              <w:tabs>
                <w:tab w:val="left" w:pos="4305"/>
              </w:tabs>
              <w:jc w:val="center"/>
              <w:rPr>
                <w:sz w:val="18"/>
                <w:szCs w:val="18"/>
              </w:rPr>
            </w:pPr>
          </w:p>
          <w:p w:rsidR="001F393C" w:rsidRPr="00C019D6" w:rsidRDefault="001F393C" w:rsidP="005F2D21">
            <w:pPr>
              <w:tabs>
                <w:tab w:val="left" w:pos="4305"/>
              </w:tabs>
              <w:jc w:val="center"/>
              <w:rPr>
                <w:sz w:val="18"/>
                <w:szCs w:val="18"/>
              </w:rPr>
            </w:pPr>
            <w:r w:rsidRPr="00C019D6">
              <w:rPr>
                <w:sz w:val="18"/>
                <w:szCs w:val="18"/>
              </w:rPr>
              <w:t>10</w:t>
            </w:r>
          </w:p>
        </w:tc>
        <w:tc>
          <w:tcPr>
            <w:tcW w:w="1417" w:type="dxa"/>
          </w:tcPr>
          <w:p w:rsidR="001F393C" w:rsidRPr="00C019D6" w:rsidRDefault="001F393C" w:rsidP="005F2D21">
            <w:pPr>
              <w:tabs>
                <w:tab w:val="left" w:pos="4305"/>
              </w:tabs>
              <w:jc w:val="center"/>
              <w:rPr>
                <w:sz w:val="20"/>
                <w:szCs w:val="20"/>
              </w:rPr>
            </w:pPr>
            <w:r w:rsidRPr="00C019D6">
              <w:rPr>
                <w:sz w:val="20"/>
                <w:szCs w:val="20"/>
              </w:rPr>
              <w:t>Ônibus</w:t>
            </w:r>
          </w:p>
        </w:tc>
        <w:tc>
          <w:tcPr>
            <w:tcW w:w="1134" w:type="dxa"/>
          </w:tcPr>
          <w:p w:rsidR="001F393C" w:rsidRPr="00C019D6" w:rsidRDefault="001F393C" w:rsidP="005F2D21">
            <w:pPr>
              <w:tabs>
                <w:tab w:val="left" w:pos="4305"/>
              </w:tabs>
              <w:rPr>
                <w:sz w:val="20"/>
                <w:szCs w:val="20"/>
              </w:rPr>
            </w:pPr>
            <w:r w:rsidRPr="00C019D6">
              <w:rPr>
                <w:sz w:val="20"/>
                <w:szCs w:val="20"/>
              </w:rPr>
              <w:t>LQW 4269</w:t>
            </w:r>
          </w:p>
        </w:tc>
        <w:tc>
          <w:tcPr>
            <w:tcW w:w="2126" w:type="dxa"/>
          </w:tcPr>
          <w:p w:rsidR="001F393C" w:rsidRPr="00C019D6" w:rsidRDefault="001F393C" w:rsidP="005F2D21">
            <w:pPr>
              <w:tabs>
                <w:tab w:val="left" w:pos="4305"/>
              </w:tabs>
              <w:rPr>
                <w:sz w:val="20"/>
                <w:szCs w:val="20"/>
              </w:rPr>
            </w:pPr>
            <w:r w:rsidRPr="00C019D6">
              <w:rPr>
                <w:sz w:val="20"/>
                <w:szCs w:val="20"/>
              </w:rPr>
              <w:t>9BM384069DB887188</w:t>
            </w:r>
          </w:p>
        </w:tc>
        <w:tc>
          <w:tcPr>
            <w:tcW w:w="851" w:type="dxa"/>
          </w:tcPr>
          <w:p w:rsidR="001F393C" w:rsidRPr="00C019D6" w:rsidRDefault="001F393C" w:rsidP="005F2D21">
            <w:pPr>
              <w:tabs>
                <w:tab w:val="left" w:pos="4305"/>
              </w:tabs>
              <w:rPr>
                <w:sz w:val="20"/>
                <w:szCs w:val="20"/>
              </w:rPr>
            </w:pPr>
            <w:r w:rsidRPr="00C019D6">
              <w:rPr>
                <w:sz w:val="20"/>
                <w:szCs w:val="20"/>
              </w:rPr>
              <w:t>Diesel</w:t>
            </w:r>
          </w:p>
        </w:tc>
        <w:tc>
          <w:tcPr>
            <w:tcW w:w="1701" w:type="dxa"/>
            <w:gridSpan w:val="2"/>
          </w:tcPr>
          <w:p w:rsidR="001F393C" w:rsidRPr="00C019D6" w:rsidRDefault="001F393C" w:rsidP="005F2D21">
            <w:pPr>
              <w:tabs>
                <w:tab w:val="left" w:pos="4305"/>
              </w:tabs>
              <w:rPr>
                <w:sz w:val="20"/>
                <w:szCs w:val="20"/>
                <w:lang w:val="en-US"/>
              </w:rPr>
            </w:pPr>
            <w:r w:rsidRPr="00C019D6">
              <w:rPr>
                <w:sz w:val="20"/>
                <w:szCs w:val="20"/>
                <w:lang w:val="en-US"/>
              </w:rPr>
              <w:t>Mercedes Benz OF 1519 R ORE3</w:t>
            </w:r>
          </w:p>
        </w:tc>
        <w:tc>
          <w:tcPr>
            <w:tcW w:w="1555" w:type="dxa"/>
          </w:tcPr>
          <w:p w:rsidR="001F393C" w:rsidRPr="00C019D6" w:rsidRDefault="001F393C" w:rsidP="005F2D21">
            <w:pPr>
              <w:tabs>
                <w:tab w:val="left" w:pos="4305"/>
              </w:tabs>
              <w:jc w:val="center"/>
              <w:rPr>
                <w:sz w:val="20"/>
                <w:szCs w:val="20"/>
                <w:lang w:val="en-US"/>
              </w:rPr>
            </w:pPr>
            <w:r w:rsidRPr="00C019D6">
              <w:rPr>
                <w:sz w:val="20"/>
                <w:szCs w:val="20"/>
                <w:lang w:val="en-US"/>
              </w:rPr>
              <w:t>CaioSuperfoz</w:t>
            </w:r>
          </w:p>
        </w:tc>
        <w:tc>
          <w:tcPr>
            <w:tcW w:w="602" w:type="dxa"/>
          </w:tcPr>
          <w:p w:rsidR="001F393C" w:rsidRPr="00C019D6" w:rsidRDefault="001F393C" w:rsidP="005F2D21">
            <w:pPr>
              <w:tabs>
                <w:tab w:val="left" w:pos="4305"/>
              </w:tabs>
              <w:jc w:val="center"/>
              <w:rPr>
                <w:sz w:val="20"/>
                <w:szCs w:val="20"/>
                <w:lang w:val="en-US"/>
              </w:rPr>
            </w:pPr>
            <w:r w:rsidRPr="00C019D6">
              <w:rPr>
                <w:sz w:val="20"/>
                <w:szCs w:val="20"/>
                <w:lang w:val="en-US"/>
              </w:rPr>
              <w:t>60</w:t>
            </w:r>
          </w:p>
        </w:tc>
        <w:tc>
          <w:tcPr>
            <w:tcW w:w="1062" w:type="dxa"/>
          </w:tcPr>
          <w:p w:rsidR="001F393C" w:rsidRPr="00C019D6" w:rsidRDefault="001F393C" w:rsidP="005F2D21">
            <w:pPr>
              <w:tabs>
                <w:tab w:val="left" w:pos="4305"/>
              </w:tabs>
              <w:jc w:val="center"/>
              <w:rPr>
                <w:sz w:val="20"/>
                <w:szCs w:val="20"/>
                <w:lang w:val="en-US"/>
              </w:rPr>
            </w:pPr>
            <w:r w:rsidRPr="00C019D6">
              <w:rPr>
                <w:sz w:val="20"/>
                <w:szCs w:val="20"/>
                <w:lang w:val="en-US"/>
              </w:rPr>
              <w:t>2012</w:t>
            </w:r>
          </w:p>
        </w:tc>
        <w:tc>
          <w:tcPr>
            <w:tcW w:w="1129" w:type="dxa"/>
          </w:tcPr>
          <w:p w:rsidR="001F393C" w:rsidRPr="00C019D6" w:rsidRDefault="001F393C" w:rsidP="005F2D21">
            <w:pPr>
              <w:tabs>
                <w:tab w:val="left" w:pos="4305"/>
              </w:tabs>
              <w:jc w:val="center"/>
              <w:rPr>
                <w:sz w:val="20"/>
                <w:szCs w:val="20"/>
                <w:lang w:val="en-US"/>
              </w:rPr>
            </w:pPr>
            <w:r w:rsidRPr="00C019D6">
              <w:rPr>
                <w:sz w:val="20"/>
                <w:szCs w:val="20"/>
                <w:lang w:val="en-US"/>
              </w:rPr>
              <w:t>2013</w:t>
            </w:r>
          </w:p>
        </w:tc>
        <w:tc>
          <w:tcPr>
            <w:tcW w:w="1180" w:type="dxa"/>
          </w:tcPr>
          <w:p w:rsidR="001F393C" w:rsidRPr="00C019D6" w:rsidRDefault="001F393C" w:rsidP="005F2D21">
            <w:pPr>
              <w:tabs>
                <w:tab w:val="left" w:pos="4305"/>
              </w:tabs>
              <w:jc w:val="center"/>
              <w:rPr>
                <w:sz w:val="20"/>
                <w:szCs w:val="20"/>
                <w:lang w:val="en-US"/>
              </w:rPr>
            </w:pPr>
            <w:r w:rsidRPr="00C019D6">
              <w:rPr>
                <w:sz w:val="20"/>
                <w:szCs w:val="20"/>
                <w:lang w:val="en-US"/>
              </w:rPr>
              <w:t>60/185/0</w:t>
            </w:r>
          </w:p>
        </w:tc>
        <w:tc>
          <w:tcPr>
            <w:tcW w:w="1134" w:type="dxa"/>
            <w:gridSpan w:val="2"/>
          </w:tcPr>
          <w:p w:rsidR="001F393C" w:rsidRPr="00C019D6" w:rsidRDefault="001F393C" w:rsidP="005F2D21">
            <w:pPr>
              <w:tabs>
                <w:tab w:val="left" w:pos="4305"/>
              </w:tabs>
              <w:jc w:val="center"/>
              <w:rPr>
                <w:sz w:val="20"/>
                <w:szCs w:val="20"/>
                <w:lang w:val="en-US"/>
              </w:rPr>
            </w:pPr>
            <w:r w:rsidRPr="00C019D6">
              <w:rPr>
                <w:sz w:val="20"/>
                <w:szCs w:val="20"/>
                <w:lang w:val="en-US"/>
              </w:rPr>
              <w:t>Amarela</w:t>
            </w:r>
          </w:p>
        </w:tc>
        <w:tc>
          <w:tcPr>
            <w:tcW w:w="1372" w:type="dxa"/>
            <w:gridSpan w:val="2"/>
          </w:tcPr>
          <w:p w:rsidR="001F393C" w:rsidRPr="00C019D6" w:rsidRDefault="001F393C" w:rsidP="005F2D21">
            <w:pPr>
              <w:tabs>
                <w:tab w:val="left" w:pos="4305"/>
              </w:tabs>
              <w:jc w:val="center"/>
              <w:rPr>
                <w:sz w:val="20"/>
                <w:szCs w:val="20"/>
                <w:lang w:val="en-US"/>
              </w:rPr>
            </w:pPr>
            <w:r w:rsidRPr="00C019D6">
              <w:rPr>
                <w:sz w:val="20"/>
                <w:szCs w:val="20"/>
                <w:lang w:val="en-US"/>
              </w:rPr>
              <w:t>Motor Diant eletr.4 cil 4.8(bluetec5)</w:t>
            </w:r>
          </w:p>
        </w:tc>
      </w:tr>
      <w:tr w:rsidR="001F393C" w:rsidRPr="00C019D6" w:rsidTr="001F393C">
        <w:tc>
          <w:tcPr>
            <w:tcW w:w="15973" w:type="dxa"/>
            <w:gridSpan w:val="16"/>
            <w:tcBorders>
              <w:top w:val="single" w:sz="4" w:space="0" w:color="auto"/>
              <w:left w:val="single" w:sz="4" w:space="0" w:color="auto"/>
              <w:bottom w:val="nil"/>
            </w:tcBorders>
          </w:tcPr>
          <w:p w:rsidR="001F393C" w:rsidRPr="00C019D6" w:rsidRDefault="001F393C" w:rsidP="005F2D21">
            <w:pPr>
              <w:tabs>
                <w:tab w:val="left" w:pos="4305"/>
              </w:tabs>
              <w:jc w:val="center"/>
              <w:rPr>
                <w:sz w:val="20"/>
                <w:szCs w:val="20"/>
              </w:rPr>
            </w:pPr>
          </w:p>
          <w:p w:rsidR="001F393C" w:rsidRPr="00C019D6" w:rsidRDefault="001F393C" w:rsidP="005F2D21">
            <w:pPr>
              <w:tabs>
                <w:tab w:val="left" w:pos="4305"/>
              </w:tabs>
              <w:jc w:val="center"/>
              <w:rPr>
                <w:b/>
                <w:sz w:val="20"/>
                <w:szCs w:val="20"/>
              </w:rPr>
            </w:pPr>
            <w:r w:rsidRPr="00C019D6">
              <w:rPr>
                <w:b/>
                <w:sz w:val="20"/>
                <w:szCs w:val="20"/>
              </w:rPr>
              <w:t>MARCOPOLO VOLARE</w:t>
            </w:r>
          </w:p>
          <w:p w:rsidR="001F393C" w:rsidRPr="00C019D6" w:rsidRDefault="001F393C" w:rsidP="005F2D21">
            <w:pPr>
              <w:tabs>
                <w:tab w:val="left" w:pos="4305"/>
              </w:tabs>
              <w:jc w:val="center"/>
              <w:rPr>
                <w:sz w:val="20"/>
                <w:szCs w:val="20"/>
              </w:rPr>
            </w:pPr>
          </w:p>
        </w:tc>
      </w:tr>
      <w:tr w:rsidR="001F393C" w:rsidRPr="00C019D6" w:rsidTr="001F393C">
        <w:tc>
          <w:tcPr>
            <w:tcW w:w="710" w:type="dxa"/>
            <w:tcBorders>
              <w:top w:val="single" w:sz="4" w:space="0" w:color="auto"/>
              <w:left w:val="single" w:sz="4" w:space="0" w:color="auto"/>
              <w:bottom w:val="nil"/>
              <w:right w:val="single" w:sz="4" w:space="0" w:color="auto"/>
            </w:tcBorders>
          </w:tcPr>
          <w:p w:rsidR="001F393C" w:rsidRPr="00C019D6" w:rsidRDefault="001F393C" w:rsidP="005F2D21">
            <w:pPr>
              <w:tabs>
                <w:tab w:val="left" w:pos="4305"/>
              </w:tabs>
              <w:rPr>
                <w:sz w:val="18"/>
                <w:szCs w:val="18"/>
              </w:rPr>
            </w:pPr>
          </w:p>
        </w:tc>
        <w:tc>
          <w:tcPr>
            <w:tcW w:w="1417" w:type="dxa"/>
            <w:tcBorders>
              <w:left w:val="single" w:sz="4" w:space="0" w:color="auto"/>
            </w:tcBorders>
          </w:tcPr>
          <w:p w:rsidR="001F393C" w:rsidRPr="00C019D6" w:rsidRDefault="001F393C" w:rsidP="005F2D21">
            <w:pPr>
              <w:tabs>
                <w:tab w:val="left" w:pos="4305"/>
              </w:tabs>
              <w:jc w:val="center"/>
              <w:rPr>
                <w:sz w:val="20"/>
                <w:szCs w:val="20"/>
              </w:rPr>
            </w:pPr>
            <w:r w:rsidRPr="00C019D6">
              <w:rPr>
                <w:sz w:val="20"/>
                <w:szCs w:val="20"/>
              </w:rPr>
              <w:t>Micro-ônibus</w:t>
            </w:r>
          </w:p>
        </w:tc>
        <w:tc>
          <w:tcPr>
            <w:tcW w:w="1134" w:type="dxa"/>
          </w:tcPr>
          <w:p w:rsidR="001F393C" w:rsidRPr="00C019D6" w:rsidRDefault="001F393C" w:rsidP="005F2D21">
            <w:pPr>
              <w:tabs>
                <w:tab w:val="left" w:pos="4305"/>
              </w:tabs>
              <w:rPr>
                <w:sz w:val="20"/>
                <w:szCs w:val="20"/>
              </w:rPr>
            </w:pPr>
            <w:r w:rsidRPr="00C019D6">
              <w:rPr>
                <w:sz w:val="20"/>
                <w:szCs w:val="20"/>
              </w:rPr>
              <w:t>LQW 6731</w:t>
            </w:r>
          </w:p>
        </w:tc>
        <w:tc>
          <w:tcPr>
            <w:tcW w:w="2126" w:type="dxa"/>
          </w:tcPr>
          <w:p w:rsidR="001F393C" w:rsidRPr="00C019D6" w:rsidRDefault="001F393C" w:rsidP="005F2D21">
            <w:pPr>
              <w:tabs>
                <w:tab w:val="left" w:pos="4305"/>
              </w:tabs>
              <w:rPr>
                <w:sz w:val="20"/>
                <w:szCs w:val="20"/>
              </w:rPr>
            </w:pPr>
            <w:r w:rsidRPr="00C019D6">
              <w:rPr>
                <w:sz w:val="20"/>
                <w:szCs w:val="20"/>
              </w:rPr>
              <w:t>93PB54M10EC48579</w:t>
            </w:r>
          </w:p>
        </w:tc>
        <w:tc>
          <w:tcPr>
            <w:tcW w:w="851" w:type="dxa"/>
          </w:tcPr>
          <w:p w:rsidR="001F393C" w:rsidRPr="00C019D6" w:rsidRDefault="001F393C" w:rsidP="005F2D21">
            <w:pPr>
              <w:tabs>
                <w:tab w:val="left" w:pos="4305"/>
              </w:tabs>
              <w:rPr>
                <w:sz w:val="20"/>
                <w:szCs w:val="20"/>
              </w:rPr>
            </w:pPr>
            <w:r w:rsidRPr="00C019D6">
              <w:rPr>
                <w:sz w:val="20"/>
                <w:szCs w:val="20"/>
              </w:rPr>
              <w:t>Diesel</w:t>
            </w:r>
          </w:p>
        </w:tc>
        <w:tc>
          <w:tcPr>
            <w:tcW w:w="1701" w:type="dxa"/>
            <w:gridSpan w:val="2"/>
          </w:tcPr>
          <w:p w:rsidR="001F393C" w:rsidRPr="00C019D6" w:rsidRDefault="001F393C" w:rsidP="005F2D21">
            <w:pPr>
              <w:tabs>
                <w:tab w:val="left" w:pos="4305"/>
              </w:tabs>
              <w:rPr>
                <w:sz w:val="20"/>
                <w:szCs w:val="20"/>
                <w:lang w:val="en-US"/>
              </w:rPr>
            </w:pPr>
            <w:r w:rsidRPr="00C019D6">
              <w:rPr>
                <w:sz w:val="20"/>
                <w:szCs w:val="20"/>
                <w:lang w:val="en-US"/>
              </w:rPr>
              <w:t>MarcopoloVolare V8L 4x2 EO ORE1</w:t>
            </w:r>
          </w:p>
        </w:tc>
        <w:tc>
          <w:tcPr>
            <w:tcW w:w="1555" w:type="dxa"/>
          </w:tcPr>
          <w:p w:rsidR="001F393C" w:rsidRPr="00C019D6" w:rsidRDefault="001F393C" w:rsidP="005F2D21">
            <w:pPr>
              <w:tabs>
                <w:tab w:val="left" w:pos="4305"/>
              </w:tabs>
              <w:jc w:val="center"/>
              <w:rPr>
                <w:sz w:val="20"/>
                <w:szCs w:val="20"/>
                <w:lang w:val="en-US"/>
              </w:rPr>
            </w:pPr>
            <w:r w:rsidRPr="00C019D6">
              <w:rPr>
                <w:sz w:val="20"/>
                <w:szCs w:val="20"/>
                <w:lang w:val="en-US"/>
              </w:rPr>
              <w:t>MarcopoloVolare V8L</w:t>
            </w:r>
          </w:p>
        </w:tc>
        <w:tc>
          <w:tcPr>
            <w:tcW w:w="602" w:type="dxa"/>
          </w:tcPr>
          <w:p w:rsidR="001F393C" w:rsidRPr="00C019D6" w:rsidRDefault="001F393C" w:rsidP="005F2D21">
            <w:pPr>
              <w:tabs>
                <w:tab w:val="left" w:pos="4305"/>
              </w:tabs>
              <w:jc w:val="center"/>
              <w:rPr>
                <w:sz w:val="20"/>
                <w:szCs w:val="20"/>
                <w:lang w:val="en-US"/>
              </w:rPr>
            </w:pPr>
            <w:r w:rsidRPr="00C019D6">
              <w:rPr>
                <w:sz w:val="20"/>
                <w:szCs w:val="20"/>
                <w:lang w:val="en-US"/>
              </w:rPr>
              <w:t>22+2</w:t>
            </w:r>
          </w:p>
        </w:tc>
        <w:tc>
          <w:tcPr>
            <w:tcW w:w="1062" w:type="dxa"/>
          </w:tcPr>
          <w:p w:rsidR="001F393C" w:rsidRPr="00C019D6" w:rsidRDefault="001F393C" w:rsidP="005F2D21">
            <w:pPr>
              <w:tabs>
                <w:tab w:val="left" w:pos="4305"/>
              </w:tabs>
              <w:jc w:val="center"/>
              <w:rPr>
                <w:sz w:val="20"/>
                <w:szCs w:val="20"/>
                <w:lang w:val="en-US"/>
              </w:rPr>
            </w:pPr>
            <w:r w:rsidRPr="00C019D6">
              <w:rPr>
                <w:sz w:val="20"/>
                <w:szCs w:val="20"/>
                <w:lang w:val="en-US"/>
              </w:rPr>
              <w:t>2013</w:t>
            </w:r>
          </w:p>
        </w:tc>
        <w:tc>
          <w:tcPr>
            <w:tcW w:w="1129" w:type="dxa"/>
          </w:tcPr>
          <w:p w:rsidR="001F393C" w:rsidRPr="00C019D6" w:rsidRDefault="001F393C" w:rsidP="005F2D21">
            <w:pPr>
              <w:tabs>
                <w:tab w:val="left" w:pos="4305"/>
              </w:tabs>
              <w:jc w:val="center"/>
              <w:rPr>
                <w:sz w:val="20"/>
                <w:szCs w:val="20"/>
                <w:lang w:val="en-US"/>
              </w:rPr>
            </w:pPr>
            <w:r w:rsidRPr="00C019D6">
              <w:rPr>
                <w:sz w:val="20"/>
                <w:szCs w:val="20"/>
                <w:lang w:val="en-US"/>
              </w:rPr>
              <w:t>2014</w:t>
            </w:r>
          </w:p>
        </w:tc>
        <w:tc>
          <w:tcPr>
            <w:tcW w:w="1180" w:type="dxa"/>
          </w:tcPr>
          <w:p w:rsidR="001F393C" w:rsidRPr="00C019D6" w:rsidRDefault="001F393C" w:rsidP="005F2D21">
            <w:pPr>
              <w:tabs>
                <w:tab w:val="left" w:pos="4305"/>
              </w:tabs>
              <w:jc w:val="center"/>
              <w:rPr>
                <w:sz w:val="20"/>
                <w:szCs w:val="20"/>
                <w:lang w:val="en-US"/>
              </w:rPr>
            </w:pPr>
            <w:r w:rsidRPr="00C019D6">
              <w:rPr>
                <w:sz w:val="20"/>
                <w:szCs w:val="20"/>
                <w:lang w:val="en-US"/>
              </w:rPr>
              <w:t>22/152/0</w:t>
            </w:r>
          </w:p>
        </w:tc>
        <w:tc>
          <w:tcPr>
            <w:tcW w:w="1134" w:type="dxa"/>
            <w:gridSpan w:val="2"/>
          </w:tcPr>
          <w:p w:rsidR="001F393C" w:rsidRPr="00C019D6" w:rsidRDefault="001F393C" w:rsidP="005F2D21">
            <w:pPr>
              <w:tabs>
                <w:tab w:val="left" w:pos="4305"/>
              </w:tabs>
              <w:jc w:val="center"/>
              <w:rPr>
                <w:sz w:val="20"/>
                <w:szCs w:val="20"/>
                <w:lang w:val="en-US"/>
              </w:rPr>
            </w:pPr>
            <w:r w:rsidRPr="00C019D6">
              <w:rPr>
                <w:sz w:val="20"/>
                <w:szCs w:val="20"/>
                <w:lang w:val="en-US"/>
              </w:rPr>
              <w:t>Amarela</w:t>
            </w:r>
          </w:p>
        </w:tc>
        <w:tc>
          <w:tcPr>
            <w:tcW w:w="1372" w:type="dxa"/>
            <w:gridSpan w:val="2"/>
          </w:tcPr>
          <w:p w:rsidR="001F393C" w:rsidRPr="00C019D6" w:rsidRDefault="001F393C" w:rsidP="005F2D21">
            <w:pPr>
              <w:tabs>
                <w:tab w:val="left" w:pos="4305"/>
              </w:tabs>
              <w:jc w:val="center"/>
              <w:rPr>
                <w:sz w:val="20"/>
                <w:szCs w:val="20"/>
              </w:rPr>
            </w:pPr>
            <w:r w:rsidRPr="00C019D6">
              <w:rPr>
                <w:sz w:val="20"/>
                <w:szCs w:val="20"/>
              </w:rPr>
              <w:t>MWM 152cv Torque de 450Nm</w:t>
            </w:r>
          </w:p>
        </w:tc>
      </w:tr>
      <w:tr w:rsidR="001F393C" w:rsidRPr="00C019D6" w:rsidTr="001F393C">
        <w:tc>
          <w:tcPr>
            <w:tcW w:w="710" w:type="dxa"/>
            <w:tcBorders>
              <w:top w:val="nil"/>
              <w:left w:val="single" w:sz="4" w:space="0" w:color="auto"/>
              <w:bottom w:val="nil"/>
              <w:right w:val="single" w:sz="4" w:space="0" w:color="auto"/>
            </w:tcBorders>
          </w:tcPr>
          <w:p w:rsidR="001F393C" w:rsidRPr="00C019D6" w:rsidRDefault="001F393C" w:rsidP="005F2D21">
            <w:pPr>
              <w:tabs>
                <w:tab w:val="left" w:pos="4305"/>
              </w:tabs>
              <w:jc w:val="center"/>
              <w:rPr>
                <w:sz w:val="18"/>
                <w:szCs w:val="18"/>
              </w:rPr>
            </w:pPr>
            <w:r w:rsidRPr="00C019D6">
              <w:rPr>
                <w:sz w:val="18"/>
                <w:szCs w:val="18"/>
              </w:rPr>
              <w:t>11</w:t>
            </w:r>
          </w:p>
        </w:tc>
        <w:tc>
          <w:tcPr>
            <w:tcW w:w="1417" w:type="dxa"/>
            <w:tcBorders>
              <w:left w:val="single" w:sz="4" w:space="0" w:color="auto"/>
            </w:tcBorders>
          </w:tcPr>
          <w:p w:rsidR="001F393C" w:rsidRPr="00C019D6" w:rsidRDefault="001F393C" w:rsidP="005F2D21">
            <w:pPr>
              <w:tabs>
                <w:tab w:val="left" w:pos="4305"/>
              </w:tabs>
              <w:jc w:val="center"/>
              <w:rPr>
                <w:sz w:val="20"/>
                <w:szCs w:val="20"/>
              </w:rPr>
            </w:pPr>
            <w:r w:rsidRPr="00C019D6">
              <w:rPr>
                <w:sz w:val="20"/>
                <w:szCs w:val="20"/>
              </w:rPr>
              <w:t>Micro-ônibus</w:t>
            </w:r>
          </w:p>
        </w:tc>
        <w:tc>
          <w:tcPr>
            <w:tcW w:w="1134" w:type="dxa"/>
          </w:tcPr>
          <w:p w:rsidR="001F393C" w:rsidRPr="00C019D6" w:rsidRDefault="001F393C" w:rsidP="005F2D21">
            <w:pPr>
              <w:tabs>
                <w:tab w:val="left" w:pos="4305"/>
              </w:tabs>
              <w:rPr>
                <w:sz w:val="20"/>
                <w:szCs w:val="20"/>
              </w:rPr>
            </w:pPr>
            <w:r w:rsidRPr="00C019D6">
              <w:rPr>
                <w:sz w:val="20"/>
                <w:szCs w:val="20"/>
              </w:rPr>
              <w:t>LQW 8285</w:t>
            </w:r>
          </w:p>
        </w:tc>
        <w:tc>
          <w:tcPr>
            <w:tcW w:w="2126" w:type="dxa"/>
          </w:tcPr>
          <w:p w:rsidR="001F393C" w:rsidRPr="00C019D6" w:rsidRDefault="001F393C" w:rsidP="005F2D21">
            <w:pPr>
              <w:tabs>
                <w:tab w:val="left" w:pos="4305"/>
              </w:tabs>
              <w:rPr>
                <w:sz w:val="20"/>
                <w:szCs w:val="20"/>
              </w:rPr>
            </w:pPr>
            <w:r w:rsidRPr="00C019D6">
              <w:rPr>
                <w:sz w:val="20"/>
                <w:szCs w:val="20"/>
              </w:rPr>
              <w:t>93PB58M1MDC047980</w:t>
            </w:r>
          </w:p>
        </w:tc>
        <w:tc>
          <w:tcPr>
            <w:tcW w:w="851" w:type="dxa"/>
          </w:tcPr>
          <w:p w:rsidR="001F393C" w:rsidRPr="00C019D6" w:rsidRDefault="001F393C" w:rsidP="005F2D21">
            <w:pPr>
              <w:tabs>
                <w:tab w:val="left" w:pos="4305"/>
              </w:tabs>
              <w:rPr>
                <w:sz w:val="20"/>
                <w:szCs w:val="20"/>
              </w:rPr>
            </w:pPr>
            <w:r w:rsidRPr="00C019D6">
              <w:rPr>
                <w:sz w:val="20"/>
                <w:szCs w:val="20"/>
              </w:rPr>
              <w:t>Diesel</w:t>
            </w:r>
          </w:p>
        </w:tc>
        <w:tc>
          <w:tcPr>
            <w:tcW w:w="1701" w:type="dxa"/>
            <w:gridSpan w:val="2"/>
          </w:tcPr>
          <w:p w:rsidR="001F393C" w:rsidRPr="00C019D6" w:rsidRDefault="001F393C" w:rsidP="005F2D21">
            <w:pPr>
              <w:tabs>
                <w:tab w:val="left" w:pos="4305"/>
              </w:tabs>
              <w:rPr>
                <w:sz w:val="20"/>
                <w:szCs w:val="20"/>
                <w:lang w:val="en-US"/>
              </w:rPr>
            </w:pPr>
            <w:r w:rsidRPr="00C019D6">
              <w:rPr>
                <w:sz w:val="20"/>
                <w:szCs w:val="20"/>
                <w:lang w:val="en-US"/>
              </w:rPr>
              <w:t>MarcopoloVolare V8L 4x4 EO ORE1</w:t>
            </w:r>
          </w:p>
        </w:tc>
        <w:tc>
          <w:tcPr>
            <w:tcW w:w="1555" w:type="dxa"/>
          </w:tcPr>
          <w:p w:rsidR="001F393C" w:rsidRPr="00C019D6" w:rsidRDefault="001F393C" w:rsidP="005F2D21">
            <w:pPr>
              <w:tabs>
                <w:tab w:val="left" w:pos="4305"/>
              </w:tabs>
              <w:jc w:val="center"/>
              <w:rPr>
                <w:sz w:val="20"/>
                <w:szCs w:val="20"/>
                <w:lang w:val="en-US"/>
              </w:rPr>
            </w:pPr>
            <w:r w:rsidRPr="00C019D6">
              <w:rPr>
                <w:sz w:val="20"/>
                <w:szCs w:val="20"/>
                <w:lang w:val="en-US"/>
              </w:rPr>
              <w:t>MarcopoloVolare V8L 4x4</w:t>
            </w:r>
          </w:p>
        </w:tc>
        <w:tc>
          <w:tcPr>
            <w:tcW w:w="602" w:type="dxa"/>
          </w:tcPr>
          <w:p w:rsidR="001F393C" w:rsidRPr="00C019D6" w:rsidRDefault="001F393C" w:rsidP="005F2D21">
            <w:pPr>
              <w:tabs>
                <w:tab w:val="left" w:pos="4305"/>
              </w:tabs>
              <w:jc w:val="center"/>
              <w:rPr>
                <w:sz w:val="20"/>
                <w:szCs w:val="20"/>
                <w:lang w:val="en-US"/>
              </w:rPr>
            </w:pPr>
            <w:r w:rsidRPr="00C019D6">
              <w:rPr>
                <w:sz w:val="20"/>
                <w:szCs w:val="20"/>
                <w:lang w:val="en-US"/>
              </w:rPr>
              <w:t>26</w:t>
            </w:r>
          </w:p>
        </w:tc>
        <w:tc>
          <w:tcPr>
            <w:tcW w:w="1062" w:type="dxa"/>
          </w:tcPr>
          <w:p w:rsidR="001F393C" w:rsidRPr="00C019D6" w:rsidRDefault="001F393C" w:rsidP="005F2D21">
            <w:pPr>
              <w:tabs>
                <w:tab w:val="left" w:pos="4305"/>
              </w:tabs>
              <w:jc w:val="center"/>
              <w:rPr>
                <w:sz w:val="20"/>
                <w:szCs w:val="20"/>
                <w:lang w:val="en-US"/>
              </w:rPr>
            </w:pPr>
            <w:r w:rsidRPr="00C019D6">
              <w:rPr>
                <w:sz w:val="20"/>
                <w:szCs w:val="20"/>
                <w:lang w:val="en-US"/>
              </w:rPr>
              <w:t>2013</w:t>
            </w:r>
          </w:p>
        </w:tc>
        <w:tc>
          <w:tcPr>
            <w:tcW w:w="1129" w:type="dxa"/>
          </w:tcPr>
          <w:p w:rsidR="001F393C" w:rsidRPr="00C019D6" w:rsidRDefault="001F393C" w:rsidP="005F2D21">
            <w:pPr>
              <w:tabs>
                <w:tab w:val="left" w:pos="4305"/>
              </w:tabs>
              <w:jc w:val="center"/>
              <w:rPr>
                <w:sz w:val="20"/>
                <w:szCs w:val="20"/>
                <w:lang w:val="en-US"/>
              </w:rPr>
            </w:pPr>
            <w:r w:rsidRPr="00C019D6">
              <w:rPr>
                <w:sz w:val="20"/>
                <w:szCs w:val="20"/>
                <w:lang w:val="en-US"/>
              </w:rPr>
              <w:t>2013</w:t>
            </w:r>
          </w:p>
        </w:tc>
        <w:tc>
          <w:tcPr>
            <w:tcW w:w="1180" w:type="dxa"/>
          </w:tcPr>
          <w:p w:rsidR="001F393C" w:rsidRPr="00C019D6" w:rsidRDefault="001F393C" w:rsidP="005F2D21">
            <w:pPr>
              <w:tabs>
                <w:tab w:val="left" w:pos="4305"/>
              </w:tabs>
              <w:jc w:val="center"/>
              <w:rPr>
                <w:sz w:val="20"/>
                <w:szCs w:val="20"/>
                <w:lang w:val="en-US"/>
              </w:rPr>
            </w:pPr>
            <w:r w:rsidRPr="00C019D6">
              <w:rPr>
                <w:sz w:val="20"/>
                <w:szCs w:val="20"/>
                <w:lang w:val="en-US"/>
              </w:rPr>
              <w:t>26/152/0</w:t>
            </w:r>
          </w:p>
        </w:tc>
        <w:tc>
          <w:tcPr>
            <w:tcW w:w="1134" w:type="dxa"/>
            <w:gridSpan w:val="2"/>
          </w:tcPr>
          <w:p w:rsidR="001F393C" w:rsidRPr="00C019D6" w:rsidRDefault="001F393C" w:rsidP="005F2D21">
            <w:pPr>
              <w:tabs>
                <w:tab w:val="left" w:pos="4305"/>
              </w:tabs>
              <w:jc w:val="center"/>
              <w:rPr>
                <w:sz w:val="20"/>
                <w:szCs w:val="20"/>
                <w:lang w:val="en-US"/>
              </w:rPr>
            </w:pPr>
            <w:r w:rsidRPr="00C019D6">
              <w:rPr>
                <w:sz w:val="20"/>
                <w:szCs w:val="20"/>
                <w:lang w:val="en-US"/>
              </w:rPr>
              <w:t>Amarela</w:t>
            </w:r>
          </w:p>
        </w:tc>
        <w:tc>
          <w:tcPr>
            <w:tcW w:w="1372" w:type="dxa"/>
            <w:gridSpan w:val="2"/>
          </w:tcPr>
          <w:p w:rsidR="001F393C" w:rsidRPr="00C019D6" w:rsidRDefault="001F393C" w:rsidP="005F2D21">
            <w:pPr>
              <w:tabs>
                <w:tab w:val="left" w:pos="4305"/>
              </w:tabs>
              <w:jc w:val="center"/>
              <w:rPr>
                <w:sz w:val="20"/>
                <w:szCs w:val="20"/>
              </w:rPr>
            </w:pPr>
            <w:r w:rsidRPr="00C019D6">
              <w:rPr>
                <w:sz w:val="20"/>
                <w:szCs w:val="20"/>
              </w:rPr>
              <w:t>MWM 152cv Torque de 450Nm</w:t>
            </w:r>
          </w:p>
        </w:tc>
      </w:tr>
      <w:tr w:rsidR="001F393C" w:rsidRPr="00C019D6" w:rsidTr="001F393C">
        <w:tc>
          <w:tcPr>
            <w:tcW w:w="710" w:type="dxa"/>
            <w:tcBorders>
              <w:top w:val="nil"/>
              <w:left w:val="single" w:sz="4" w:space="0" w:color="auto"/>
              <w:bottom w:val="single" w:sz="4" w:space="0" w:color="auto"/>
              <w:right w:val="single" w:sz="4" w:space="0" w:color="auto"/>
            </w:tcBorders>
          </w:tcPr>
          <w:p w:rsidR="001F393C" w:rsidRPr="00C019D6" w:rsidRDefault="001F393C" w:rsidP="005F2D21">
            <w:pPr>
              <w:tabs>
                <w:tab w:val="left" w:pos="4305"/>
              </w:tabs>
              <w:rPr>
                <w:sz w:val="18"/>
                <w:szCs w:val="18"/>
              </w:rPr>
            </w:pPr>
          </w:p>
        </w:tc>
        <w:tc>
          <w:tcPr>
            <w:tcW w:w="1417" w:type="dxa"/>
            <w:tcBorders>
              <w:left w:val="single" w:sz="4" w:space="0" w:color="auto"/>
            </w:tcBorders>
          </w:tcPr>
          <w:p w:rsidR="001F393C" w:rsidRPr="00C019D6" w:rsidRDefault="001F393C" w:rsidP="005F2D21">
            <w:pPr>
              <w:tabs>
                <w:tab w:val="left" w:pos="4305"/>
              </w:tabs>
              <w:jc w:val="center"/>
              <w:rPr>
                <w:sz w:val="20"/>
                <w:szCs w:val="20"/>
              </w:rPr>
            </w:pPr>
            <w:r w:rsidRPr="00C019D6">
              <w:rPr>
                <w:sz w:val="20"/>
                <w:szCs w:val="20"/>
              </w:rPr>
              <w:t>Mircro_ônibus</w:t>
            </w:r>
          </w:p>
        </w:tc>
        <w:tc>
          <w:tcPr>
            <w:tcW w:w="1134" w:type="dxa"/>
          </w:tcPr>
          <w:p w:rsidR="001F393C" w:rsidRPr="00C019D6" w:rsidRDefault="001F393C" w:rsidP="005F2D21">
            <w:pPr>
              <w:tabs>
                <w:tab w:val="left" w:pos="4305"/>
              </w:tabs>
              <w:rPr>
                <w:sz w:val="20"/>
                <w:szCs w:val="20"/>
              </w:rPr>
            </w:pPr>
            <w:r w:rsidRPr="00C019D6">
              <w:rPr>
                <w:sz w:val="20"/>
                <w:szCs w:val="20"/>
              </w:rPr>
              <w:t>KQK 4782</w:t>
            </w:r>
          </w:p>
        </w:tc>
        <w:tc>
          <w:tcPr>
            <w:tcW w:w="2126" w:type="dxa"/>
          </w:tcPr>
          <w:p w:rsidR="001F393C" w:rsidRPr="00C019D6" w:rsidRDefault="001F393C" w:rsidP="005F2D21">
            <w:pPr>
              <w:tabs>
                <w:tab w:val="left" w:pos="4305"/>
              </w:tabs>
              <w:rPr>
                <w:sz w:val="20"/>
                <w:szCs w:val="20"/>
              </w:rPr>
            </w:pPr>
            <w:r w:rsidRPr="00C019D6">
              <w:rPr>
                <w:sz w:val="20"/>
                <w:szCs w:val="20"/>
              </w:rPr>
              <w:t>93PB58M1MDC047981</w:t>
            </w:r>
          </w:p>
        </w:tc>
        <w:tc>
          <w:tcPr>
            <w:tcW w:w="851" w:type="dxa"/>
          </w:tcPr>
          <w:p w:rsidR="001F393C" w:rsidRPr="00C019D6" w:rsidRDefault="001F393C" w:rsidP="005F2D21">
            <w:pPr>
              <w:tabs>
                <w:tab w:val="left" w:pos="4305"/>
              </w:tabs>
              <w:rPr>
                <w:sz w:val="20"/>
                <w:szCs w:val="20"/>
              </w:rPr>
            </w:pPr>
            <w:r w:rsidRPr="00C019D6">
              <w:rPr>
                <w:sz w:val="20"/>
                <w:szCs w:val="20"/>
              </w:rPr>
              <w:t>Diesel</w:t>
            </w:r>
          </w:p>
        </w:tc>
        <w:tc>
          <w:tcPr>
            <w:tcW w:w="1701" w:type="dxa"/>
            <w:gridSpan w:val="2"/>
          </w:tcPr>
          <w:p w:rsidR="001F393C" w:rsidRPr="00C019D6" w:rsidRDefault="001F393C" w:rsidP="005F2D21">
            <w:pPr>
              <w:tabs>
                <w:tab w:val="left" w:pos="4305"/>
              </w:tabs>
              <w:rPr>
                <w:sz w:val="20"/>
                <w:szCs w:val="20"/>
                <w:lang w:val="en-US"/>
              </w:rPr>
            </w:pPr>
            <w:r w:rsidRPr="00C019D6">
              <w:rPr>
                <w:sz w:val="20"/>
                <w:szCs w:val="20"/>
                <w:lang w:val="en-US"/>
              </w:rPr>
              <w:t>MarcopoloVolare V8L 4x4 EO ORE1</w:t>
            </w:r>
          </w:p>
        </w:tc>
        <w:tc>
          <w:tcPr>
            <w:tcW w:w="1555" w:type="dxa"/>
          </w:tcPr>
          <w:p w:rsidR="001F393C" w:rsidRPr="00C019D6" w:rsidRDefault="001F393C" w:rsidP="005F2D21">
            <w:pPr>
              <w:tabs>
                <w:tab w:val="left" w:pos="4305"/>
              </w:tabs>
              <w:jc w:val="center"/>
              <w:rPr>
                <w:sz w:val="20"/>
                <w:szCs w:val="20"/>
                <w:lang w:val="en-US"/>
              </w:rPr>
            </w:pPr>
            <w:r w:rsidRPr="00C019D6">
              <w:rPr>
                <w:sz w:val="20"/>
                <w:szCs w:val="20"/>
                <w:lang w:val="en-US"/>
              </w:rPr>
              <w:t>MarcopoloVolareV8L 4x4</w:t>
            </w:r>
          </w:p>
        </w:tc>
        <w:tc>
          <w:tcPr>
            <w:tcW w:w="602" w:type="dxa"/>
          </w:tcPr>
          <w:p w:rsidR="001F393C" w:rsidRPr="00C019D6" w:rsidRDefault="001F393C" w:rsidP="005F2D21">
            <w:pPr>
              <w:tabs>
                <w:tab w:val="left" w:pos="4305"/>
              </w:tabs>
              <w:jc w:val="center"/>
              <w:rPr>
                <w:sz w:val="20"/>
                <w:szCs w:val="20"/>
                <w:lang w:val="en-US"/>
              </w:rPr>
            </w:pPr>
            <w:r w:rsidRPr="00C019D6">
              <w:rPr>
                <w:sz w:val="20"/>
                <w:szCs w:val="20"/>
                <w:lang w:val="en-US"/>
              </w:rPr>
              <w:t>26</w:t>
            </w:r>
          </w:p>
        </w:tc>
        <w:tc>
          <w:tcPr>
            <w:tcW w:w="1062" w:type="dxa"/>
          </w:tcPr>
          <w:p w:rsidR="001F393C" w:rsidRPr="00C019D6" w:rsidRDefault="001F393C" w:rsidP="005F2D21">
            <w:pPr>
              <w:tabs>
                <w:tab w:val="left" w:pos="4305"/>
              </w:tabs>
              <w:jc w:val="center"/>
              <w:rPr>
                <w:sz w:val="20"/>
                <w:szCs w:val="20"/>
                <w:lang w:val="en-US"/>
              </w:rPr>
            </w:pPr>
            <w:r w:rsidRPr="00C019D6">
              <w:rPr>
                <w:sz w:val="20"/>
                <w:szCs w:val="20"/>
                <w:lang w:val="en-US"/>
              </w:rPr>
              <w:t>2013</w:t>
            </w:r>
          </w:p>
        </w:tc>
        <w:tc>
          <w:tcPr>
            <w:tcW w:w="1129" w:type="dxa"/>
          </w:tcPr>
          <w:p w:rsidR="001F393C" w:rsidRPr="00C019D6" w:rsidRDefault="001F393C" w:rsidP="005F2D21">
            <w:pPr>
              <w:tabs>
                <w:tab w:val="left" w:pos="4305"/>
              </w:tabs>
              <w:jc w:val="center"/>
              <w:rPr>
                <w:sz w:val="20"/>
                <w:szCs w:val="20"/>
                <w:lang w:val="en-US"/>
              </w:rPr>
            </w:pPr>
            <w:r w:rsidRPr="00C019D6">
              <w:rPr>
                <w:sz w:val="20"/>
                <w:szCs w:val="20"/>
                <w:lang w:val="en-US"/>
              </w:rPr>
              <w:t>2013</w:t>
            </w:r>
          </w:p>
        </w:tc>
        <w:tc>
          <w:tcPr>
            <w:tcW w:w="1180" w:type="dxa"/>
          </w:tcPr>
          <w:p w:rsidR="001F393C" w:rsidRPr="00C019D6" w:rsidRDefault="001F393C" w:rsidP="005F2D21">
            <w:pPr>
              <w:tabs>
                <w:tab w:val="left" w:pos="4305"/>
              </w:tabs>
              <w:jc w:val="center"/>
              <w:rPr>
                <w:sz w:val="20"/>
                <w:szCs w:val="20"/>
                <w:lang w:val="en-US"/>
              </w:rPr>
            </w:pPr>
            <w:r w:rsidRPr="00C019D6">
              <w:rPr>
                <w:sz w:val="20"/>
                <w:szCs w:val="20"/>
                <w:lang w:val="en-US"/>
              </w:rPr>
              <w:t>26/152/0</w:t>
            </w:r>
          </w:p>
        </w:tc>
        <w:tc>
          <w:tcPr>
            <w:tcW w:w="1134" w:type="dxa"/>
            <w:gridSpan w:val="2"/>
          </w:tcPr>
          <w:p w:rsidR="001F393C" w:rsidRPr="00C019D6" w:rsidRDefault="001F393C" w:rsidP="005F2D21">
            <w:pPr>
              <w:tabs>
                <w:tab w:val="left" w:pos="4305"/>
              </w:tabs>
              <w:jc w:val="center"/>
              <w:rPr>
                <w:sz w:val="20"/>
                <w:szCs w:val="20"/>
                <w:lang w:val="en-US"/>
              </w:rPr>
            </w:pPr>
            <w:r w:rsidRPr="00C019D6">
              <w:rPr>
                <w:sz w:val="20"/>
                <w:szCs w:val="20"/>
                <w:lang w:val="en-US"/>
              </w:rPr>
              <w:t>Amarela</w:t>
            </w:r>
          </w:p>
        </w:tc>
        <w:tc>
          <w:tcPr>
            <w:tcW w:w="1372" w:type="dxa"/>
            <w:gridSpan w:val="2"/>
          </w:tcPr>
          <w:p w:rsidR="001F393C" w:rsidRPr="00C019D6" w:rsidRDefault="001F393C" w:rsidP="005F2D21">
            <w:pPr>
              <w:tabs>
                <w:tab w:val="left" w:pos="4305"/>
              </w:tabs>
              <w:jc w:val="center"/>
              <w:rPr>
                <w:sz w:val="20"/>
                <w:szCs w:val="20"/>
              </w:rPr>
            </w:pPr>
            <w:r w:rsidRPr="00C019D6">
              <w:rPr>
                <w:sz w:val="20"/>
                <w:szCs w:val="20"/>
              </w:rPr>
              <w:t>MWM 152cv Torque de 450 Nm</w:t>
            </w:r>
          </w:p>
        </w:tc>
      </w:tr>
    </w:tbl>
    <w:p w:rsidR="001F393C" w:rsidRPr="00C019D6" w:rsidRDefault="001F393C" w:rsidP="00332EC2">
      <w:pPr>
        <w:widowControl w:val="0"/>
        <w:spacing w:after="240" w:line="360" w:lineRule="auto"/>
        <w:jc w:val="both"/>
        <w:rPr>
          <w:b/>
          <w:sz w:val="24"/>
          <w:szCs w:val="24"/>
        </w:rPr>
      </w:pPr>
    </w:p>
    <w:p w:rsidR="001F393C" w:rsidRPr="00C019D6" w:rsidRDefault="001F393C" w:rsidP="00332EC2">
      <w:pPr>
        <w:widowControl w:val="0"/>
        <w:spacing w:after="240" w:line="360" w:lineRule="auto"/>
        <w:jc w:val="both"/>
        <w:rPr>
          <w:b/>
          <w:sz w:val="24"/>
          <w:szCs w:val="24"/>
        </w:rPr>
        <w:sectPr w:rsidR="001F393C" w:rsidRPr="00C019D6" w:rsidSect="001F393C">
          <w:type w:val="continuous"/>
          <w:pgSz w:w="16840" w:h="11907" w:orient="landscape" w:code="9"/>
          <w:pgMar w:top="618" w:right="794" w:bottom="2126" w:left="567" w:header="720" w:footer="720" w:gutter="0"/>
          <w:cols w:space="720"/>
        </w:sectPr>
      </w:pPr>
    </w:p>
    <w:p w:rsidR="00897D71" w:rsidRPr="00C019D6" w:rsidRDefault="00116FF7" w:rsidP="00332EC2">
      <w:pPr>
        <w:widowControl w:val="0"/>
        <w:spacing w:after="240" w:line="360" w:lineRule="auto"/>
        <w:jc w:val="both"/>
        <w:rPr>
          <w:b/>
          <w:sz w:val="24"/>
          <w:szCs w:val="24"/>
        </w:rPr>
      </w:pPr>
      <w:r w:rsidRPr="00C019D6">
        <w:rPr>
          <w:b/>
          <w:sz w:val="24"/>
          <w:szCs w:val="24"/>
        </w:rPr>
        <w:lastRenderedPageBreak/>
        <w:t>3-</w:t>
      </w:r>
      <w:r w:rsidR="00951710" w:rsidRPr="00C019D6">
        <w:rPr>
          <w:b/>
          <w:sz w:val="24"/>
          <w:szCs w:val="24"/>
        </w:rPr>
        <w:t xml:space="preserve"> </w:t>
      </w:r>
      <w:r w:rsidRPr="00C019D6">
        <w:rPr>
          <w:b/>
          <w:sz w:val="24"/>
          <w:szCs w:val="24"/>
        </w:rPr>
        <w:t>DO PRAZO DE VIGÊNCIA DO REGISTRO DE PREÇOS, DO FORNECIMENTO</w:t>
      </w:r>
      <w:r w:rsidR="00454177" w:rsidRPr="00C019D6">
        <w:rPr>
          <w:b/>
          <w:sz w:val="24"/>
          <w:szCs w:val="24"/>
        </w:rPr>
        <w:t>,</w:t>
      </w:r>
      <w:r w:rsidRPr="00C019D6">
        <w:rPr>
          <w:b/>
          <w:sz w:val="24"/>
          <w:szCs w:val="24"/>
        </w:rPr>
        <w:t xml:space="preserve"> DO LOCAL DE ENTREGA</w:t>
      </w:r>
      <w:r w:rsidR="00454177" w:rsidRPr="00C019D6">
        <w:rPr>
          <w:b/>
          <w:sz w:val="24"/>
          <w:szCs w:val="24"/>
        </w:rPr>
        <w:t xml:space="preserve"> E DO RECEBIMENTO</w:t>
      </w:r>
      <w:r w:rsidRPr="00C019D6">
        <w:rPr>
          <w:b/>
          <w:sz w:val="24"/>
          <w:szCs w:val="24"/>
        </w:rPr>
        <w:t>.</w:t>
      </w:r>
    </w:p>
    <w:p w:rsidR="00B16C25" w:rsidRPr="00C019D6" w:rsidRDefault="00897D71" w:rsidP="009418FB">
      <w:pPr>
        <w:widowControl w:val="0"/>
        <w:spacing w:after="240" w:line="276" w:lineRule="auto"/>
        <w:jc w:val="both"/>
        <w:rPr>
          <w:sz w:val="24"/>
          <w:szCs w:val="24"/>
        </w:rPr>
      </w:pPr>
      <w:r w:rsidRPr="00C019D6">
        <w:rPr>
          <w:bCs/>
          <w:sz w:val="24"/>
          <w:szCs w:val="24"/>
        </w:rPr>
        <w:t>3.1-</w:t>
      </w:r>
      <w:r w:rsidR="00C43EC1" w:rsidRPr="00C019D6">
        <w:rPr>
          <w:sz w:val="24"/>
          <w:szCs w:val="24"/>
        </w:rPr>
        <w:t xml:space="preserve"> </w:t>
      </w:r>
      <w:r w:rsidR="00B16C25" w:rsidRPr="00C019D6">
        <w:rPr>
          <w:sz w:val="24"/>
          <w:szCs w:val="24"/>
        </w:rPr>
        <w:t xml:space="preserve">O prazo de vigência do contrato decorrente da </w:t>
      </w:r>
      <w:r w:rsidR="00382F3F" w:rsidRPr="00C019D6">
        <w:rPr>
          <w:sz w:val="24"/>
          <w:szCs w:val="24"/>
        </w:rPr>
        <w:t>aquisição das</w:t>
      </w:r>
      <w:r w:rsidR="00B16C25" w:rsidRPr="00C019D6">
        <w:rPr>
          <w:sz w:val="24"/>
          <w:szCs w:val="24"/>
        </w:rPr>
        <w:t xml:space="preserve"> </w:t>
      </w:r>
      <w:r w:rsidR="00382F3F" w:rsidRPr="00C019D6">
        <w:rPr>
          <w:sz w:val="24"/>
          <w:szCs w:val="24"/>
        </w:rPr>
        <w:t>peças</w:t>
      </w:r>
      <w:r w:rsidR="00B16C25" w:rsidRPr="00C019D6">
        <w:rPr>
          <w:sz w:val="24"/>
          <w:szCs w:val="24"/>
        </w:rPr>
        <w:t xml:space="preserve"> iniciar-se-á com a assinatura do respectivo contrato e findar-se-á em </w:t>
      </w:r>
      <w:r w:rsidR="009418FB" w:rsidRPr="00C019D6">
        <w:rPr>
          <w:sz w:val="24"/>
          <w:szCs w:val="24"/>
        </w:rPr>
        <w:t>12</w:t>
      </w:r>
      <w:r w:rsidR="00B16C25" w:rsidRPr="00C019D6">
        <w:rPr>
          <w:sz w:val="24"/>
          <w:szCs w:val="24"/>
        </w:rPr>
        <w:t xml:space="preserve"> (</w:t>
      </w:r>
      <w:r w:rsidR="009418FB" w:rsidRPr="00C019D6">
        <w:rPr>
          <w:sz w:val="24"/>
          <w:szCs w:val="24"/>
        </w:rPr>
        <w:t>doze</w:t>
      </w:r>
      <w:r w:rsidR="00B16C25" w:rsidRPr="00C019D6">
        <w:rPr>
          <w:sz w:val="24"/>
          <w:szCs w:val="24"/>
        </w:rPr>
        <w:t>) meses, podendo ser prorrogado, por iguais e sucessivos períodos, conforme previsto na Lei 8.666/93.</w:t>
      </w:r>
    </w:p>
    <w:p w:rsidR="005F2D21" w:rsidRPr="00C019D6" w:rsidRDefault="005F2D21" w:rsidP="005F2D21">
      <w:pPr>
        <w:spacing w:after="240" w:line="276" w:lineRule="auto"/>
        <w:jc w:val="both"/>
        <w:rPr>
          <w:sz w:val="24"/>
          <w:szCs w:val="24"/>
        </w:rPr>
      </w:pPr>
      <w:r w:rsidRPr="00C019D6">
        <w:rPr>
          <w:sz w:val="24"/>
          <w:szCs w:val="24"/>
        </w:rPr>
        <w:t>3.2 – Após a emissão da nota de empenho e assinatura do contrato elaborado pela Procuradoria Jurídica Municipal, a Empresa vencedora do certame terá 20 (vinte) dias úteis para iniciar a entrega das peças e materiais de uso obrigatório, que deverá ser realizada de forma parcelada.</w:t>
      </w:r>
    </w:p>
    <w:p w:rsidR="005F2D21" w:rsidRPr="00C019D6" w:rsidRDefault="005F2D21" w:rsidP="005F2D21">
      <w:pPr>
        <w:spacing w:after="240" w:line="276" w:lineRule="auto"/>
        <w:jc w:val="both"/>
        <w:rPr>
          <w:sz w:val="24"/>
          <w:szCs w:val="24"/>
        </w:rPr>
      </w:pPr>
      <w:r w:rsidRPr="00C019D6">
        <w:rPr>
          <w:sz w:val="24"/>
          <w:szCs w:val="24"/>
        </w:rPr>
        <w:t xml:space="preserve">3.3 – A entrega das peças novas e material de uso obrigatório deverá ser realizada de forma parcelada, de acordo com a solicitação da Secretaria Municipal de Educação, devendo todos estarem dentro do prazo de validade. </w:t>
      </w:r>
    </w:p>
    <w:p w:rsidR="005F2D21" w:rsidRPr="00C019D6" w:rsidRDefault="005F2D21" w:rsidP="005F2D21">
      <w:pPr>
        <w:spacing w:after="240" w:line="276" w:lineRule="auto"/>
        <w:jc w:val="both"/>
        <w:rPr>
          <w:sz w:val="24"/>
          <w:szCs w:val="24"/>
        </w:rPr>
      </w:pPr>
      <w:r w:rsidRPr="00C019D6">
        <w:rPr>
          <w:sz w:val="24"/>
          <w:szCs w:val="24"/>
        </w:rPr>
        <w:t>3.4 – A entrega das peças novas e material de uso obrigatório deverá ser entregue na Secretaria Municipal de Educação, situada na Rua Mozart Serpa de Carvalho, n° 190 – bairro Centro – Bom Jardim – RJ – Tel: (22) 2566-6323, de segunda a sexta-feira, das 9 às 12 h e de 13 às 17 horas.</w:t>
      </w:r>
    </w:p>
    <w:p w:rsidR="005F2D21" w:rsidRPr="00C019D6" w:rsidRDefault="005F2D21" w:rsidP="005F2D21">
      <w:pPr>
        <w:pStyle w:val="Ttulo"/>
        <w:spacing w:after="240" w:line="276" w:lineRule="auto"/>
        <w:jc w:val="left"/>
        <w:rPr>
          <w:rFonts w:eastAsia="Calibri"/>
          <w:b w:val="0"/>
          <w:sz w:val="28"/>
          <w:szCs w:val="28"/>
        </w:rPr>
      </w:pPr>
      <w:bookmarkStart w:id="0" w:name="_Toc496268963"/>
      <w:r w:rsidRPr="00C019D6">
        <w:rPr>
          <w:rFonts w:eastAsia="Calibri"/>
          <w:b w:val="0"/>
          <w:sz w:val="28"/>
          <w:szCs w:val="28"/>
        </w:rPr>
        <w:t>3.5 – DA GARANTIA:</w:t>
      </w:r>
      <w:bookmarkEnd w:id="0"/>
    </w:p>
    <w:p w:rsidR="005F2D21" w:rsidRPr="00C019D6" w:rsidRDefault="005F2D21" w:rsidP="005F2D21">
      <w:pPr>
        <w:spacing w:after="240" w:line="276" w:lineRule="auto"/>
        <w:jc w:val="both"/>
        <w:rPr>
          <w:rFonts w:eastAsia="Calibri"/>
          <w:sz w:val="24"/>
          <w:szCs w:val="24"/>
        </w:rPr>
      </w:pPr>
      <w:r w:rsidRPr="00C019D6">
        <w:rPr>
          <w:rFonts w:eastAsia="Calibri"/>
          <w:sz w:val="24"/>
          <w:szCs w:val="24"/>
        </w:rPr>
        <w:t>3.5.1 – No ato do fornecimento das peças e/ou equipamentos, a contratada deverá fornecer certificado de garantia dos produtos fornecidos, incluindo os certificados de se tratarem de peças genuínas e novas, podendo ser responsabilizado juridicamente em caso de avarias nos veículos ou acidentes provocados pelo fornecimento de peças e equipamentos defeituosos ou incompatíveis com os veículos, garantidos o contraditório e a ampla defesa.</w:t>
      </w:r>
    </w:p>
    <w:p w:rsidR="005F2D21" w:rsidRPr="00C019D6" w:rsidRDefault="005F2D21" w:rsidP="005F2D21">
      <w:pPr>
        <w:pStyle w:val="Ttulo"/>
        <w:spacing w:after="240" w:line="276" w:lineRule="auto"/>
        <w:jc w:val="left"/>
        <w:rPr>
          <w:rFonts w:eastAsia="Calibri"/>
          <w:b w:val="0"/>
          <w:sz w:val="28"/>
          <w:szCs w:val="28"/>
        </w:rPr>
      </w:pPr>
      <w:bookmarkStart w:id="1" w:name="_Toc496268964"/>
      <w:r w:rsidRPr="00C019D6">
        <w:rPr>
          <w:rFonts w:eastAsia="Calibri"/>
          <w:b w:val="0"/>
          <w:sz w:val="28"/>
          <w:szCs w:val="28"/>
        </w:rPr>
        <w:t>3.6 – DO FORNECIMENTO</w:t>
      </w:r>
      <w:bookmarkEnd w:id="1"/>
    </w:p>
    <w:p w:rsidR="005F2D21" w:rsidRPr="00C019D6" w:rsidRDefault="005F2D21" w:rsidP="005F2D21">
      <w:pPr>
        <w:spacing w:after="240" w:line="276" w:lineRule="auto"/>
        <w:jc w:val="both"/>
        <w:rPr>
          <w:rFonts w:eastAsia="Calibri"/>
          <w:sz w:val="24"/>
          <w:szCs w:val="24"/>
        </w:rPr>
      </w:pPr>
      <w:r w:rsidRPr="00C019D6">
        <w:rPr>
          <w:rFonts w:eastAsia="Calibri"/>
          <w:sz w:val="24"/>
          <w:szCs w:val="24"/>
        </w:rPr>
        <w:t>3.6.1 – Só serão recebidos produtos que estiverem em conformidade com as especificações determinada pela contratante. Em caso de desconformidade ou outros problemas, a contratada terá o prazo de quarenta e oito (48) horas para substituir o produto que apresentar desconformidade.</w:t>
      </w:r>
    </w:p>
    <w:p w:rsidR="005F2D21" w:rsidRPr="00C019D6" w:rsidRDefault="005F2D21" w:rsidP="005F2D21">
      <w:pPr>
        <w:spacing w:after="240" w:line="276" w:lineRule="auto"/>
        <w:jc w:val="both"/>
        <w:rPr>
          <w:rFonts w:eastAsia="Calibri"/>
          <w:sz w:val="24"/>
          <w:szCs w:val="24"/>
        </w:rPr>
      </w:pPr>
      <w:r w:rsidRPr="00C019D6">
        <w:rPr>
          <w:rFonts w:eastAsia="Calibri"/>
          <w:sz w:val="24"/>
          <w:szCs w:val="24"/>
        </w:rPr>
        <w:t>3.6.2 – Os produtos deverão ser acondicionados em embalagens lacradas, com identificação dos produtos, fazendo constar sua descrição.</w:t>
      </w:r>
    </w:p>
    <w:p w:rsidR="005F2D21" w:rsidRPr="00C019D6" w:rsidRDefault="005F2D21" w:rsidP="005F2D21">
      <w:pPr>
        <w:spacing w:after="240" w:line="276" w:lineRule="auto"/>
        <w:jc w:val="both"/>
        <w:rPr>
          <w:rFonts w:eastAsia="Calibri"/>
          <w:sz w:val="24"/>
          <w:szCs w:val="24"/>
        </w:rPr>
      </w:pPr>
      <w:r w:rsidRPr="00C019D6">
        <w:rPr>
          <w:rFonts w:eastAsia="Calibri"/>
          <w:sz w:val="24"/>
          <w:szCs w:val="24"/>
        </w:rPr>
        <w:t>3.6.3 – Havendo necessidade de retirada ou substituição dos produtos fornecidos, esta deverá correr a expensas da contratada.</w:t>
      </w:r>
    </w:p>
    <w:p w:rsidR="005F2D21" w:rsidRPr="00C019D6" w:rsidRDefault="005F2D21" w:rsidP="005F2D21">
      <w:pPr>
        <w:spacing w:after="240" w:line="276" w:lineRule="auto"/>
        <w:jc w:val="both"/>
        <w:rPr>
          <w:rFonts w:eastAsia="Calibri"/>
          <w:sz w:val="24"/>
          <w:szCs w:val="24"/>
        </w:rPr>
      </w:pPr>
    </w:p>
    <w:p w:rsidR="00E151A1" w:rsidRPr="00C019D6" w:rsidRDefault="00505491" w:rsidP="005F2D21">
      <w:pPr>
        <w:spacing w:after="240" w:line="276" w:lineRule="auto"/>
        <w:jc w:val="both"/>
        <w:rPr>
          <w:b/>
          <w:sz w:val="24"/>
          <w:szCs w:val="24"/>
        </w:rPr>
      </w:pPr>
      <w:r w:rsidRPr="00C019D6">
        <w:rPr>
          <w:b/>
          <w:sz w:val="24"/>
          <w:szCs w:val="24"/>
        </w:rPr>
        <w:lastRenderedPageBreak/>
        <w:t>4</w:t>
      </w:r>
      <w:r w:rsidR="00E151A1" w:rsidRPr="00C019D6">
        <w:rPr>
          <w:b/>
          <w:sz w:val="24"/>
          <w:szCs w:val="24"/>
        </w:rPr>
        <w:t xml:space="preserve"> - DAS OBRIGAÇÕES E RESPONSABILIDADES DA EMPRESA CONTRATADA.</w:t>
      </w:r>
    </w:p>
    <w:p w:rsidR="005F2D21" w:rsidRPr="00C019D6" w:rsidRDefault="005F2D21" w:rsidP="005F2D21">
      <w:pPr>
        <w:spacing w:before="160" w:line="360" w:lineRule="auto"/>
        <w:jc w:val="both"/>
        <w:rPr>
          <w:sz w:val="24"/>
          <w:szCs w:val="24"/>
        </w:rPr>
      </w:pPr>
      <w:r w:rsidRPr="00C019D6">
        <w:rPr>
          <w:sz w:val="24"/>
          <w:szCs w:val="24"/>
        </w:rPr>
        <w:t>4.1 – São obrigações da CONTRATADA , sem que a elas se limitem:</w:t>
      </w:r>
    </w:p>
    <w:p w:rsidR="005F2D21" w:rsidRPr="00C019D6" w:rsidRDefault="005F2D21" w:rsidP="005F2D21">
      <w:pPr>
        <w:pStyle w:val="PargrafodaLista1"/>
        <w:widowControl w:val="0"/>
        <w:shd w:val="clear" w:color="auto" w:fill="FFFFFF"/>
        <w:spacing w:after="200" w:line="276" w:lineRule="auto"/>
        <w:ind w:left="0"/>
        <w:rPr>
          <w:rFonts w:ascii="Times New Roman" w:hAnsi="Times New Roman" w:cs="Times New Roman"/>
          <w:sz w:val="24"/>
          <w:szCs w:val="24"/>
          <w:lang w:eastAsia="zh-CN"/>
        </w:rPr>
      </w:pPr>
      <w:r w:rsidRPr="00C019D6">
        <w:rPr>
          <w:rFonts w:ascii="Times New Roman" w:hAnsi="Times New Roman" w:cs="Times New Roman"/>
          <w:sz w:val="24"/>
          <w:szCs w:val="24"/>
          <w:lang w:eastAsia="zh-CN"/>
        </w:rPr>
        <w:t>A Contratada, além das obrigações resultantes da observância da Lei n° 8.666/1993, obriga-se a:</w:t>
      </w:r>
    </w:p>
    <w:p w:rsidR="005F2D21" w:rsidRPr="00C019D6" w:rsidRDefault="005F2D21" w:rsidP="005F2D21">
      <w:pPr>
        <w:pStyle w:val="PargrafodaLista"/>
        <w:numPr>
          <w:ilvl w:val="0"/>
          <w:numId w:val="25"/>
        </w:numPr>
        <w:spacing w:after="240" w:line="276" w:lineRule="auto"/>
      </w:pPr>
      <w:r w:rsidRPr="00C019D6">
        <w:t>Fornecer todo o objeto solicitado em conformidade com prazos determinados, devendo comunicar por meio escrito a fiscalização do contrato qualquer caso de força maior que justifique o atraso no fornecimento.</w:t>
      </w:r>
    </w:p>
    <w:p w:rsidR="005F2D21" w:rsidRPr="00C019D6" w:rsidRDefault="005F2D21" w:rsidP="005F2D21">
      <w:pPr>
        <w:pStyle w:val="PargrafodaLista"/>
        <w:spacing w:after="240" w:line="276" w:lineRule="auto"/>
      </w:pPr>
    </w:p>
    <w:p w:rsidR="005F2D21" w:rsidRPr="00C019D6" w:rsidRDefault="005F2D21" w:rsidP="005F2D21">
      <w:pPr>
        <w:pStyle w:val="PargrafodaLista"/>
        <w:numPr>
          <w:ilvl w:val="0"/>
          <w:numId w:val="25"/>
        </w:numPr>
        <w:spacing w:after="240" w:line="276" w:lineRule="auto"/>
      </w:pPr>
      <w:r w:rsidRPr="00C019D6">
        <w:t>Atender prontamente quaisquer exigência da fiscalização do contrato, inerentes ao objeto da contratação.</w:t>
      </w:r>
    </w:p>
    <w:p w:rsidR="005F2D21" w:rsidRPr="00C019D6" w:rsidRDefault="005F2D21" w:rsidP="005F2D21">
      <w:pPr>
        <w:pStyle w:val="PargrafodaLista"/>
        <w:spacing w:after="240" w:line="276" w:lineRule="auto"/>
      </w:pPr>
    </w:p>
    <w:p w:rsidR="005F2D21" w:rsidRPr="00C019D6" w:rsidRDefault="005F2D21" w:rsidP="005F2D21">
      <w:pPr>
        <w:pStyle w:val="PargrafodaLista"/>
        <w:numPr>
          <w:ilvl w:val="0"/>
          <w:numId w:val="25"/>
        </w:numPr>
        <w:spacing w:after="240" w:line="276" w:lineRule="auto"/>
      </w:pPr>
      <w:r w:rsidRPr="00C019D6">
        <w:t>Manter, durante a execução do contrato, as mesmas condições da habilitação.</w:t>
      </w:r>
    </w:p>
    <w:p w:rsidR="005F2D21" w:rsidRPr="00C019D6" w:rsidRDefault="005F2D21" w:rsidP="005F2D21">
      <w:pPr>
        <w:pStyle w:val="PargrafodaLista"/>
        <w:spacing w:after="240" w:line="276" w:lineRule="auto"/>
      </w:pPr>
    </w:p>
    <w:p w:rsidR="009418FB" w:rsidRPr="00C019D6" w:rsidRDefault="005F2D21" w:rsidP="005F2D21">
      <w:pPr>
        <w:pStyle w:val="PargrafodaLista"/>
        <w:numPr>
          <w:ilvl w:val="0"/>
          <w:numId w:val="25"/>
        </w:numPr>
        <w:spacing w:after="240" w:line="276" w:lineRule="auto"/>
      </w:pPr>
      <w:r w:rsidRPr="00C019D6">
        <w:t>Responsabiliza-se para que todo o objeto seja entregue na Secretaria Municipal de Educação</w:t>
      </w:r>
    </w:p>
    <w:p w:rsidR="009418FB" w:rsidRPr="00C019D6" w:rsidRDefault="009418FB" w:rsidP="005F2D21">
      <w:pPr>
        <w:pStyle w:val="PargrafodaLista1"/>
        <w:widowControl w:val="0"/>
        <w:shd w:val="clear" w:color="auto" w:fill="FFFFFF"/>
        <w:spacing w:after="240" w:line="276" w:lineRule="auto"/>
        <w:ind w:left="0" w:firstLine="0"/>
        <w:rPr>
          <w:rFonts w:ascii="Times New Roman" w:hAnsi="Times New Roman" w:cs="Times New Roman"/>
          <w:b/>
          <w:sz w:val="24"/>
        </w:rPr>
      </w:pPr>
      <w:r w:rsidRPr="00C019D6">
        <w:rPr>
          <w:rFonts w:ascii="Times New Roman" w:hAnsi="Times New Roman" w:cs="Times New Roman"/>
          <w:b/>
          <w:bCs/>
          <w:sz w:val="24"/>
        </w:rPr>
        <w:t>5.0 - OBRIGAÇÕES DA EMPRESA CONTRATANTE:</w:t>
      </w:r>
    </w:p>
    <w:p w:rsidR="005F2D21" w:rsidRPr="00C019D6" w:rsidRDefault="005F2D21" w:rsidP="005F2D21">
      <w:pPr>
        <w:pStyle w:val="PargrafodaLista1"/>
        <w:spacing w:after="240" w:line="276" w:lineRule="auto"/>
        <w:ind w:left="0" w:firstLine="0"/>
        <w:rPr>
          <w:rFonts w:ascii="Times New Roman" w:hAnsi="Times New Roman" w:cs="Times New Roman"/>
          <w:sz w:val="24"/>
          <w:szCs w:val="24"/>
        </w:rPr>
      </w:pPr>
      <w:r w:rsidRPr="00C019D6">
        <w:rPr>
          <w:rFonts w:ascii="Times New Roman" w:hAnsi="Times New Roman" w:cs="Times New Roman"/>
          <w:sz w:val="24"/>
          <w:szCs w:val="24"/>
        </w:rPr>
        <w:t>5.1 – D</w:t>
      </w:r>
      <w:r w:rsidRPr="00C019D6">
        <w:rPr>
          <w:rFonts w:ascii="Times New Roman" w:hAnsi="Times New Roman" w:cs="Times New Roman"/>
          <w:spacing w:val="-5"/>
          <w:sz w:val="24"/>
          <w:szCs w:val="24"/>
        </w:rPr>
        <w:t>ar à CONTRATADA as condições necessárias à regular execução do contrato.</w:t>
      </w:r>
    </w:p>
    <w:p w:rsidR="005F2D21" w:rsidRPr="00C019D6" w:rsidRDefault="005F2D21" w:rsidP="005F2D21">
      <w:pPr>
        <w:shd w:val="clear" w:color="auto" w:fill="FFFFFF"/>
        <w:spacing w:after="240" w:line="276" w:lineRule="auto"/>
        <w:jc w:val="both"/>
        <w:rPr>
          <w:sz w:val="24"/>
          <w:szCs w:val="24"/>
        </w:rPr>
      </w:pPr>
      <w:r w:rsidRPr="00C019D6">
        <w:rPr>
          <w:sz w:val="24"/>
          <w:szCs w:val="24"/>
        </w:rPr>
        <w:t>5.2 – Fornecer todas as informações necessárias para que a contratada possa entregar o objeto dentro das especificações técnicas recomendadas;</w:t>
      </w:r>
    </w:p>
    <w:p w:rsidR="005F2D21" w:rsidRPr="00C019D6" w:rsidRDefault="005F2D21" w:rsidP="005F2D21">
      <w:pPr>
        <w:shd w:val="clear" w:color="auto" w:fill="FFFFFF"/>
        <w:spacing w:after="240" w:line="276" w:lineRule="auto"/>
        <w:jc w:val="both"/>
        <w:rPr>
          <w:sz w:val="24"/>
          <w:szCs w:val="24"/>
        </w:rPr>
      </w:pPr>
      <w:r w:rsidRPr="00C019D6">
        <w:rPr>
          <w:sz w:val="24"/>
          <w:szCs w:val="24"/>
        </w:rPr>
        <w:t>5.3 – Comunicar à CONTRATADA toda e qualquer ocorrência relacionada à execução do contrato;</w:t>
      </w:r>
    </w:p>
    <w:p w:rsidR="005F2D21" w:rsidRPr="00C019D6" w:rsidRDefault="005F2D21" w:rsidP="005F2D21">
      <w:pPr>
        <w:shd w:val="clear" w:color="auto" w:fill="FFFFFF"/>
        <w:spacing w:after="240" w:line="276" w:lineRule="auto"/>
        <w:jc w:val="both"/>
        <w:rPr>
          <w:sz w:val="24"/>
          <w:szCs w:val="24"/>
        </w:rPr>
      </w:pPr>
      <w:r w:rsidRPr="00C019D6">
        <w:rPr>
          <w:sz w:val="24"/>
          <w:szCs w:val="24"/>
        </w:rPr>
        <w:t>5.4 – Efetuar o pagamento à CONTRATADA, na forma convencionada neste Edital;</w:t>
      </w:r>
    </w:p>
    <w:p w:rsidR="005F2D21" w:rsidRPr="00C019D6" w:rsidRDefault="005F2D21" w:rsidP="005F2D21">
      <w:pPr>
        <w:shd w:val="clear" w:color="auto" w:fill="FFFFFF"/>
        <w:spacing w:after="240" w:line="276" w:lineRule="auto"/>
        <w:jc w:val="both"/>
        <w:rPr>
          <w:sz w:val="24"/>
          <w:szCs w:val="24"/>
        </w:rPr>
      </w:pPr>
      <w:r w:rsidRPr="00C019D6">
        <w:rPr>
          <w:sz w:val="24"/>
          <w:szCs w:val="24"/>
        </w:rPr>
        <w:t>5.5 – Acompanhar e fiscalizar a execução do contrato, por meio dos servidores designados como Fiscal do Contrato, nos termos do art. 67 da Lei no 8.666/93, exigindo seu fiel e total  cumprimento;</w:t>
      </w:r>
    </w:p>
    <w:p w:rsidR="005F2D21" w:rsidRPr="00C019D6" w:rsidRDefault="005F2D21" w:rsidP="005F2D21">
      <w:pPr>
        <w:shd w:val="clear" w:color="auto" w:fill="FFFFFF"/>
        <w:spacing w:after="240" w:line="276" w:lineRule="auto"/>
        <w:jc w:val="both"/>
        <w:rPr>
          <w:sz w:val="24"/>
          <w:szCs w:val="24"/>
        </w:rPr>
      </w:pPr>
      <w:r w:rsidRPr="00C019D6">
        <w:rPr>
          <w:sz w:val="24"/>
          <w:szCs w:val="24"/>
        </w:rPr>
        <w:t>5.6 – Verificar a regularidade fiscal da CONTRATADA antes de efetuar o pagamento.</w:t>
      </w:r>
    </w:p>
    <w:p w:rsidR="005F2D21" w:rsidRPr="00C019D6" w:rsidRDefault="005F2D21" w:rsidP="005F2D21">
      <w:pPr>
        <w:widowControl w:val="0"/>
        <w:spacing w:after="240" w:line="276" w:lineRule="auto"/>
        <w:jc w:val="both"/>
        <w:rPr>
          <w:b/>
          <w:sz w:val="24"/>
          <w:szCs w:val="24"/>
        </w:rPr>
      </w:pPr>
      <w:r w:rsidRPr="00C019D6">
        <w:rPr>
          <w:sz w:val="24"/>
          <w:szCs w:val="24"/>
        </w:rPr>
        <w:t xml:space="preserve">5.7 – Aplicar penalidades à contratada, por descumprimento contratual. </w:t>
      </w:r>
    </w:p>
    <w:p w:rsidR="00116FF7" w:rsidRPr="00C019D6" w:rsidRDefault="0084460B" w:rsidP="005F2D21">
      <w:pPr>
        <w:widowControl w:val="0"/>
        <w:spacing w:after="240" w:line="360" w:lineRule="auto"/>
        <w:jc w:val="both"/>
        <w:rPr>
          <w:b/>
          <w:sz w:val="24"/>
          <w:szCs w:val="24"/>
        </w:rPr>
      </w:pPr>
      <w:r w:rsidRPr="00C019D6">
        <w:rPr>
          <w:b/>
          <w:sz w:val="24"/>
          <w:szCs w:val="24"/>
        </w:rPr>
        <w:t>6</w:t>
      </w:r>
      <w:r w:rsidR="00116FF7" w:rsidRPr="00C019D6">
        <w:rPr>
          <w:b/>
          <w:sz w:val="24"/>
          <w:szCs w:val="24"/>
        </w:rPr>
        <w:t>-DAS CONDIÇÕES DE PARTICIPAÇÃO</w:t>
      </w:r>
    </w:p>
    <w:p w:rsidR="00B77EE5" w:rsidRPr="00C019D6" w:rsidRDefault="00B77EE5" w:rsidP="00B77EE5">
      <w:pPr>
        <w:pStyle w:val="Cabealho"/>
        <w:spacing w:after="240" w:line="360" w:lineRule="auto"/>
        <w:jc w:val="both"/>
        <w:rPr>
          <w:b/>
          <w:sz w:val="24"/>
          <w:szCs w:val="24"/>
        </w:rPr>
      </w:pPr>
      <w:r w:rsidRPr="00C019D6">
        <w:rPr>
          <w:b/>
          <w:sz w:val="24"/>
          <w:szCs w:val="24"/>
        </w:rPr>
        <w:t>6.1 - Poderão participar deste certame quaisquer empresas que:</w:t>
      </w:r>
    </w:p>
    <w:p w:rsidR="00B77EE5" w:rsidRPr="00C019D6" w:rsidRDefault="00B77EE5" w:rsidP="00B77EE5">
      <w:pPr>
        <w:pStyle w:val="Cabealho"/>
        <w:spacing w:after="240" w:line="360" w:lineRule="auto"/>
        <w:jc w:val="both"/>
        <w:rPr>
          <w:sz w:val="24"/>
          <w:szCs w:val="24"/>
        </w:rPr>
      </w:pPr>
      <w:r w:rsidRPr="00C019D6">
        <w:rPr>
          <w:sz w:val="24"/>
          <w:szCs w:val="24"/>
        </w:rPr>
        <w:lastRenderedPageBreak/>
        <w:t>6.1.1 - estejam legalmente estabelecidas e especializadas na atividade pertinente com o objeto desta licitação, devendo ser comprovado pelo contrato Social;</w:t>
      </w:r>
    </w:p>
    <w:p w:rsidR="00B77EE5" w:rsidRPr="00C019D6" w:rsidRDefault="00B77EE5" w:rsidP="00B77EE5">
      <w:pPr>
        <w:pStyle w:val="Cabealho"/>
        <w:spacing w:after="240" w:line="360" w:lineRule="auto"/>
        <w:jc w:val="both"/>
        <w:rPr>
          <w:sz w:val="24"/>
          <w:szCs w:val="24"/>
        </w:rPr>
      </w:pPr>
      <w:r w:rsidRPr="00C019D6">
        <w:rPr>
          <w:sz w:val="24"/>
          <w:szCs w:val="24"/>
        </w:rPr>
        <w:t>6.1.2 - atendam os requisitos mínimos de classificação das propostas exigidos neste edital;</w:t>
      </w:r>
    </w:p>
    <w:p w:rsidR="00B77EE5" w:rsidRPr="00C019D6" w:rsidRDefault="00B77EE5" w:rsidP="00B77EE5">
      <w:pPr>
        <w:pStyle w:val="Cabealho"/>
        <w:spacing w:after="240" w:line="360" w:lineRule="auto"/>
        <w:jc w:val="both"/>
        <w:rPr>
          <w:sz w:val="24"/>
          <w:szCs w:val="24"/>
        </w:rPr>
      </w:pPr>
      <w:r w:rsidRPr="00C019D6">
        <w:rPr>
          <w:sz w:val="24"/>
          <w:szCs w:val="24"/>
        </w:rPr>
        <w:t>6.1.3 - comprovem possuir os documentos necessários de habilitação previstos neste edital, que comprovem:</w:t>
      </w:r>
    </w:p>
    <w:p w:rsidR="00B77EE5" w:rsidRPr="00C019D6" w:rsidRDefault="00B77EE5" w:rsidP="00B77EE5">
      <w:pPr>
        <w:pStyle w:val="Cabealho"/>
        <w:spacing w:after="240" w:line="360" w:lineRule="auto"/>
        <w:ind w:left="851"/>
        <w:jc w:val="both"/>
        <w:rPr>
          <w:sz w:val="24"/>
          <w:szCs w:val="24"/>
        </w:rPr>
      </w:pPr>
      <w:r w:rsidRPr="00C019D6">
        <w:rPr>
          <w:sz w:val="24"/>
          <w:szCs w:val="24"/>
        </w:rPr>
        <w:t>- Habilitação Jurídica - documentos exigidos no art.28 da lei 8.666/93;</w:t>
      </w:r>
    </w:p>
    <w:p w:rsidR="00B77EE5" w:rsidRPr="00C019D6" w:rsidRDefault="00B77EE5" w:rsidP="00B77EE5">
      <w:pPr>
        <w:pStyle w:val="Cabealho"/>
        <w:spacing w:after="240" w:line="360" w:lineRule="auto"/>
        <w:ind w:left="851"/>
        <w:jc w:val="both"/>
        <w:rPr>
          <w:sz w:val="24"/>
          <w:szCs w:val="24"/>
        </w:rPr>
      </w:pPr>
      <w:r w:rsidRPr="00C019D6">
        <w:rPr>
          <w:sz w:val="24"/>
          <w:szCs w:val="24"/>
        </w:rPr>
        <w:t>- Regularidade Fiscal e Trabalhista- documentos exigidos no art.29 da lei 8.666/93;</w:t>
      </w:r>
    </w:p>
    <w:p w:rsidR="00B77EE5" w:rsidRPr="00C019D6" w:rsidRDefault="00B77EE5" w:rsidP="00B77EE5">
      <w:pPr>
        <w:pStyle w:val="Cabealho"/>
        <w:spacing w:after="240" w:line="360" w:lineRule="auto"/>
        <w:ind w:left="851"/>
        <w:jc w:val="both"/>
        <w:rPr>
          <w:sz w:val="24"/>
          <w:szCs w:val="24"/>
        </w:rPr>
      </w:pPr>
      <w:r w:rsidRPr="00C019D6">
        <w:rPr>
          <w:sz w:val="24"/>
          <w:szCs w:val="24"/>
        </w:rPr>
        <w:t>- Capacitação Técnica - documentos exigidos no art.30 da lei 8.666/93;</w:t>
      </w:r>
    </w:p>
    <w:p w:rsidR="00B77EE5" w:rsidRPr="00C019D6" w:rsidRDefault="00B77EE5" w:rsidP="00B77EE5">
      <w:pPr>
        <w:pStyle w:val="Cabealho"/>
        <w:spacing w:after="240" w:line="360" w:lineRule="auto"/>
        <w:ind w:left="851"/>
        <w:jc w:val="both"/>
        <w:rPr>
          <w:sz w:val="24"/>
          <w:szCs w:val="24"/>
        </w:rPr>
      </w:pPr>
      <w:r w:rsidRPr="00C019D6">
        <w:rPr>
          <w:sz w:val="24"/>
          <w:szCs w:val="24"/>
        </w:rPr>
        <w:t>- Capacitação Econômico-Financeira- documentos exigidos no art.31 da lei</w:t>
      </w:r>
    </w:p>
    <w:p w:rsidR="00B77EE5" w:rsidRPr="00C019D6" w:rsidRDefault="00B77EE5" w:rsidP="00B77EE5">
      <w:pPr>
        <w:pStyle w:val="Cabealho"/>
        <w:spacing w:after="240" w:line="360" w:lineRule="auto"/>
        <w:ind w:left="851"/>
        <w:jc w:val="both"/>
        <w:rPr>
          <w:sz w:val="24"/>
          <w:szCs w:val="24"/>
        </w:rPr>
      </w:pPr>
      <w:r w:rsidRPr="00C019D6">
        <w:rPr>
          <w:sz w:val="24"/>
          <w:szCs w:val="24"/>
        </w:rPr>
        <w:t>8.666/93;</w:t>
      </w:r>
    </w:p>
    <w:p w:rsidR="00B77EE5" w:rsidRPr="00C019D6" w:rsidRDefault="00B77EE5" w:rsidP="00B77EE5">
      <w:pPr>
        <w:pStyle w:val="Cabealho"/>
        <w:spacing w:after="240" w:line="360" w:lineRule="auto"/>
        <w:jc w:val="both"/>
        <w:rPr>
          <w:b/>
          <w:sz w:val="24"/>
          <w:szCs w:val="24"/>
        </w:rPr>
      </w:pPr>
      <w:r w:rsidRPr="00C019D6">
        <w:rPr>
          <w:b/>
          <w:sz w:val="24"/>
          <w:szCs w:val="24"/>
        </w:rPr>
        <w:t>6.2 - Não poderão concorrer neste certame as empresas:</w:t>
      </w:r>
    </w:p>
    <w:p w:rsidR="00B77EE5" w:rsidRPr="00C019D6" w:rsidRDefault="00B77EE5" w:rsidP="00B77EE5">
      <w:pPr>
        <w:pStyle w:val="Cabealho"/>
        <w:spacing w:after="240" w:line="360" w:lineRule="auto"/>
        <w:jc w:val="both"/>
        <w:rPr>
          <w:sz w:val="24"/>
          <w:szCs w:val="24"/>
        </w:rPr>
      </w:pPr>
      <w:r w:rsidRPr="00C019D6">
        <w:rPr>
          <w:sz w:val="24"/>
          <w:szCs w:val="24"/>
        </w:rPr>
        <w:t>6.2.1 - declaradas inidôneas por ato da Administração Pública;</w:t>
      </w:r>
    </w:p>
    <w:p w:rsidR="00B77EE5" w:rsidRPr="00C019D6" w:rsidRDefault="00B77EE5" w:rsidP="00B77EE5">
      <w:pPr>
        <w:pStyle w:val="Cabealho"/>
        <w:spacing w:after="240" w:line="360" w:lineRule="auto"/>
        <w:jc w:val="both"/>
        <w:rPr>
          <w:sz w:val="24"/>
          <w:szCs w:val="24"/>
        </w:rPr>
      </w:pPr>
      <w:r w:rsidRPr="00C019D6">
        <w:rPr>
          <w:sz w:val="24"/>
          <w:szCs w:val="24"/>
        </w:rPr>
        <w:t>6.2.2 - que estejam cumprindo pena de suspensão de direito de licitar e de contratar com a Prefeitura Municipal de Bom Jardim/RJ;</w:t>
      </w:r>
    </w:p>
    <w:p w:rsidR="00B77EE5" w:rsidRPr="00C019D6" w:rsidRDefault="00B77EE5" w:rsidP="00B77EE5">
      <w:pPr>
        <w:pStyle w:val="Cabealho"/>
        <w:spacing w:after="240" w:line="360" w:lineRule="auto"/>
        <w:jc w:val="both"/>
        <w:rPr>
          <w:sz w:val="24"/>
          <w:szCs w:val="24"/>
        </w:rPr>
      </w:pPr>
      <w:r w:rsidRPr="00C019D6">
        <w:rPr>
          <w:sz w:val="24"/>
          <w:szCs w:val="24"/>
        </w:rPr>
        <w:t>6.2.3 - em consórcio ou em grupo de empresas.</w:t>
      </w:r>
    </w:p>
    <w:p w:rsidR="00B77EE5" w:rsidRPr="00C019D6" w:rsidRDefault="00B77EE5" w:rsidP="00B77EE5">
      <w:pPr>
        <w:pStyle w:val="Cabealho"/>
        <w:spacing w:after="240" w:line="360" w:lineRule="auto"/>
        <w:jc w:val="both"/>
        <w:rPr>
          <w:sz w:val="24"/>
          <w:szCs w:val="24"/>
        </w:rPr>
      </w:pPr>
      <w:r w:rsidRPr="00C019D6">
        <w:rPr>
          <w:sz w:val="24"/>
          <w:szCs w:val="24"/>
        </w:rPr>
        <w:t>6.2.4 - tenham tido sua falência decretada</w:t>
      </w:r>
    </w:p>
    <w:p w:rsidR="00B77EE5" w:rsidRPr="00C019D6" w:rsidRDefault="00B77EE5" w:rsidP="00B77EE5">
      <w:pPr>
        <w:pStyle w:val="Cabealho"/>
        <w:spacing w:after="240" w:line="360" w:lineRule="auto"/>
        <w:jc w:val="both"/>
        <w:rPr>
          <w:sz w:val="24"/>
          <w:szCs w:val="24"/>
        </w:rPr>
      </w:pPr>
      <w:r w:rsidRPr="00C019D6">
        <w:rPr>
          <w:sz w:val="24"/>
          <w:szCs w:val="24"/>
        </w:rPr>
        <w:t>6.2.5 – cujo objeto social não seja compatível com o objeto desta licitação.</w:t>
      </w:r>
    </w:p>
    <w:p w:rsidR="00B77EE5" w:rsidRPr="00C019D6" w:rsidRDefault="00B77EE5" w:rsidP="00B77EE5">
      <w:pPr>
        <w:pStyle w:val="PargrafodaLista1"/>
        <w:widowControl w:val="0"/>
        <w:spacing w:after="240"/>
        <w:ind w:left="0" w:firstLine="0"/>
        <w:rPr>
          <w:rFonts w:ascii="Times New Roman" w:hAnsi="Times New Roman" w:cs="Times New Roman"/>
          <w:sz w:val="24"/>
          <w:szCs w:val="24"/>
        </w:rPr>
      </w:pPr>
      <w:r w:rsidRPr="00C019D6">
        <w:rPr>
          <w:rFonts w:ascii="Times New Roman" w:hAnsi="Times New Roman" w:cs="Times New Roman"/>
          <w:sz w:val="24"/>
          <w:szCs w:val="24"/>
        </w:rPr>
        <w:t xml:space="preserve">6.3. A observância das vedações do item anterior é de inteira responsabilidade do licitante que, pelo descumprimento, sujeita-se às penalidades cabíveis. </w:t>
      </w:r>
    </w:p>
    <w:p w:rsidR="00E7144D" w:rsidRPr="00C019D6" w:rsidRDefault="0084460B" w:rsidP="00B77EE5">
      <w:pPr>
        <w:pStyle w:val="Cabealho"/>
        <w:tabs>
          <w:tab w:val="clear" w:pos="4419"/>
          <w:tab w:val="clear" w:pos="8838"/>
        </w:tabs>
        <w:jc w:val="both"/>
        <w:rPr>
          <w:b/>
          <w:sz w:val="24"/>
          <w:szCs w:val="24"/>
        </w:rPr>
      </w:pPr>
      <w:r w:rsidRPr="00C019D6">
        <w:rPr>
          <w:b/>
          <w:sz w:val="24"/>
          <w:szCs w:val="24"/>
        </w:rPr>
        <w:t>7</w:t>
      </w:r>
      <w:r w:rsidR="00116FF7" w:rsidRPr="00C019D6">
        <w:rPr>
          <w:b/>
          <w:sz w:val="24"/>
          <w:szCs w:val="24"/>
        </w:rPr>
        <w:t>-</w:t>
      </w:r>
      <w:r w:rsidR="00E7144D" w:rsidRPr="00C019D6">
        <w:rPr>
          <w:b/>
          <w:sz w:val="24"/>
          <w:szCs w:val="24"/>
        </w:rPr>
        <w:t xml:space="preserve">DO PREÇO UNITÁRIO E DOS VALORES TOTAIS MÁXIMOS ESTIMADO PELA </w:t>
      </w:r>
      <w:r w:rsidR="00116FF7" w:rsidRPr="00C019D6">
        <w:rPr>
          <w:b/>
          <w:sz w:val="24"/>
          <w:szCs w:val="24"/>
        </w:rPr>
        <w:t xml:space="preserve"> ADMINISTRAÇÃO</w:t>
      </w:r>
    </w:p>
    <w:p w:rsidR="00B77EE5" w:rsidRPr="00C019D6" w:rsidRDefault="00B77EE5" w:rsidP="00B77EE5">
      <w:pPr>
        <w:autoSpaceDE w:val="0"/>
        <w:autoSpaceDN w:val="0"/>
        <w:adjustRightInd w:val="0"/>
        <w:jc w:val="both"/>
        <w:rPr>
          <w:sz w:val="24"/>
          <w:szCs w:val="24"/>
        </w:rPr>
      </w:pPr>
      <w:r w:rsidRPr="00C019D6">
        <w:rPr>
          <w:sz w:val="24"/>
          <w:szCs w:val="24"/>
        </w:rPr>
        <w:t>7.1- O Preço unitário máximo será apurado mediante maior percentual de desconto concedido sobre a Lista de Preços de cada tabela da montadora/fabricante</w:t>
      </w:r>
      <w:r w:rsidRPr="00C019D6">
        <w:rPr>
          <w:bCs/>
          <w:sz w:val="24"/>
          <w:szCs w:val="24"/>
        </w:rPr>
        <w:t xml:space="preserve">, do mês em que se aplica a entrega dos mesmos. </w:t>
      </w:r>
    </w:p>
    <w:p w:rsidR="00B77EE5" w:rsidRPr="00C019D6" w:rsidRDefault="00B77EE5" w:rsidP="00B77EE5">
      <w:pPr>
        <w:pStyle w:val="Cabealho"/>
        <w:tabs>
          <w:tab w:val="clear" w:pos="4419"/>
          <w:tab w:val="clear" w:pos="8838"/>
        </w:tabs>
        <w:ind w:left="360"/>
        <w:jc w:val="both"/>
        <w:rPr>
          <w:b/>
          <w:sz w:val="24"/>
          <w:szCs w:val="24"/>
        </w:rPr>
      </w:pPr>
    </w:p>
    <w:p w:rsidR="00B77EE5" w:rsidRPr="00C019D6" w:rsidRDefault="00B77EE5" w:rsidP="00B77EE5">
      <w:pPr>
        <w:pStyle w:val="Cabealho"/>
        <w:tabs>
          <w:tab w:val="clear" w:pos="4419"/>
          <w:tab w:val="clear" w:pos="8838"/>
        </w:tabs>
        <w:jc w:val="both"/>
        <w:rPr>
          <w:bCs/>
          <w:sz w:val="24"/>
          <w:szCs w:val="24"/>
        </w:rPr>
      </w:pPr>
      <w:r w:rsidRPr="00C019D6">
        <w:rPr>
          <w:bCs/>
          <w:sz w:val="24"/>
          <w:szCs w:val="24"/>
        </w:rPr>
        <w:t xml:space="preserve">7.2-O preço estimado pela administração para aquisição das peças é de </w:t>
      </w:r>
      <w:r w:rsidRPr="00C019D6">
        <w:rPr>
          <w:b/>
          <w:bCs/>
          <w:sz w:val="24"/>
          <w:szCs w:val="24"/>
        </w:rPr>
        <w:t xml:space="preserve">R$ </w:t>
      </w:r>
      <w:r w:rsidR="005F2D21" w:rsidRPr="00C019D6">
        <w:rPr>
          <w:b/>
          <w:bCs/>
          <w:sz w:val="24"/>
          <w:szCs w:val="24"/>
        </w:rPr>
        <w:t>4</w:t>
      </w:r>
      <w:r w:rsidR="002D051E" w:rsidRPr="00C019D6">
        <w:rPr>
          <w:b/>
          <w:bCs/>
          <w:sz w:val="24"/>
          <w:szCs w:val="24"/>
        </w:rPr>
        <w:t>0.000,00</w:t>
      </w:r>
      <w:r w:rsidRPr="00C019D6">
        <w:rPr>
          <w:b/>
          <w:bCs/>
          <w:sz w:val="24"/>
          <w:szCs w:val="24"/>
        </w:rPr>
        <w:t xml:space="preserve"> (</w:t>
      </w:r>
      <w:r w:rsidR="005F2D21" w:rsidRPr="00C019D6">
        <w:rPr>
          <w:b/>
          <w:bCs/>
          <w:sz w:val="24"/>
          <w:szCs w:val="24"/>
        </w:rPr>
        <w:t>quarenta</w:t>
      </w:r>
      <w:r w:rsidR="002D051E" w:rsidRPr="00C019D6">
        <w:rPr>
          <w:b/>
          <w:bCs/>
          <w:sz w:val="24"/>
          <w:szCs w:val="24"/>
        </w:rPr>
        <w:t xml:space="preserve"> </w:t>
      </w:r>
      <w:r w:rsidRPr="00C019D6">
        <w:rPr>
          <w:b/>
          <w:bCs/>
          <w:sz w:val="24"/>
          <w:szCs w:val="24"/>
        </w:rPr>
        <w:t>mil reais)</w:t>
      </w:r>
      <w:r w:rsidRPr="00C019D6">
        <w:rPr>
          <w:bCs/>
          <w:sz w:val="24"/>
          <w:szCs w:val="24"/>
        </w:rPr>
        <w:t xml:space="preserve"> conforme valores informados pela SM</w:t>
      </w:r>
      <w:r w:rsidR="005F2D21" w:rsidRPr="00C019D6">
        <w:rPr>
          <w:bCs/>
          <w:sz w:val="24"/>
          <w:szCs w:val="24"/>
        </w:rPr>
        <w:t>E</w:t>
      </w:r>
      <w:r w:rsidR="009418FB" w:rsidRPr="00C019D6">
        <w:rPr>
          <w:bCs/>
          <w:sz w:val="24"/>
          <w:szCs w:val="24"/>
        </w:rPr>
        <w:t>.</w:t>
      </w:r>
    </w:p>
    <w:p w:rsidR="00B77EE5" w:rsidRPr="00C019D6" w:rsidRDefault="00B77EE5" w:rsidP="00B77EE5">
      <w:pPr>
        <w:pStyle w:val="Cabealho"/>
        <w:tabs>
          <w:tab w:val="clear" w:pos="4419"/>
          <w:tab w:val="clear" w:pos="8838"/>
        </w:tabs>
        <w:jc w:val="both"/>
        <w:rPr>
          <w:bCs/>
          <w:sz w:val="24"/>
          <w:szCs w:val="24"/>
        </w:rPr>
      </w:pPr>
    </w:p>
    <w:p w:rsidR="00B77EE5" w:rsidRPr="00C019D6" w:rsidRDefault="00B77EE5" w:rsidP="00B77EE5">
      <w:pPr>
        <w:pStyle w:val="Cabealho"/>
        <w:tabs>
          <w:tab w:val="clear" w:pos="4419"/>
          <w:tab w:val="clear" w:pos="8838"/>
        </w:tabs>
        <w:jc w:val="both"/>
        <w:rPr>
          <w:bCs/>
          <w:sz w:val="24"/>
          <w:szCs w:val="24"/>
        </w:rPr>
      </w:pPr>
      <w:r w:rsidRPr="00C019D6">
        <w:rPr>
          <w:bCs/>
          <w:sz w:val="24"/>
          <w:szCs w:val="24"/>
        </w:rPr>
        <w:t>7.3-O valor estimado constitui mera estimativa, não se obrigando o Município de Bom Jardim a utilizá-lo integralmente.</w:t>
      </w:r>
    </w:p>
    <w:p w:rsidR="00C11313" w:rsidRPr="00C019D6" w:rsidRDefault="00C11313" w:rsidP="00D964DD">
      <w:pPr>
        <w:pStyle w:val="Cabealho"/>
        <w:tabs>
          <w:tab w:val="clear" w:pos="4419"/>
          <w:tab w:val="clear" w:pos="8838"/>
        </w:tabs>
        <w:jc w:val="both"/>
        <w:rPr>
          <w:bCs/>
          <w:sz w:val="24"/>
          <w:szCs w:val="24"/>
        </w:rPr>
      </w:pPr>
    </w:p>
    <w:p w:rsidR="00116FF7" w:rsidRPr="00C019D6" w:rsidRDefault="0084460B" w:rsidP="00D964DD">
      <w:pPr>
        <w:pStyle w:val="Cabealho"/>
        <w:tabs>
          <w:tab w:val="clear" w:pos="4419"/>
          <w:tab w:val="clear" w:pos="8838"/>
        </w:tabs>
        <w:jc w:val="both"/>
        <w:rPr>
          <w:b/>
          <w:bCs/>
          <w:sz w:val="24"/>
          <w:szCs w:val="24"/>
        </w:rPr>
      </w:pPr>
      <w:r w:rsidRPr="00C019D6">
        <w:rPr>
          <w:b/>
          <w:bCs/>
          <w:sz w:val="24"/>
          <w:szCs w:val="24"/>
        </w:rPr>
        <w:t>8</w:t>
      </w:r>
      <w:r w:rsidR="00116FF7" w:rsidRPr="00C019D6">
        <w:rPr>
          <w:b/>
          <w:bCs/>
          <w:sz w:val="24"/>
          <w:szCs w:val="24"/>
        </w:rPr>
        <w:t>-DA ATA DE REGISTRO DE PREÇOS</w:t>
      </w:r>
    </w:p>
    <w:p w:rsidR="00116FF7" w:rsidRPr="00C019D6" w:rsidRDefault="00116FF7" w:rsidP="00D964DD">
      <w:pPr>
        <w:pStyle w:val="Cabealho"/>
        <w:tabs>
          <w:tab w:val="clear" w:pos="4419"/>
          <w:tab w:val="clear" w:pos="8838"/>
        </w:tabs>
        <w:jc w:val="both"/>
        <w:rPr>
          <w:bCs/>
          <w:sz w:val="24"/>
          <w:szCs w:val="24"/>
        </w:rPr>
      </w:pPr>
    </w:p>
    <w:p w:rsidR="00116FF7" w:rsidRPr="00C019D6" w:rsidRDefault="0084460B" w:rsidP="00D964DD">
      <w:pPr>
        <w:pStyle w:val="Cabealho"/>
        <w:tabs>
          <w:tab w:val="clear" w:pos="4419"/>
          <w:tab w:val="clear" w:pos="8838"/>
        </w:tabs>
        <w:jc w:val="both"/>
        <w:rPr>
          <w:bCs/>
          <w:sz w:val="24"/>
          <w:szCs w:val="24"/>
        </w:rPr>
      </w:pPr>
      <w:r w:rsidRPr="00C019D6">
        <w:rPr>
          <w:bCs/>
          <w:sz w:val="24"/>
          <w:szCs w:val="24"/>
        </w:rPr>
        <w:t>8</w:t>
      </w:r>
      <w:r w:rsidR="00116FF7" w:rsidRPr="00C019D6">
        <w:rPr>
          <w:bCs/>
          <w:sz w:val="24"/>
          <w:szCs w:val="24"/>
        </w:rPr>
        <w:t>.1-O registro de preços será formalizado por intermédio da ATA DE REGISTRO DE PREÇOS- ANEXO I</w:t>
      </w:r>
      <w:r w:rsidR="00A9357F" w:rsidRPr="00C019D6">
        <w:rPr>
          <w:bCs/>
          <w:sz w:val="24"/>
          <w:szCs w:val="24"/>
        </w:rPr>
        <w:t>II</w:t>
      </w:r>
      <w:r w:rsidR="00116FF7" w:rsidRPr="00C019D6">
        <w:rPr>
          <w:bCs/>
          <w:sz w:val="24"/>
          <w:szCs w:val="24"/>
        </w:rPr>
        <w:t>, nas condições previstas neste edital.</w:t>
      </w:r>
    </w:p>
    <w:p w:rsidR="00116FF7" w:rsidRPr="00C019D6" w:rsidRDefault="00116FF7" w:rsidP="00D964DD">
      <w:pPr>
        <w:pStyle w:val="Cabealho"/>
        <w:tabs>
          <w:tab w:val="clear" w:pos="4419"/>
          <w:tab w:val="clear" w:pos="8838"/>
        </w:tabs>
        <w:jc w:val="both"/>
        <w:rPr>
          <w:bCs/>
          <w:sz w:val="24"/>
          <w:szCs w:val="24"/>
        </w:rPr>
      </w:pPr>
    </w:p>
    <w:p w:rsidR="00116FF7" w:rsidRPr="00C019D6" w:rsidRDefault="0084460B" w:rsidP="00D964DD">
      <w:pPr>
        <w:pStyle w:val="Cabealho"/>
        <w:tabs>
          <w:tab w:val="clear" w:pos="4419"/>
          <w:tab w:val="clear" w:pos="8838"/>
        </w:tabs>
        <w:jc w:val="both"/>
        <w:rPr>
          <w:b/>
          <w:bCs/>
          <w:sz w:val="24"/>
          <w:szCs w:val="24"/>
        </w:rPr>
      </w:pPr>
      <w:r w:rsidRPr="00C019D6">
        <w:rPr>
          <w:b/>
          <w:bCs/>
          <w:sz w:val="24"/>
          <w:szCs w:val="24"/>
        </w:rPr>
        <w:t>9</w:t>
      </w:r>
      <w:r w:rsidR="00116FF7" w:rsidRPr="00C019D6">
        <w:rPr>
          <w:b/>
          <w:bCs/>
          <w:sz w:val="24"/>
          <w:szCs w:val="24"/>
        </w:rPr>
        <w:t>-DO CONTROLE E DA ALTERAÇÃO DE PREÇOS</w:t>
      </w:r>
    </w:p>
    <w:p w:rsidR="00535CF8" w:rsidRPr="00C019D6" w:rsidRDefault="00535CF8" w:rsidP="00D964DD">
      <w:pPr>
        <w:pStyle w:val="Cabealho"/>
        <w:tabs>
          <w:tab w:val="clear" w:pos="4419"/>
          <w:tab w:val="clear" w:pos="8838"/>
        </w:tabs>
        <w:jc w:val="both"/>
        <w:rPr>
          <w:b/>
          <w:bCs/>
          <w:sz w:val="24"/>
          <w:szCs w:val="24"/>
        </w:rPr>
      </w:pPr>
    </w:p>
    <w:p w:rsidR="00535CF8" w:rsidRPr="00C019D6" w:rsidRDefault="0084460B" w:rsidP="00D964DD">
      <w:pPr>
        <w:pStyle w:val="Cabealho"/>
        <w:tabs>
          <w:tab w:val="clear" w:pos="4419"/>
          <w:tab w:val="clear" w:pos="8838"/>
        </w:tabs>
        <w:jc w:val="both"/>
        <w:rPr>
          <w:bCs/>
          <w:sz w:val="24"/>
          <w:szCs w:val="24"/>
        </w:rPr>
      </w:pPr>
      <w:r w:rsidRPr="00C019D6">
        <w:rPr>
          <w:bCs/>
          <w:sz w:val="24"/>
          <w:szCs w:val="24"/>
        </w:rPr>
        <w:t>9</w:t>
      </w:r>
      <w:r w:rsidR="00535CF8" w:rsidRPr="00C019D6">
        <w:rPr>
          <w:bCs/>
          <w:sz w:val="24"/>
          <w:szCs w:val="24"/>
        </w:rPr>
        <w:t xml:space="preserve">.1-Durante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C019D6" w:rsidRDefault="00535CF8" w:rsidP="00D964DD">
      <w:pPr>
        <w:pStyle w:val="Cabealho"/>
        <w:tabs>
          <w:tab w:val="clear" w:pos="4419"/>
          <w:tab w:val="clear" w:pos="8838"/>
        </w:tabs>
        <w:jc w:val="both"/>
        <w:rPr>
          <w:bCs/>
          <w:sz w:val="24"/>
          <w:szCs w:val="24"/>
        </w:rPr>
      </w:pPr>
    </w:p>
    <w:p w:rsidR="00535CF8" w:rsidRPr="00C019D6" w:rsidRDefault="0084460B" w:rsidP="00D964DD">
      <w:pPr>
        <w:pStyle w:val="NormalWeb"/>
        <w:shd w:val="clear" w:color="auto" w:fill="FAFAFA"/>
        <w:spacing w:before="0" w:beforeAutospacing="0" w:after="0" w:afterAutospacing="0" w:line="270" w:lineRule="atLeast"/>
        <w:jc w:val="both"/>
      </w:pPr>
      <w:r w:rsidRPr="00C019D6">
        <w:rPr>
          <w:bCs/>
        </w:rPr>
        <w:t>9</w:t>
      </w:r>
      <w:r w:rsidR="00535CF8" w:rsidRPr="00C019D6">
        <w:rPr>
          <w:bCs/>
        </w:rPr>
        <w:t>.2- O</w:t>
      </w:r>
      <w:r w:rsidR="00535CF8" w:rsidRPr="00C019D6">
        <w:t>bjetivando a manutenção do equilíbrio econômico-financeiro inicial do contrato, os</w:t>
      </w:r>
      <w:r w:rsidR="00535CF8" w:rsidRPr="00C019D6">
        <w:rPr>
          <w:bCs/>
        </w:rPr>
        <w:t xml:space="preserve"> preços registrados </w:t>
      </w:r>
      <w:r w:rsidR="00535CF8" w:rsidRPr="00C019D6">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C019D6" w:rsidRDefault="00535CF8" w:rsidP="00D964DD">
      <w:pPr>
        <w:pStyle w:val="NormalWeb"/>
        <w:shd w:val="clear" w:color="auto" w:fill="FAFAFA"/>
        <w:spacing w:before="0" w:beforeAutospacing="0" w:after="0" w:afterAutospacing="0" w:line="270" w:lineRule="atLeast"/>
        <w:jc w:val="both"/>
      </w:pPr>
      <w:r w:rsidRPr="00C019D6">
        <w:t xml:space="preserve"> </w:t>
      </w:r>
    </w:p>
    <w:p w:rsidR="00535CF8" w:rsidRPr="00C019D6" w:rsidRDefault="0084460B" w:rsidP="00D964DD">
      <w:pPr>
        <w:pStyle w:val="NormalWeb"/>
        <w:shd w:val="clear" w:color="auto" w:fill="FAFAFA"/>
        <w:spacing w:before="0" w:beforeAutospacing="0" w:after="0" w:afterAutospacing="0" w:line="270" w:lineRule="atLeast"/>
        <w:jc w:val="both"/>
      </w:pPr>
      <w:r w:rsidRPr="00C019D6">
        <w:t>9</w:t>
      </w:r>
      <w:r w:rsidR="00535CF8" w:rsidRPr="00C019D6">
        <w:t>.</w:t>
      </w:r>
      <w:r w:rsidR="000628C3" w:rsidRPr="00C019D6">
        <w:t>3</w:t>
      </w:r>
      <w:r w:rsidR="00535CF8" w:rsidRPr="00C019D6">
        <w:t xml:space="preserve">- Mesmo comprovada a ocorrência de situação acima prevista, a Administração, se julgar conveniente, baseado no interesse público, poderá optar para cancelar a Ata de Registro de Preços. </w:t>
      </w:r>
    </w:p>
    <w:p w:rsidR="00535CF8" w:rsidRPr="00C019D6" w:rsidRDefault="00535CF8" w:rsidP="00D964DD">
      <w:pPr>
        <w:pStyle w:val="NormalWeb"/>
        <w:shd w:val="clear" w:color="auto" w:fill="FAFAFA"/>
        <w:spacing w:before="0" w:beforeAutospacing="0" w:after="0" w:afterAutospacing="0" w:line="270" w:lineRule="atLeast"/>
        <w:jc w:val="both"/>
      </w:pPr>
    </w:p>
    <w:p w:rsidR="00535CF8" w:rsidRPr="00C019D6" w:rsidRDefault="0084460B" w:rsidP="00D964DD">
      <w:pPr>
        <w:pStyle w:val="Cabealho"/>
        <w:tabs>
          <w:tab w:val="clear" w:pos="4419"/>
          <w:tab w:val="clear" w:pos="8838"/>
        </w:tabs>
        <w:jc w:val="both"/>
        <w:rPr>
          <w:bCs/>
          <w:sz w:val="24"/>
          <w:szCs w:val="24"/>
        </w:rPr>
      </w:pPr>
      <w:r w:rsidRPr="00C019D6">
        <w:rPr>
          <w:sz w:val="24"/>
          <w:szCs w:val="24"/>
        </w:rPr>
        <w:t>9</w:t>
      </w:r>
      <w:r w:rsidR="00535CF8" w:rsidRPr="00C019D6">
        <w:rPr>
          <w:sz w:val="24"/>
          <w:szCs w:val="24"/>
        </w:rPr>
        <w:t>.</w:t>
      </w:r>
      <w:r w:rsidR="000628C3" w:rsidRPr="00C019D6">
        <w:rPr>
          <w:sz w:val="24"/>
          <w:szCs w:val="24"/>
        </w:rPr>
        <w:t>4</w:t>
      </w:r>
      <w:r w:rsidR="00535CF8" w:rsidRPr="00C019D6">
        <w:rPr>
          <w:sz w:val="24"/>
          <w:szCs w:val="24"/>
        </w:rPr>
        <w:t xml:space="preserve">- </w:t>
      </w:r>
      <w:r w:rsidR="00535CF8" w:rsidRPr="00C019D6">
        <w:rPr>
          <w:bCs/>
          <w:sz w:val="24"/>
          <w:szCs w:val="24"/>
        </w:rPr>
        <w:t>Comprovada a redução dos preços praticados no mercado, a Administração convocará a empresa vencedora para, após negociação, redefinir os preços e alterar a ATA DE REGISTRO DE PREÇOS – ANEXO III.</w:t>
      </w:r>
    </w:p>
    <w:p w:rsidR="004F42F2" w:rsidRPr="00C019D6" w:rsidRDefault="004F42F2" w:rsidP="00D964DD">
      <w:pPr>
        <w:pStyle w:val="Cabealho"/>
        <w:tabs>
          <w:tab w:val="clear" w:pos="4419"/>
          <w:tab w:val="clear" w:pos="8838"/>
        </w:tabs>
        <w:jc w:val="both"/>
        <w:rPr>
          <w:bCs/>
          <w:sz w:val="24"/>
          <w:szCs w:val="24"/>
        </w:rPr>
      </w:pPr>
    </w:p>
    <w:p w:rsidR="004F42F2" w:rsidRPr="00C019D6" w:rsidRDefault="004F42F2" w:rsidP="00D964DD">
      <w:pPr>
        <w:pStyle w:val="Cabealho"/>
        <w:tabs>
          <w:tab w:val="clear" w:pos="4419"/>
          <w:tab w:val="clear" w:pos="8838"/>
        </w:tabs>
        <w:jc w:val="both"/>
        <w:rPr>
          <w:bCs/>
          <w:sz w:val="24"/>
          <w:szCs w:val="24"/>
        </w:rPr>
      </w:pPr>
      <w:r w:rsidRPr="00C019D6">
        <w:rPr>
          <w:bCs/>
          <w:sz w:val="24"/>
          <w:szCs w:val="24"/>
        </w:rPr>
        <w:t xml:space="preserve">9.5- Caso julgue-se necessário e em consonância com a legislação vigente, os reajustes tomarão como base os índices do </w:t>
      </w:r>
      <w:r w:rsidR="00454177" w:rsidRPr="00C019D6">
        <w:rPr>
          <w:bCs/>
          <w:sz w:val="24"/>
          <w:szCs w:val="24"/>
        </w:rPr>
        <w:t>I</w:t>
      </w:r>
      <w:r w:rsidR="004F1C5C" w:rsidRPr="00C019D6">
        <w:rPr>
          <w:bCs/>
          <w:sz w:val="24"/>
          <w:szCs w:val="24"/>
        </w:rPr>
        <w:t>PCA</w:t>
      </w:r>
      <w:r w:rsidRPr="00C019D6">
        <w:rPr>
          <w:bCs/>
          <w:sz w:val="24"/>
          <w:szCs w:val="24"/>
        </w:rPr>
        <w:t>.</w:t>
      </w:r>
    </w:p>
    <w:p w:rsidR="00116FF7" w:rsidRPr="00C019D6" w:rsidRDefault="00116FF7" w:rsidP="00D964DD">
      <w:pPr>
        <w:pStyle w:val="Cabealho"/>
        <w:tabs>
          <w:tab w:val="clear" w:pos="4419"/>
          <w:tab w:val="clear" w:pos="8838"/>
        </w:tabs>
        <w:jc w:val="both"/>
        <w:rPr>
          <w:bCs/>
          <w:sz w:val="24"/>
          <w:szCs w:val="24"/>
        </w:rPr>
      </w:pPr>
    </w:p>
    <w:p w:rsidR="00116FF7" w:rsidRPr="00C019D6" w:rsidRDefault="0084460B" w:rsidP="00D964DD">
      <w:pPr>
        <w:pStyle w:val="Cabealho"/>
        <w:tabs>
          <w:tab w:val="clear" w:pos="4419"/>
          <w:tab w:val="clear" w:pos="8838"/>
        </w:tabs>
        <w:jc w:val="both"/>
        <w:rPr>
          <w:b/>
          <w:sz w:val="24"/>
          <w:szCs w:val="24"/>
        </w:rPr>
      </w:pPr>
      <w:r w:rsidRPr="00C019D6">
        <w:rPr>
          <w:b/>
          <w:sz w:val="24"/>
          <w:szCs w:val="24"/>
        </w:rPr>
        <w:t>10</w:t>
      </w:r>
      <w:r w:rsidR="00116FF7" w:rsidRPr="00C019D6">
        <w:rPr>
          <w:b/>
          <w:sz w:val="24"/>
          <w:szCs w:val="24"/>
        </w:rPr>
        <w:t>-DO CREDENCIAMENTO</w:t>
      </w:r>
    </w:p>
    <w:p w:rsidR="00116FF7" w:rsidRPr="00C019D6" w:rsidRDefault="00116FF7" w:rsidP="00D964DD">
      <w:pPr>
        <w:pStyle w:val="Cabealho"/>
        <w:tabs>
          <w:tab w:val="clear" w:pos="4419"/>
          <w:tab w:val="clear" w:pos="8838"/>
        </w:tabs>
        <w:jc w:val="both"/>
        <w:rPr>
          <w:bCs/>
          <w:sz w:val="24"/>
          <w:szCs w:val="24"/>
        </w:rPr>
      </w:pPr>
      <w:r w:rsidRPr="00C019D6">
        <w:rPr>
          <w:b/>
          <w:sz w:val="24"/>
          <w:szCs w:val="24"/>
        </w:rPr>
        <w:t xml:space="preserve"> </w:t>
      </w:r>
    </w:p>
    <w:p w:rsidR="00301507" w:rsidRPr="00C019D6" w:rsidRDefault="0084460B" w:rsidP="00D964DD">
      <w:pPr>
        <w:pStyle w:val="Cabealho"/>
        <w:tabs>
          <w:tab w:val="clear" w:pos="4419"/>
          <w:tab w:val="clear" w:pos="8838"/>
        </w:tabs>
        <w:jc w:val="both"/>
        <w:rPr>
          <w:bCs/>
          <w:sz w:val="24"/>
          <w:szCs w:val="24"/>
        </w:rPr>
      </w:pPr>
      <w:r w:rsidRPr="00C019D6">
        <w:rPr>
          <w:bCs/>
          <w:sz w:val="24"/>
          <w:szCs w:val="24"/>
        </w:rPr>
        <w:t>10</w:t>
      </w:r>
      <w:r w:rsidR="00116FF7" w:rsidRPr="00C019D6">
        <w:rPr>
          <w:bCs/>
          <w:sz w:val="24"/>
          <w:szCs w:val="24"/>
        </w:rPr>
        <w:t>.1</w:t>
      </w:r>
      <w:r w:rsidR="00116FF7" w:rsidRPr="00C019D6">
        <w:rPr>
          <w:b/>
          <w:sz w:val="24"/>
          <w:szCs w:val="24"/>
        </w:rPr>
        <w:t xml:space="preserve"> – </w:t>
      </w:r>
      <w:r w:rsidR="00301507" w:rsidRPr="00C019D6">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C019D6" w:rsidRDefault="00116FF7" w:rsidP="00D964DD">
      <w:pPr>
        <w:pStyle w:val="Cabealho"/>
        <w:tabs>
          <w:tab w:val="clear" w:pos="4419"/>
          <w:tab w:val="clear" w:pos="8838"/>
        </w:tabs>
        <w:jc w:val="both"/>
        <w:rPr>
          <w:bCs/>
          <w:sz w:val="24"/>
          <w:szCs w:val="24"/>
        </w:rPr>
      </w:pPr>
    </w:p>
    <w:p w:rsidR="00116FF7" w:rsidRPr="00C019D6" w:rsidRDefault="00116FF7" w:rsidP="00D964DD">
      <w:pPr>
        <w:pStyle w:val="Cabealho"/>
        <w:tabs>
          <w:tab w:val="clear" w:pos="4419"/>
          <w:tab w:val="clear" w:pos="8838"/>
        </w:tabs>
        <w:jc w:val="both"/>
        <w:rPr>
          <w:bCs/>
          <w:sz w:val="24"/>
          <w:szCs w:val="24"/>
        </w:rPr>
      </w:pPr>
      <w:r w:rsidRPr="00C019D6">
        <w:rPr>
          <w:bCs/>
          <w:sz w:val="24"/>
          <w:szCs w:val="24"/>
        </w:rPr>
        <w:lastRenderedPageBreak/>
        <w:t xml:space="preserve"> </w:t>
      </w:r>
      <w:r w:rsidR="0084460B" w:rsidRPr="00C019D6">
        <w:rPr>
          <w:bCs/>
          <w:sz w:val="24"/>
          <w:szCs w:val="24"/>
        </w:rPr>
        <w:t>10</w:t>
      </w:r>
      <w:r w:rsidRPr="00C019D6">
        <w:rPr>
          <w:bCs/>
          <w:sz w:val="24"/>
          <w:szCs w:val="24"/>
        </w:rPr>
        <w:t xml:space="preserve">.2-O credenciamento far-se-á por meio de instrumento público de procuração ou instrumento particular com firma reconhecida </w:t>
      </w:r>
      <w:r w:rsidRPr="00C019D6">
        <w:rPr>
          <w:b/>
          <w:sz w:val="24"/>
          <w:szCs w:val="24"/>
        </w:rPr>
        <w:t xml:space="preserve">com poderes para formular lances de preços e praticar todos os demais atos pertinentes ao certame em nome da representada. </w:t>
      </w:r>
      <w:r w:rsidRPr="00C019D6">
        <w:rPr>
          <w:bCs/>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C019D6" w:rsidRDefault="00116FF7" w:rsidP="00D964DD">
      <w:pPr>
        <w:pStyle w:val="Cabealho"/>
        <w:tabs>
          <w:tab w:val="clear" w:pos="4419"/>
          <w:tab w:val="clear" w:pos="8838"/>
        </w:tabs>
        <w:jc w:val="both"/>
        <w:rPr>
          <w:bCs/>
          <w:sz w:val="24"/>
          <w:szCs w:val="24"/>
        </w:rPr>
      </w:pPr>
    </w:p>
    <w:p w:rsidR="001518B9" w:rsidRPr="00C019D6" w:rsidRDefault="0084460B" w:rsidP="00D964DD">
      <w:pPr>
        <w:pStyle w:val="Cabealho"/>
        <w:tabs>
          <w:tab w:val="clear" w:pos="4419"/>
          <w:tab w:val="clear" w:pos="8838"/>
          <w:tab w:val="num" w:pos="709"/>
        </w:tabs>
        <w:jc w:val="both"/>
        <w:rPr>
          <w:bCs/>
          <w:sz w:val="24"/>
          <w:szCs w:val="24"/>
        </w:rPr>
      </w:pPr>
      <w:r w:rsidRPr="00C019D6">
        <w:rPr>
          <w:bCs/>
          <w:sz w:val="24"/>
          <w:szCs w:val="24"/>
        </w:rPr>
        <w:t>10</w:t>
      </w:r>
      <w:r w:rsidR="00116FF7" w:rsidRPr="00C019D6">
        <w:rPr>
          <w:bCs/>
          <w:sz w:val="24"/>
          <w:szCs w:val="24"/>
        </w:rPr>
        <w:t>.3-</w:t>
      </w:r>
      <w:r w:rsidR="001518B9" w:rsidRPr="00C019D6">
        <w:rPr>
          <w:bCs/>
          <w:sz w:val="24"/>
          <w:szCs w:val="24"/>
        </w:rPr>
        <w:t xml:space="preserve"> A empresa deverá apresentar juntamente com os documentos acima citados a declaração de Fatos Impeditivos (modelo no anexo I</w:t>
      </w:r>
      <w:r w:rsidR="009C3034" w:rsidRPr="00C019D6">
        <w:rPr>
          <w:bCs/>
          <w:sz w:val="24"/>
          <w:szCs w:val="24"/>
        </w:rPr>
        <w:t>V</w:t>
      </w:r>
      <w:r w:rsidR="001518B9" w:rsidRPr="00C019D6">
        <w:rPr>
          <w:bCs/>
          <w:sz w:val="24"/>
          <w:szCs w:val="24"/>
        </w:rPr>
        <w:t>) e Declaração de atendimento aos requisitos de habilitação (modelo no anexo VI</w:t>
      </w:r>
      <w:r w:rsidR="009C3034" w:rsidRPr="00C019D6">
        <w:rPr>
          <w:bCs/>
          <w:sz w:val="24"/>
          <w:szCs w:val="24"/>
        </w:rPr>
        <w:t>I</w:t>
      </w:r>
      <w:r w:rsidR="001518B9" w:rsidRPr="00C019D6">
        <w:rPr>
          <w:bCs/>
          <w:sz w:val="24"/>
          <w:szCs w:val="24"/>
        </w:rPr>
        <w:t>I), todos fora do envelope.</w:t>
      </w:r>
    </w:p>
    <w:p w:rsidR="001518B9" w:rsidRPr="00C019D6" w:rsidRDefault="001518B9" w:rsidP="00D964DD">
      <w:pPr>
        <w:pStyle w:val="Cabealho"/>
        <w:tabs>
          <w:tab w:val="clear" w:pos="4419"/>
          <w:tab w:val="clear" w:pos="8838"/>
        </w:tabs>
        <w:jc w:val="both"/>
        <w:rPr>
          <w:bCs/>
          <w:sz w:val="24"/>
          <w:szCs w:val="24"/>
        </w:rPr>
      </w:pPr>
    </w:p>
    <w:p w:rsidR="001518B9" w:rsidRPr="00C019D6" w:rsidRDefault="001518B9" w:rsidP="00D964DD">
      <w:pPr>
        <w:pStyle w:val="Cabealho"/>
        <w:tabs>
          <w:tab w:val="clear" w:pos="4419"/>
          <w:tab w:val="clear" w:pos="8838"/>
        </w:tabs>
        <w:jc w:val="both"/>
        <w:rPr>
          <w:bCs/>
          <w:sz w:val="24"/>
          <w:szCs w:val="24"/>
        </w:rPr>
      </w:pPr>
      <w:r w:rsidRPr="00C019D6">
        <w:rPr>
          <w:bCs/>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C019D6" w:rsidRDefault="001518B9" w:rsidP="00D964DD">
      <w:pPr>
        <w:pStyle w:val="Cabealho"/>
        <w:tabs>
          <w:tab w:val="clear" w:pos="4419"/>
          <w:tab w:val="clear" w:pos="8838"/>
          <w:tab w:val="num" w:pos="709"/>
        </w:tabs>
        <w:jc w:val="both"/>
        <w:rPr>
          <w:bCs/>
          <w:sz w:val="24"/>
          <w:szCs w:val="24"/>
        </w:rPr>
      </w:pPr>
    </w:p>
    <w:p w:rsidR="001518B9" w:rsidRPr="00C019D6" w:rsidRDefault="001518B9" w:rsidP="00D964DD">
      <w:pPr>
        <w:pStyle w:val="Cabealho"/>
        <w:tabs>
          <w:tab w:val="clear" w:pos="4419"/>
          <w:tab w:val="clear" w:pos="8838"/>
          <w:tab w:val="num" w:pos="709"/>
        </w:tabs>
        <w:jc w:val="both"/>
        <w:rPr>
          <w:bCs/>
          <w:sz w:val="24"/>
          <w:szCs w:val="24"/>
        </w:rPr>
      </w:pPr>
      <w:r w:rsidRPr="00C019D6">
        <w:rPr>
          <w:bCs/>
          <w:sz w:val="24"/>
          <w:szCs w:val="24"/>
        </w:rPr>
        <w:t>10.5-As empresas que participarem da presente licitação, será permitido apenas (01) um representante legal que será o único admitido a intervir em nome da mesma.</w:t>
      </w:r>
    </w:p>
    <w:p w:rsidR="001518B9" w:rsidRPr="00C019D6" w:rsidRDefault="001518B9" w:rsidP="00D964DD">
      <w:pPr>
        <w:pStyle w:val="Cabealho"/>
        <w:tabs>
          <w:tab w:val="clear" w:pos="4419"/>
          <w:tab w:val="clear" w:pos="8838"/>
          <w:tab w:val="num" w:pos="709"/>
        </w:tabs>
        <w:jc w:val="both"/>
        <w:rPr>
          <w:bCs/>
          <w:sz w:val="24"/>
          <w:szCs w:val="24"/>
        </w:rPr>
      </w:pPr>
    </w:p>
    <w:p w:rsidR="001518B9" w:rsidRPr="00C019D6" w:rsidRDefault="001518B9" w:rsidP="00D964DD">
      <w:pPr>
        <w:pStyle w:val="Cabealho"/>
        <w:tabs>
          <w:tab w:val="clear" w:pos="4419"/>
          <w:tab w:val="clear" w:pos="8838"/>
          <w:tab w:val="num" w:pos="709"/>
        </w:tabs>
        <w:jc w:val="both"/>
        <w:rPr>
          <w:bCs/>
          <w:sz w:val="24"/>
          <w:szCs w:val="24"/>
        </w:rPr>
      </w:pPr>
      <w:r w:rsidRPr="00C019D6">
        <w:rPr>
          <w:bCs/>
          <w:sz w:val="24"/>
          <w:szCs w:val="24"/>
        </w:rPr>
        <w:t>10.6-É vedado a um mesmo procurador, representante legal ou credenciado representar mais de um licitante, sob pena de afastamento das licitantes envolvidas no procedimento licitatório.</w:t>
      </w:r>
    </w:p>
    <w:p w:rsidR="001518B9" w:rsidRPr="00C019D6" w:rsidRDefault="001518B9" w:rsidP="00D964DD">
      <w:pPr>
        <w:pStyle w:val="Cabealho"/>
        <w:tabs>
          <w:tab w:val="clear" w:pos="4419"/>
          <w:tab w:val="clear" w:pos="8838"/>
          <w:tab w:val="num" w:pos="709"/>
        </w:tabs>
        <w:jc w:val="both"/>
        <w:rPr>
          <w:bCs/>
          <w:sz w:val="24"/>
          <w:szCs w:val="24"/>
        </w:rPr>
      </w:pPr>
    </w:p>
    <w:p w:rsidR="001518B9" w:rsidRPr="00C019D6" w:rsidRDefault="001518B9" w:rsidP="00D964DD">
      <w:pPr>
        <w:pStyle w:val="Cabealho"/>
        <w:tabs>
          <w:tab w:val="clear" w:pos="4419"/>
          <w:tab w:val="clear" w:pos="8838"/>
          <w:tab w:val="num" w:pos="709"/>
        </w:tabs>
        <w:jc w:val="both"/>
        <w:rPr>
          <w:bCs/>
          <w:sz w:val="24"/>
          <w:szCs w:val="24"/>
        </w:rPr>
      </w:pPr>
      <w:r w:rsidRPr="00C019D6">
        <w:rPr>
          <w:bCs/>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C019D6" w:rsidRDefault="00116FF7" w:rsidP="00D964DD">
      <w:pPr>
        <w:pStyle w:val="Cabealho"/>
        <w:tabs>
          <w:tab w:val="clear" w:pos="4419"/>
          <w:tab w:val="clear" w:pos="8838"/>
        </w:tabs>
        <w:jc w:val="both"/>
        <w:rPr>
          <w:bCs/>
          <w:sz w:val="24"/>
          <w:szCs w:val="24"/>
        </w:rPr>
      </w:pPr>
      <w:r w:rsidRPr="00C019D6">
        <w:rPr>
          <w:bCs/>
          <w:sz w:val="24"/>
          <w:szCs w:val="24"/>
        </w:rPr>
        <w:t xml:space="preserve"> </w:t>
      </w:r>
    </w:p>
    <w:p w:rsidR="00116FF7" w:rsidRPr="00C019D6" w:rsidRDefault="00B2655B" w:rsidP="00D964DD">
      <w:pPr>
        <w:pStyle w:val="Cabealho"/>
        <w:tabs>
          <w:tab w:val="clear" w:pos="4419"/>
          <w:tab w:val="clear" w:pos="8838"/>
        </w:tabs>
        <w:jc w:val="both"/>
        <w:rPr>
          <w:b/>
          <w:sz w:val="24"/>
          <w:szCs w:val="24"/>
        </w:rPr>
      </w:pPr>
      <w:r w:rsidRPr="00C019D6">
        <w:rPr>
          <w:b/>
          <w:sz w:val="24"/>
          <w:szCs w:val="24"/>
        </w:rPr>
        <w:t>11</w:t>
      </w:r>
      <w:r w:rsidR="00116FF7" w:rsidRPr="00C019D6">
        <w:rPr>
          <w:b/>
          <w:sz w:val="24"/>
          <w:szCs w:val="24"/>
        </w:rPr>
        <w:t>-DA PROPOSTA DE PREÇOS</w:t>
      </w:r>
    </w:p>
    <w:p w:rsidR="00116FF7" w:rsidRPr="00C019D6" w:rsidRDefault="00116FF7" w:rsidP="00D964DD">
      <w:pPr>
        <w:pStyle w:val="Cabealho"/>
        <w:tabs>
          <w:tab w:val="clear" w:pos="4419"/>
          <w:tab w:val="clear" w:pos="8838"/>
        </w:tabs>
        <w:jc w:val="both"/>
        <w:rPr>
          <w:b/>
          <w:sz w:val="24"/>
          <w:szCs w:val="24"/>
        </w:rPr>
      </w:pPr>
    </w:p>
    <w:p w:rsidR="004C0486" w:rsidRPr="00C019D6" w:rsidRDefault="00B2655B" w:rsidP="00D964DD">
      <w:pPr>
        <w:pStyle w:val="Cabealho"/>
        <w:tabs>
          <w:tab w:val="clear" w:pos="4419"/>
          <w:tab w:val="clear" w:pos="8838"/>
        </w:tabs>
        <w:jc w:val="both"/>
        <w:rPr>
          <w:bCs/>
          <w:sz w:val="24"/>
          <w:szCs w:val="24"/>
        </w:rPr>
      </w:pPr>
      <w:r w:rsidRPr="00C019D6">
        <w:rPr>
          <w:bCs/>
          <w:sz w:val="24"/>
          <w:szCs w:val="24"/>
        </w:rPr>
        <w:t>11.</w:t>
      </w:r>
      <w:r w:rsidR="00116FF7" w:rsidRPr="00C019D6">
        <w:rPr>
          <w:bCs/>
          <w:sz w:val="24"/>
          <w:szCs w:val="24"/>
        </w:rPr>
        <w:t xml:space="preserve">1 </w:t>
      </w:r>
      <w:r w:rsidR="00116FF7" w:rsidRPr="00C019D6">
        <w:rPr>
          <w:b/>
          <w:sz w:val="24"/>
          <w:szCs w:val="24"/>
        </w:rPr>
        <w:t>-</w:t>
      </w:r>
      <w:r w:rsidR="004C0486" w:rsidRPr="00C019D6">
        <w:rPr>
          <w:b/>
          <w:sz w:val="24"/>
          <w:szCs w:val="24"/>
        </w:rPr>
        <w:t xml:space="preserve"> As Proposta de Preços serão aceitas em formulário fornecido pelo licitado</w:t>
      </w:r>
      <w:r w:rsidR="004C0486" w:rsidRPr="00C019D6">
        <w:rPr>
          <w:bCs/>
          <w:sz w:val="24"/>
          <w:szCs w:val="24"/>
        </w:rPr>
        <w:t xml:space="preserve">, </w:t>
      </w:r>
      <w:r w:rsidR="004C0486" w:rsidRPr="00C019D6">
        <w:rPr>
          <w:b/>
          <w:sz w:val="24"/>
          <w:szCs w:val="24"/>
        </w:rPr>
        <w:t xml:space="preserve">ANEXO II </w:t>
      </w:r>
      <w:r w:rsidR="004C0486" w:rsidRPr="00C019D6">
        <w:rPr>
          <w:bCs/>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C019D6" w:rsidRDefault="004C0486" w:rsidP="00D964DD">
      <w:pPr>
        <w:autoSpaceDE w:val="0"/>
        <w:autoSpaceDN w:val="0"/>
        <w:adjustRightInd w:val="0"/>
        <w:jc w:val="both"/>
        <w:rPr>
          <w:bCs/>
          <w:sz w:val="24"/>
          <w:szCs w:val="24"/>
        </w:rPr>
      </w:pPr>
    </w:p>
    <w:p w:rsidR="004C0486" w:rsidRPr="00C019D6" w:rsidRDefault="004C0486" w:rsidP="00D964DD">
      <w:pPr>
        <w:pStyle w:val="Cabealho"/>
        <w:tabs>
          <w:tab w:val="clear" w:pos="4419"/>
          <w:tab w:val="clear" w:pos="8838"/>
        </w:tabs>
        <w:jc w:val="both"/>
        <w:rPr>
          <w:bCs/>
          <w:sz w:val="24"/>
          <w:szCs w:val="24"/>
        </w:rPr>
      </w:pPr>
      <w:r w:rsidRPr="00C019D6">
        <w:rPr>
          <w:b/>
          <w:bCs/>
          <w:sz w:val="24"/>
          <w:szCs w:val="24"/>
        </w:rPr>
        <w:t>11.1.1- Na hipótese da Licitante apresentar formulário próprio</w:t>
      </w:r>
      <w:r w:rsidRPr="00C019D6">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C019D6" w:rsidRDefault="003172F3" w:rsidP="00D964DD">
      <w:pPr>
        <w:pStyle w:val="Cabealho"/>
        <w:tabs>
          <w:tab w:val="clear" w:pos="4419"/>
          <w:tab w:val="clear" w:pos="8838"/>
        </w:tabs>
        <w:jc w:val="both"/>
        <w:rPr>
          <w:bCs/>
          <w:sz w:val="24"/>
          <w:szCs w:val="24"/>
        </w:rPr>
      </w:pPr>
    </w:p>
    <w:p w:rsidR="00990D9A" w:rsidRPr="00C019D6" w:rsidRDefault="00990D9A" w:rsidP="00D964DD">
      <w:pPr>
        <w:pStyle w:val="Cabealho"/>
        <w:tabs>
          <w:tab w:val="clear" w:pos="4419"/>
          <w:tab w:val="clear" w:pos="8838"/>
        </w:tabs>
        <w:jc w:val="both"/>
        <w:rPr>
          <w:bCs/>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C019D6">
        <w:tc>
          <w:tcPr>
            <w:tcW w:w="6095" w:type="dxa"/>
          </w:tcPr>
          <w:p w:rsidR="00116FF7" w:rsidRPr="00C019D6" w:rsidRDefault="00116FF7" w:rsidP="00D964DD">
            <w:pPr>
              <w:pStyle w:val="Cabealho"/>
              <w:tabs>
                <w:tab w:val="clear" w:pos="4419"/>
                <w:tab w:val="clear" w:pos="8838"/>
              </w:tabs>
              <w:jc w:val="center"/>
              <w:rPr>
                <w:b/>
                <w:sz w:val="24"/>
                <w:szCs w:val="24"/>
              </w:rPr>
            </w:pPr>
            <w:r w:rsidRPr="00C019D6">
              <w:rPr>
                <w:bCs/>
                <w:sz w:val="24"/>
                <w:szCs w:val="24"/>
              </w:rPr>
              <w:lastRenderedPageBreak/>
              <w:t xml:space="preserve">  </w:t>
            </w:r>
            <w:r w:rsidR="00F352CD" w:rsidRPr="00C019D6">
              <w:rPr>
                <w:b/>
                <w:sz w:val="24"/>
                <w:szCs w:val="24"/>
              </w:rPr>
              <w:t>PREFEITURA MUNICIPAL</w:t>
            </w:r>
            <w:r w:rsidRPr="00C019D6">
              <w:rPr>
                <w:b/>
                <w:sz w:val="24"/>
                <w:szCs w:val="24"/>
              </w:rPr>
              <w:t xml:space="preserve"> DE BOM JARDIM.</w:t>
            </w:r>
          </w:p>
          <w:p w:rsidR="00116FF7" w:rsidRPr="00C019D6" w:rsidRDefault="00116FF7" w:rsidP="00D964DD">
            <w:pPr>
              <w:pStyle w:val="Cabealho"/>
              <w:tabs>
                <w:tab w:val="clear" w:pos="4419"/>
                <w:tab w:val="clear" w:pos="8838"/>
              </w:tabs>
              <w:jc w:val="center"/>
              <w:rPr>
                <w:b/>
                <w:sz w:val="24"/>
                <w:szCs w:val="24"/>
              </w:rPr>
            </w:pPr>
            <w:r w:rsidRPr="00C019D6">
              <w:rPr>
                <w:b/>
                <w:sz w:val="24"/>
                <w:szCs w:val="24"/>
              </w:rPr>
              <w:t>ENVELOPE Nº 01 – PROPOSTA DE PREÇOS</w:t>
            </w:r>
          </w:p>
          <w:p w:rsidR="00116FF7" w:rsidRPr="00C019D6" w:rsidRDefault="00116FF7" w:rsidP="00D964DD">
            <w:pPr>
              <w:pStyle w:val="Cabealho"/>
              <w:tabs>
                <w:tab w:val="clear" w:pos="4419"/>
                <w:tab w:val="clear" w:pos="8838"/>
              </w:tabs>
              <w:jc w:val="center"/>
              <w:rPr>
                <w:b/>
                <w:sz w:val="24"/>
                <w:szCs w:val="24"/>
              </w:rPr>
            </w:pPr>
            <w:r w:rsidRPr="00C019D6">
              <w:rPr>
                <w:b/>
                <w:sz w:val="24"/>
                <w:szCs w:val="24"/>
              </w:rPr>
              <w:t xml:space="preserve">PREGÃO PRESENCIAL PARA REGISTRO DE PREÇOS Nº </w:t>
            </w:r>
            <w:r w:rsidR="0032084D" w:rsidRPr="00C019D6">
              <w:rPr>
                <w:b/>
                <w:sz w:val="24"/>
                <w:szCs w:val="24"/>
              </w:rPr>
              <w:t>102</w:t>
            </w:r>
            <w:r w:rsidR="00C24946" w:rsidRPr="00C019D6">
              <w:rPr>
                <w:b/>
                <w:sz w:val="24"/>
                <w:szCs w:val="24"/>
              </w:rPr>
              <w:t>/</w:t>
            </w:r>
            <w:r w:rsidRPr="00C019D6">
              <w:rPr>
                <w:b/>
                <w:sz w:val="24"/>
                <w:szCs w:val="24"/>
              </w:rPr>
              <w:t>1</w:t>
            </w:r>
            <w:r w:rsidR="001518B9" w:rsidRPr="00C019D6">
              <w:rPr>
                <w:b/>
                <w:sz w:val="24"/>
                <w:szCs w:val="24"/>
              </w:rPr>
              <w:t>7</w:t>
            </w:r>
          </w:p>
          <w:p w:rsidR="00116FF7" w:rsidRPr="00C019D6" w:rsidRDefault="00116FF7" w:rsidP="00D964DD">
            <w:pPr>
              <w:pStyle w:val="Cabealho"/>
              <w:tabs>
                <w:tab w:val="clear" w:pos="4419"/>
                <w:tab w:val="clear" w:pos="8838"/>
              </w:tabs>
              <w:jc w:val="center"/>
              <w:rPr>
                <w:b/>
                <w:sz w:val="24"/>
                <w:szCs w:val="24"/>
              </w:rPr>
            </w:pPr>
            <w:r w:rsidRPr="00C019D6">
              <w:rPr>
                <w:b/>
                <w:sz w:val="24"/>
                <w:szCs w:val="24"/>
              </w:rPr>
              <w:t>( RAZÃO SOCIAL DA EMPRESA)</w:t>
            </w:r>
          </w:p>
        </w:tc>
      </w:tr>
    </w:tbl>
    <w:p w:rsidR="00D964DD" w:rsidRPr="00C019D6" w:rsidRDefault="00D964DD" w:rsidP="00D964DD">
      <w:pPr>
        <w:pStyle w:val="Cabealho"/>
        <w:tabs>
          <w:tab w:val="clear" w:pos="4419"/>
          <w:tab w:val="clear" w:pos="8838"/>
        </w:tabs>
        <w:jc w:val="both"/>
        <w:rPr>
          <w:bCs/>
          <w:sz w:val="24"/>
          <w:szCs w:val="24"/>
        </w:rPr>
      </w:pPr>
    </w:p>
    <w:p w:rsidR="00116FF7" w:rsidRPr="00C019D6" w:rsidRDefault="00B2655B" w:rsidP="00D964DD">
      <w:pPr>
        <w:pStyle w:val="Cabealho"/>
        <w:tabs>
          <w:tab w:val="clear" w:pos="4419"/>
          <w:tab w:val="clear" w:pos="8838"/>
        </w:tabs>
        <w:jc w:val="both"/>
        <w:rPr>
          <w:b/>
          <w:sz w:val="24"/>
          <w:szCs w:val="24"/>
        </w:rPr>
      </w:pPr>
      <w:r w:rsidRPr="00C019D6">
        <w:rPr>
          <w:bCs/>
          <w:sz w:val="24"/>
          <w:szCs w:val="24"/>
        </w:rPr>
        <w:t>11</w:t>
      </w:r>
      <w:r w:rsidR="00116FF7" w:rsidRPr="00C019D6">
        <w:rPr>
          <w:bCs/>
          <w:sz w:val="24"/>
          <w:szCs w:val="24"/>
        </w:rPr>
        <w:t>.2</w:t>
      </w:r>
      <w:r w:rsidR="00116FF7" w:rsidRPr="00C019D6">
        <w:rPr>
          <w:b/>
          <w:sz w:val="24"/>
          <w:szCs w:val="24"/>
        </w:rPr>
        <w:t xml:space="preserve">- </w:t>
      </w:r>
      <w:r w:rsidR="00116FF7" w:rsidRPr="00C019D6">
        <w:rPr>
          <w:bCs/>
          <w:sz w:val="24"/>
          <w:szCs w:val="24"/>
        </w:rPr>
        <w:t>Na apresentação da proposta deverão ser observados os seguintes requisitos:</w:t>
      </w:r>
    </w:p>
    <w:p w:rsidR="00E929DE" w:rsidRPr="00C019D6" w:rsidRDefault="00E929DE" w:rsidP="00D964DD">
      <w:pPr>
        <w:pStyle w:val="Cabealho"/>
        <w:tabs>
          <w:tab w:val="clear" w:pos="4419"/>
          <w:tab w:val="clear" w:pos="8838"/>
        </w:tabs>
        <w:jc w:val="both"/>
        <w:rPr>
          <w:bCs/>
          <w:sz w:val="24"/>
          <w:szCs w:val="24"/>
        </w:rPr>
      </w:pPr>
    </w:p>
    <w:p w:rsidR="00116FF7" w:rsidRPr="00C019D6" w:rsidRDefault="00B2655B" w:rsidP="00D964DD">
      <w:pPr>
        <w:pStyle w:val="Cabealho"/>
        <w:tabs>
          <w:tab w:val="clear" w:pos="4419"/>
          <w:tab w:val="clear" w:pos="8838"/>
        </w:tabs>
        <w:jc w:val="both"/>
        <w:rPr>
          <w:b/>
          <w:sz w:val="24"/>
          <w:szCs w:val="24"/>
        </w:rPr>
      </w:pPr>
      <w:r w:rsidRPr="00C019D6">
        <w:rPr>
          <w:bCs/>
          <w:sz w:val="24"/>
          <w:szCs w:val="24"/>
        </w:rPr>
        <w:t>11</w:t>
      </w:r>
      <w:r w:rsidR="00116FF7" w:rsidRPr="00C019D6">
        <w:rPr>
          <w:bCs/>
          <w:sz w:val="24"/>
          <w:szCs w:val="24"/>
        </w:rPr>
        <w:t>.3</w:t>
      </w:r>
      <w:r w:rsidR="00116FF7" w:rsidRPr="00C019D6">
        <w:rPr>
          <w:b/>
          <w:sz w:val="24"/>
          <w:szCs w:val="24"/>
        </w:rPr>
        <w:t>-</w:t>
      </w:r>
      <w:r w:rsidR="00116FF7" w:rsidRPr="00C019D6">
        <w:rPr>
          <w:bCs/>
          <w:sz w:val="24"/>
          <w:szCs w:val="24"/>
        </w:rPr>
        <w:t>Atender a todos os itens e condições constantes deste Edital e seus anexos, contendo especificações de forma clara e detalhada do objeto a ser fornecido em conformidade com o Anexo I deste Edital.</w:t>
      </w:r>
    </w:p>
    <w:p w:rsidR="00116FF7" w:rsidRPr="00C019D6" w:rsidRDefault="00116FF7" w:rsidP="00D964DD">
      <w:pPr>
        <w:pStyle w:val="Cabealho"/>
        <w:tabs>
          <w:tab w:val="clear" w:pos="4419"/>
          <w:tab w:val="clear" w:pos="8838"/>
        </w:tabs>
        <w:jc w:val="both"/>
        <w:rPr>
          <w:b/>
          <w:sz w:val="24"/>
          <w:szCs w:val="24"/>
        </w:rPr>
      </w:pPr>
    </w:p>
    <w:p w:rsidR="00116FF7" w:rsidRPr="00C019D6" w:rsidRDefault="00B2655B" w:rsidP="00D964DD">
      <w:pPr>
        <w:pStyle w:val="Cabealho"/>
        <w:tabs>
          <w:tab w:val="clear" w:pos="4419"/>
          <w:tab w:val="clear" w:pos="8838"/>
        </w:tabs>
        <w:jc w:val="both"/>
        <w:rPr>
          <w:b/>
          <w:sz w:val="24"/>
          <w:szCs w:val="24"/>
        </w:rPr>
      </w:pPr>
      <w:r w:rsidRPr="00C019D6">
        <w:rPr>
          <w:bCs/>
          <w:sz w:val="24"/>
          <w:szCs w:val="24"/>
        </w:rPr>
        <w:t>11</w:t>
      </w:r>
      <w:r w:rsidR="00116FF7" w:rsidRPr="00C019D6">
        <w:rPr>
          <w:bCs/>
          <w:sz w:val="24"/>
          <w:szCs w:val="24"/>
        </w:rPr>
        <w:t>.4</w:t>
      </w:r>
      <w:r w:rsidR="00116FF7" w:rsidRPr="00C019D6">
        <w:rPr>
          <w:b/>
          <w:sz w:val="24"/>
          <w:szCs w:val="24"/>
        </w:rPr>
        <w:t xml:space="preserve">- </w:t>
      </w:r>
      <w:r w:rsidR="00116FF7" w:rsidRPr="00C019D6">
        <w:rPr>
          <w:sz w:val="24"/>
          <w:szCs w:val="24"/>
        </w:rPr>
        <w:t xml:space="preserve">Será considerada vencedora a licitante que oferecer a proposta de </w:t>
      </w:r>
      <w:r w:rsidR="007C6A0C" w:rsidRPr="00C019D6">
        <w:rPr>
          <w:sz w:val="24"/>
          <w:szCs w:val="24"/>
        </w:rPr>
        <w:t>maior percentual de desconto</w:t>
      </w:r>
      <w:r w:rsidR="00116FF7" w:rsidRPr="00C019D6">
        <w:rPr>
          <w:sz w:val="24"/>
          <w:szCs w:val="24"/>
        </w:rPr>
        <w:t xml:space="preserve"> por item,</w:t>
      </w:r>
      <w:r w:rsidR="00116FF7" w:rsidRPr="00C019D6">
        <w:rPr>
          <w:b/>
          <w:bCs/>
          <w:sz w:val="24"/>
          <w:szCs w:val="24"/>
        </w:rPr>
        <w:t xml:space="preserve"> </w:t>
      </w:r>
      <w:r w:rsidR="00116FF7" w:rsidRPr="00C019D6">
        <w:rPr>
          <w:bCs/>
          <w:sz w:val="24"/>
          <w:szCs w:val="24"/>
        </w:rPr>
        <w:t>sob pena de desclassificação.</w:t>
      </w:r>
    </w:p>
    <w:p w:rsidR="00116FF7" w:rsidRPr="00C019D6" w:rsidRDefault="00116FF7" w:rsidP="00D964DD">
      <w:pPr>
        <w:pStyle w:val="Cabealho"/>
        <w:tabs>
          <w:tab w:val="clear" w:pos="4419"/>
          <w:tab w:val="clear" w:pos="8838"/>
        </w:tabs>
        <w:jc w:val="both"/>
        <w:rPr>
          <w:bCs/>
          <w:sz w:val="24"/>
          <w:szCs w:val="24"/>
        </w:rPr>
      </w:pPr>
    </w:p>
    <w:p w:rsidR="00116FF7" w:rsidRPr="00C019D6" w:rsidRDefault="00B2655B" w:rsidP="00D964DD">
      <w:pPr>
        <w:pStyle w:val="Cabealho"/>
        <w:tabs>
          <w:tab w:val="clear" w:pos="4419"/>
          <w:tab w:val="clear" w:pos="8838"/>
        </w:tabs>
        <w:jc w:val="both"/>
        <w:rPr>
          <w:bCs/>
          <w:sz w:val="24"/>
          <w:szCs w:val="24"/>
        </w:rPr>
      </w:pPr>
      <w:r w:rsidRPr="00C019D6">
        <w:rPr>
          <w:bCs/>
          <w:sz w:val="24"/>
          <w:szCs w:val="24"/>
        </w:rPr>
        <w:t>11</w:t>
      </w:r>
      <w:r w:rsidR="00116FF7" w:rsidRPr="00C019D6">
        <w:rPr>
          <w:bCs/>
          <w:sz w:val="24"/>
          <w:szCs w:val="24"/>
        </w:rPr>
        <w:t>.5</w:t>
      </w:r>
      <w:r w:rsidR="00116FF7" w:rsidRPr="00C019D6">
        <w:rPr>
          <w:b/>
          <w:sz w:val="24"/>
          <w:szCs w:val="24"/>
        </w:rPr>
        <w:t xml:space="preserve">– </w:t>
      </w:r>
      <w:r w:rsidR="00116FF7" w:rsidRPr="00C019D6">
        <w:rPr>
          <w:bCs/>
          <w:sz w:val="24"/>
          <w:szCs w:val="24"/>
        </w:rPr>
        <w:t>O prazo de validade da Proposta será de um(01) ano, contados da data da   abertura, independentemente de declaração expressa neste sentido.</w:t>
      </w:r>
    </w:p>
    <w:p w:rsidR="00116FF7" w:rsidRPr="00C019D6" w:rsidRDefault="00116FF7" w:rsidP="00D964DD">
      <w:pPr>
        <w:pStyle w:val="Cabealho"/>
        <w:tabs>
          <w:tab w:val="clear" w:pos="4419"/>
          <w:tab w:val="clear" w:pos="8838"/>
        </w:tabs>
        <w:jc w:val="both"/>
        <w:rPr>
          <w:bCs/>
          <w:sz w:val="24"/>
          <w:szCs w:val="24"/>
        </w:rPr>
      </w:pPr>
    </w:p>
    <w:p w:rsidR="00116FF7" w:rsidRPr="00C019D6" w:rsidRDefault="00B2655B" w:rsidP="00D964DD">
      <w:pPr>
        <w:pStyle w:val="Cabealho"/>
        <w:tabs>
          <w:tab w:val="clear" w:pos="4419"/>
          <w:tab w:val="clear" w:pos="8838"/>
        </w:tabs>
        <w:jc w:val="both"/>
        <w:rPr>
          <w:bCs/>
          <w:sz w:val="24"/>
          <w:szCs w:val="24"/>
        </w:rPr>
      </w:pPr>
      <w:r w:rsidRPr="00C019D6">
        <w:rPr>
          <w:bCs/>
          <w:sz w:val="24"/>
          <w:szCs w:val="24"/>
        </w:rPr>
        <w:t>11</w:t>
      </w:r>
      <w:r w:rsidR="00116FF7" w:rsidRPr="00C019D6">
        <w:rPr>
          <w:bCs/>
          <w:sz w:val="24"/>
          <w:szCs w:val="24"/>
        </w:rPr>
        <w:t xml:space="preserve">.6 - Os preços deverão ser expressos em moeda corrente no país, todos em algarismos arábicos, com no máximo duas casas decimais para os centavos, pelo qual a licitante se propõe a fornecer os </w:t>
      </w:r>
      <w:r w:rsidR="008D0B6E" w:rsidRPr="00C019D6">
        <w:rPr>
          <w:bCs/>
          <w:sz w:val="24"/>
          <w:szCs w:val="24"/>
        </w:rPr>
        <w:t>medicamentos</w:t>
      </w:r>
      <w:r w:rsidR="00116FF7" w:rsidRPr="00C019D6">
        <w:rPr>
          <w:bCs/>
          <w:sz w:val="24"/>
          <w:szCs w:val="24"/>
        </w:rPr>
        <w:t>.</w:t>
      </w:r>
    </w:p>
    <w:p w:rsidR="00116FF7" w:rsidRPr="00C019D6" w:rsidRDefault="00116FF7" w:rsidP="00D964DD">
      <w:pPr>
        <w:pStyle w:val="Cabealho"/>
        <w:tabs>
          <w:tab w:val="clear" w:pos="4419"/>
          <w:tab w:val="clear" w:pos="8838"/>
        </w:tabs>
        <w:jc w:val="both"/>
        <w:rPr>
          <w:bCs/>
          <w:sz w:val="24"/>
          <w:szCs w:val="24"/>
        </w:rPr>
      </w:pPr>
    </w:p>
    <w:p w:rsidR="00116FF7" w:rsidRPr="00C019D6" w:rsidRDefault="00EF2D3B" w:rsidP="00D964DD">
      <w:pPr>
        <w:pStyle w:val="Cabealho"/>
        <w:tabs>
          <w:tab w:val="clear" w:pos="4419"/>
          <w:tab w:val="clear" w:pos="8838"/>
        </w:tabs>
        <w:jc w:val="both"/>
        <w:rPr>
          <w:bCs/>
          <w:sz w:val="24"/>
          <w:szCs w:val="24"/>
        </w:rPr>
      </w:pPr>
      <w:r w:rsidRPr="00C019D6">
        <w:rPr>
          <w:sz w:val="24"/>
          <w:szCs w:val="24"/>
        </w:rPr>
        <w:t>11</w:t>
      </w:r>
      <w:r w:rsidR="00116FF7" w:rsidRPr="00C019D6">
        <w:rPr>
          <w:sz w:val="24"/>
          <w:szCs w:val="24"/>
        </w:rPr>
        <w:t xml:space="preserve">.7 </w:t>
      </w:r>
      <w:r w:rsidR="00116FF7" w:rsidRPr="00C019D6">
        <w:rPr>
          <w:bCs/>
          <w:sz w:val="24"/>
          <w:szCs w:val="24"/>
        </w:rPr>
        <w:t>-</w:t>
      </w:r>
      <w:r w:rsidR="00116FF7" w:rsidRPr="00C019D6">
        <w:rPr>
          <w:b/>
          <w:sz w:val="24"/>
          <w:szCs w:val="24"/>
        </w:rPr>
        <w:t xml:space="preserve"> </w:t>
      </w:r>
      <w:r w:rsidR="00116FF7" w:rsidRPr="00C019D6">
        <w:rPr>
          <w:bCs/>
          <w:sz w:val="24"/>
          <w:szCs w:val="24"/>
        </w:rPr>
        <w:t>Em nenhuma hipótese poderá ser alterada a Proposta apresentada, seja quanto ao preço, forma de pagamento, prazos ou outra condição que importe em modificação dos termos originais.</w:t>
      </w:r>
    </w:p>
    <w:p w:rsidR="00116FF7" w:rsidRPr="00C019D6" w:rsidRDefault="00116FF7" w:rsidP="00D964DD">
      <w:pPr>
        <w:pStyle w:val="Cabealho"/>
        <w:tabs>
          <w:tab w:val="clear" w:pos="4419"/>
          <w:tab w:val="clear" w:pos="8838"/>
        </w:tabs>
        <w:jc w:val="both"/>
        <w:rPr>
          <w:bCs/>
          <w:sz w:val="24"/>
          <w:szCs w:val="24"/>
        </w:rPr>
      </w:pPr>
    </w:p>
    <w:p w:rsidR="00116FF7" w:rsidRPr="00C019D6" w:rsidRDefault="00EF2D3B" w:rsidP="00D964DD">
      <w:pPr>
        <w:pStyle w:val="Cabealho"/>
        <w:tabs>
          <w:tab w:val="clear" w:pos="4419"/>
          <w:tab w:val="clear" w:pos="8838"/>
        </w:tabs>
        <w:jc w:val="both"/>
        <w:rPr>
          <w:bCs/>
          <w:sz w:val="24"/>
          <w:szCs w:val="24"/>
        </w:rPr>
      </w:pPr>
      <w:r w:rsidRPr="00C019D6">
        <w:rPr>
          <w:bCs/>
          <w:sz w:val="24"/>
          <w:szCs w:val="24"/>
        </w:rPr>
        <w:t>11</w:t>
      </w:r>
      <w:r w:rsidR="00116FF7" w:rsidRPr="00C019D6">
        <w:rPr>
          <w:bCs/>
          <w:sz w:val="24"/>
          <w:szCs w:val="24"/>
        </w:rPr>
        <w:t>.8</w:t>
      </w:r>
      <w:r w:rsidR="00116FF7" w:rsidRPr="00C019D6">
        <w:rPr>
          <w:b/>
          <w:sz w:val="24"/>
          <w:szCs w:val="24"/>
        </w:rPr>
        <w:t xml:space="preserve">- </w:t>
      </w:r>
      <w:r w:rsidR="00116FF7" w:rsidRPr="00C019D6">
        <w:rPr>
          <w:bCs/>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C019D6">
        <w:rPr>
          <w:bCs/>
          <w:sz w:val="24"/>
          <w:szCs w:val="24"/>
        </w:rPr>
        <w:t>cujo conteúdo será dirimido pelo</w:t>
      </w:r>
      <w:r w:rsidR="00116FF7" w:rsidRPr="00C019D6">
        <w:rPr>
          <w:bCs/>
          <w:sz w:val="24"/>
          <w:szCs w:val="24"/>
        </w:rPr>
        <w:t xml:space="preserve"> Preg</w:t>
      </w:r>
      <w:r w:rsidR="00344AA1" w:rsidRPr="00C019D6">
        <w:rPr>
          <w:bCs/>
          <w:sz w:val="24"/>
          <w:szCs w:val="24"/>
        </w:rPr>
        <w:t>oeiro</w:t>
      </w:r>
      <w:r w:rsidR="00116FF7" w:rsidRPr="00C019D6">
        <w:rPr>
          <w:bCs/>
          <w:sz w:val="24"/>
          <w:szCs w:val="24"/>
        </w:rPr>
        <w:t>, podendo considerá-las ou não, conforme a importância.</w:t>
      </w:r>
    </w:p>
    <w:p w:rsidR="00E1283E" w:rsidRPr="00C019D6" w:rsidRDefault="00116FF7" w:rsidP="00D964DD">
      <w:pPr>
        <w:pStyle w:val="Cabealho"/>
        <w:tabs>
          <w:tab w:val="clear" w:pos="4419"/>
          <w:tab w:val="clear" w:pos="8838"/>
        </w:tabs>
        <w:jc w:val="both"/>
        <w:rPr>
          <w:bCs/>
          <w:sz w:val="24"/>
          <w:szCs w:val="24"/>
        </w:rPr>
      </w:pPr>
      <w:r w:rsidRPr="00C019D6">
        <w:rPr>
          <w:bCs/>
          <w:sz w:val="24"/>
          <w:szCs w:val="24"/>
        </w:rPr>
        <w:t xml:space="preserve">    </w:t>
      </w:r>
    </w:p>
    <w:p w:rsidR="00116FF7" w:rsidRPr="00C019D6" w:rsidRDefault="00EF2D3B" w:rsidP="00D964DD">
      <w:pPr>
        <w:pStyle w:val="Cabealho"/>
        <w:tabs>
          <w:tab w:val="clear" w:pos="4419"/>
          <w:tab w:val="clear" w:pos="8838"/>
        </w:tabs>
        <w:jc w:val="both"/>
        <w:rPr>
          <w:bCs/>
          <w:sz w:val="24"/>
          <w:szCs w:val="24"/>
        </w:rPr>
      </w:pPr>
      <w:r w:rsidRPr="00C019D6">
        <w:rPr>
          <w:bCs/>
          <w:sz w:val="24"/>
          <w:szCs w:val="24"/>
        </w:rPr>
        <w:t>11</w:t>
      </w:r>
      <w:r w:rsidR="00116FF7" w:rsidRPr="00C019D6">
        <w:rPr>
          <w:sz w:val="24"/>
          <w:szCs w:val="24"/>
        </w:rPr>
        <w:t>.9</w:t>
      </w:r>
      <w:r w:rsidR="00116FF7" w:rsidRPr="00C019D6">
        <w:rPr>
          <w:bCs/>
          <w:sz w:val="24"/>
          <w:szCs w:val="24"/>
        </w:rPr>
        <w:t>- Serão desclassificadas as Propostas elaboradas em desacordo com os termos deste edital.</w:t>
      </w:r>
    </w:p>
    <w:p w:rsidR="0047258F" w:rsidRPr="00C019D6" w:rsidRDefault="0047258F" w:rsidP="00D964DD">
      <w:pPr>
        <w:pStyle w:val="Cabealho"/>
        <w:tabs>
          <w:tab w:val="clear" w:pos="4419"/>
          <w:tab w:val="clear" w:pos="8838"/>
        </w:tabs>
        <w:jc w:val="both"/>
        <w:rPr>
          <w:bCs/>
          <w:sz w:val="24"/>
          <w:szCs w:val="24"/>
        </w:rPr>
      </w:pPr>
    </w:p>
    <w:p w:rsidR="0047258F" w:rsidRPr="00C019D6" w:rsidRDefault="0047258F" w:rsidP="00D964DD">
      <w:pPr>
        <w:autoSpaceDE w:val="0"/>
        <w:autoSpaceDN w:val="0"/>
        <w:adjustRightInd w:val="0"/>
        <w:jc w:val="both"/>
        <w:rPr>
          <w:sz w:val="24"/>
          <w:szCs w:val="24"/>
        </w:rPr>
      </w:pPr>
      <w:r w:rsidRPr="00C019D6">
        <w:rPr>
          <w:bCs/>
          <w:sz w:val="24"/>
          <w:szCs w:val="24"/>
        </w:rPr>
        <w:t xml:space="preserve">11.10- </w:t>
      </w:r>
      <w:r w:rsidRPr="00C019D6">
        <w:rPr>
          <w:sz w:val="24"/>
          <w:szCs w:val="24"/>
        </w:rPr>
        <w:t>– Para efeito de julgamento da presente Licitação, a Comissão de Licitação se orientará pelos seguintes critérios:</w:t>
      </w:r>
    </w:p>
    <w:p w:rsidR="0047258F" w:rsidRPr="00C019D6" w:rsidRDefault="0047258F" w:rsidP="00D964DD">
      <w:pPr>
        <w:autoSpaceDE w:val="0"/>
        <w:autoSpaceDN w:val="0"/>
        <w:adjustRightInd w:val="0"/>
        <w:jc w:val="both"/>
        <w:rPr>
          <w:sz w:val="24"/>
          <w:szCs w:val="24"/>
        </w:rPr>
      </w:pPr>
    </w:p>
    <w:p w:rsidR="0047258F" w:rsidRPr="00C019D6" w:rsidRDefault="0047258F" w:rsidP="00D964DD">
      <w:pPr>
        <w:autoSpaceDE w:val="0"/>
        <w:autoSpaceDN w:val="0"/>
        <w:adjustRightInd w:val="0"/>
        <w:jc w:val="both"/>
        <w:rPr>
          <w:sz w:val="24"/>
          <w:szCs w:val="24"/>
        </w:rPr>
      </w:pPr>
      <w:r w:rsidRPr="00C019D6">
        <w:rPr>
          <w:b/>
          <w:sz w:val="24"/>
          <w:szCs w:val="24"/>
        </w:rPr>
        <w:t>11.11</w:t>
      </w:r>
      <w:r w:rsidRPr="00C019D6">
        <w:rPr>
          <w:sz w:val="24"/>
          <w:szCs w:val="24"/>
        </w:rPr>
        <w:t xml:space="preserve"> – Não serão consideradas as propostas que não atenderem todos os critérios e as exigências estabelecidas no Edital e seus anexos; </w:t>
      </w:r>
    </w:p>
    <w:p w:rsidR="0047258F" w:rsidRPr="00C019D6" w:rsidRDefault="0047258F" w:rsidP="00D964DD">
      <w:pPr>
        <w:autoSpaceDE w:val="0"/>
        <w:autoSpaceDN w:val="0"/>
        <w:adjustRightInd w:val="0"/>
        <w:jc w:val="both"/>
        <w:rPr>
          <w:sz w:val="24"/>
          <w:szCs w:val="24"/>
        </w:rPr>
      </w:pPr>
    </w:p>
    <w:p w:rsidR="00E1283E" w:rsidRPr="00C019D6" w:rsidRDefault="00E1283E" w:rsidP="00E1283E">
      <w:pPr>
        <w:autoSpaceDE w:val="0"/>
        <w:autoSpaceDN w:val="0"/>
        <w:adjustRightInd w:val="0"/>
        <w:jc w:val="both"/>
        <w:rPr>
          <w:sz w:val="24"/>
          <w:szCs w:val="24"/>
        </w:rPr>
      </w:pPr>
      <w:r w:rsidRPr="00C019D6">
        <w:rPr>
          <w:b/>
          <w:sz w:val="24"/>
          <w:szCs w:val="24"/>
        </w:rPr>
        <w:t>11.12</w:t>
      </w:r>
      <w:r w:rsidRPr="00C019D6">
        <w:rPr>
          <w:sz w:val="24"/>
          <w:szCs w:val="24"/>
        </w:rPr>
        <w:t xml:space="preserve"> – Será considerada vencedora a licitante que oferecer a proposta de </w:t>
      </w:r>
      <w:r w:rsidRPr="00C019D6">
        <w:rPr>
          <w:b/>
          <w:sz w:val="24"/>
          <w:szCs w:val="24"/>
        </w:rPr>
        <w:t>MAIOR PERCENTUAL DE DESCONTO</w:t>
      </w:r>
      <w:r w:rsidRPr="00C019D6">
        <w:rPr>
          <w:sz w:val="24"/>
          <w:szCs w:val="24"/>
        </w:rPr>
        <w:t>;</w:t>
      </w:r>
    </w:p>
    <w:p w:rsidR="00E1283E" w:rsidRPr="00C019D6" w:rsidRDefault="00E1283E" w:rsidP="00E1283E">
      <w:pPr>
        <w:autoSpaceDE w:val="0"/>
        <w:autoSpaceDN w:val="0"/>
        <w:adjustRightInd w:val="0"/>
        <w:jc w:val="both"/>
        <w:rPr>
          <w:sz w:val="24"/>
          <w:szCs w:val="24"/>
        </w:rPr>
      </w:pPr>
    </w:p>
    <w:p w:rsidR="00E1283E" w:rsidRPr="00C019D6" w:rsidRDefault="00E1283E" w:rsidP="00E1283E">
      <w:pPr>
        <w:autoSpaceDE w:val="0"/>
        <w:autoSpaceDN w:val="0"/>
        <w:adjustRightInd w:val="0"/>
        <w:jc w:val="both"/>
        <w:rPr>
          <w:i/>
          <w:sz w:val="24"/>
          <w:szCs w:val="24"/>
        </w:rPr>
      </w:pPr>
      <w:r w:rsidRPr="00C019D6">
        <w:rPr>
          <w:b/>
          <w:sz w:val="24"/>
          <w:szCs w:val="24"/>
        </w:rPr>
        <w:t>11.12.1</w:t>
      </w:r>
      <w:r w:rsidRPr="00C019D6">
        <w:rPr>
          <w:sz w:val="24"/>
          <w:szCs w:val="24"/>
        </w:rPr>
        <w:t xml:space="preserve"> – Serão desclassificadas as propostas que não atenderem às exigências do presente edital, que apresentarem DESCONTOS INFERIORES </w:t>
      </w:r>
      <w:r w:rsidRPr="00C019D6">
        <w:rPr>
          <w:i/>
          <w:sz w:val="24"/>
          <w:szCs w:val="24"/>
        </w:rPr>
        <w:t>ao estimado pela administração.</w:t>
      </w:r>
    </w:p>
    <w:p w:rsidR="0047258F" w:rsidRPr="00C019D6" w:rsidRDefault="0047258F" w:rsidP="00D964DD">
      <w:pPr>
        <w:pStyle w:val="Cabealho"/>
        <w:tabs>
          <w:tab w:val="clear" w:pos="4419"/>
          <w:tab w:val="clear" w:pos="8838"/>
        </w:tabs>
        <w:jc w:val="both"/>
        <w:rPr>
          <w:bCs/>
          <w:sz w:val="24"/>
          <w:szCs w:val="24"/>
        </w:rPr>
      </w:pPr>
    </w:p>
    <w:p w:rsidR="00116FF7" w:rsidRPr="00C019D6" w:rsidRDefault="00EF2D3B" w:rsidP="00D964DD">
      <w:pPr>
        <w:pStyle w:val="Cabealho"/>
        <w:tabs>
          <w:tab w:val="clear" w:pos="4419"/>
          <w:tab w:val="clear" w:pos="8838"/>
        </w:tabs>
        <w:jc w:val="both"/>
        <w:rPr>
          <w:bCs/>
          <w:sz w:val="24"/>
          <w:szCs w:val="24"/>
        </w:rPr>
      </w:pPr>
      <w:r w:rsidRPr="00C019D6">
        <w:rPr>
          <w:b/>
          <w:sz w:val="24"/>
          <w:szCs w:val="24"/>
        </w:rPr>
        <w:t>12</w:t>
      </w:r>
      <w:r w:rsidR="00116FF7" w:rsidRPr="00C019D6">
        <w:rPr>
          <w:b/>
          <w:sz w:val="24"/>
          <w:szCs w:val="24"/>
        </w:rPr>
        <w:t>- HABILITAÇÃO</w:t>
      </w:r>
    </w:p>
    <w:p w:rsidR="00116FF7" w:rsidRPr="00C019D6" w:rsidRDefault="00116FF7" w:rsidP="00D964DD">
      <w:pPr>
        <w:pStyle w:val="Cabealho"/>
        <w:tabs>
          <w:tab w:val="clear" w:pos="4419"/>
          <w:tab w:val="clear" w:pos="8838"/>
        </w:tabs>
        <w:jc w:val="both"/>
        <w:rPr>
          <w:bCs/>
          <w:sz w:val="24"/>
          <w:szCs w:val="24"/>
        </w:rPr>
      </w:pPr>
      <w:r w:rsidRPr="00C019D6">
        <w:rPr>
          <w:b/>
          <w:sz w:val="24"/>
          <w:szCs w:val="24"/>
        </w:rPr>
        <w:lastRenderedPageBreak/>
        <w:t xml:space="preserve"> </w:t>
      </w:r>
      <w:r w:rsidR="00EF2D3B" w:rsidRPr="00C019D6">
        <w:rPr>
          <w:b/>
          <w:sz w:val="24"/>
          <w:szCs w:val="24"/>
        </w:rPr>
        <w:t>12</w:t>
      </w:r>
      <w:r w:rsidRPr="00C019D6">
        <w:rPr>
          <w:b/>
          <w:sz w:val="24"/>
          <w:szCs w:val="24"/>
        </w:rPr>
        <w:t xml:space="preserve">.1 – </w:t>
      </w:r>
      <w:r w:rsidRPr="00C019D6">
        <w:rPr>
          <w:bCs/>
          <w:sz w:val="24"/>
          <w:szCs w:val="24"/>
        </w:rPr>
        <w:t xml:space="preserve">O envelope contendo a documentação de </w:t>
      </w:r>
      <w:r w:rsidRPr="00C019D6">
        <w:rPr>
          <w:b/>
          <w:sz w:val="24"/>
          <w:szCs w:val="24"/>
        </w:rPr>
        <w:t xml:space="preserve">HABILITAÇÃO </w:t>
      </w:r>
      <w:r w:rsidRPr="00C019D6">
        <w:rPr>
          <w:bCs/>
          <w:sz w:val="24"/>
          <w:szCs w:val="24"/>
        </w:rPr>
        <w:t xml:space="preserve"> deverá ser indevassável, lacrado e rubricado no fecho, contendo a sua parte externa o Título.</w:t>
      </w:r>
    </w:p>
    <w:p w:rsidR="00116FF7" w:rsidRPr="00C019D6" w:rsidRDefault="00116FF7" w:rsidP="00D964DD">
      <w:pPr>
        <w:pStyle w:val="Cabealho"/>
        <w:tabs>
          <w:tab w:val="clear" w:pos="4419"/>
          <w:tab w:val="clear" w:pos="8838"/>
        </w:tabs>
        <w:jc w:val="both"/>
        <w:rPr>
          <w:bCs/>
          <w:sz w:val="24"/>
          <w:szCs w:val="24"/>
        </w:rPr>
      </w:pPr>
      <w:r w:rsidRPr="00C019D6">
        <w:rPr>
          <w:b/>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C019D6">
        <w:tc>
          <w:tcPr>
            <w:tcW w:w="6379" w:type="dxa"/>
          </w:tcPr>
          <w:p w:rsidR="00116FF7" w:rsidRPr="00C019D6" w:rsidRDefault="00F352CD" w:rsidP="00D964DD">
            <w:pPr>
              <w:pStyle w:val="Cabealho"/>
              <w:tabs>
                <w:tab w:val="clear" w:pos="4419"/>
                <w:tab w:val="clear" w:pos="8838"/>
              </w:tabs>
              <w:jc w:val="center"/>
              <w:rPr>
                <w:b/>
                <w:sz w:val="24"/>
                <w:szCs w:val="24"/>
              </w:rPr>
            </w:pPr>
            <w:r w:rsidRPr="00C019D6">
              <w:rPr>
                <w:b/>
                <w:sz w:val="24"/>
                <w:szCs w:val="24"/>
              </w:rPr>
              <w:t>MUNICIPAL DE BOM</w:t>
            </w:r>
            <w:r w:rsidR="00116FF7" w:rsidRPr="00C019D6">
              <w:rPr>
                <w:b/>
                <w:sz w:val="24"/>
                <w:szCs w:val="24"/>
              </w:rPr>
              <w:t xml:space="preserve"> JARDIM</w:t>
            </w:r>
          </w:p>
          <w:p w:rsidR="00116FF7" w:rsidRPr="00C019D6" w:rsidRDefault="00116FF7" w:rsidP="00D964DD">
            <w:pPr>
              <w:pStyle w:val="Cabealho"/>
              <w:tabs>
                <w:tab w:val="clear" w:pos="4419"/>
                <w:tab w:val="clear" w:pos="8838"/>
              </w:tabs>
              <w:jc w:val="center"/>
              <w:rPr>
                <w:b/>
                <w:sz w:val="24"/>
                <w:szCs w:val="24"/>
              </w:rPr>
            </w:pPr>
            <w:r w:rsidRPr="00C019D6">
              <w:rPr>
                <w:b/>
                <w:sz w:val="24"/>
                <w:szCs w:val="24"/>
              </w:rPr>
              <w:t>ENVELOPE 002 – HABILITAÇÃO</w:t>
            </w:r>
          </w:p>
          <w:p w:rsidR="00116FF7" w:rsidRPr="00C019D6" w:rsidRDefault="00116FF7" w:rsidP="00D964DD">
            <w:pPr>
              <w:pStyle w:val="Cabealho"/>
              <w:tabs>
                <w:tab w:val="clear" w:pos="4419"/>
                <w:tab w:val="clear" w:pos="8838"/>
              </w:tabs>
              <w:jc w:val="center"/>
              <w:rPr>
                <w:b/>
                <w:sz w:val="24"/>
                <w:szCs w:val="24"/>
              </w:rPr>
            </w:pPr>
            <w:r w:rsidRPr="00C019D6">
              <w:rPr>
                <w:b/>
                <w:sz w:val="24"/>
                <w:szCs w:val="24"/>
              </w:rPr>
              <w:t xml:space="preserve">PREGÃO PRESENCIAL PARA REGISTRO DE PREÇOS Nº </w:t>
            </w:r>
            <w:r w:rsidR="0032084D" w:rsidRPr="00C019D6">
              <w:rPr>
                <w:b/>
                <w:sz w:val="24"/>
                <w:szCs w:val="24"/>
              </w:rPr>
              <w:t>102</w:t>
            </w:r>
            <w:r w:rsidR="001518B9" w:rsidRPr="00C019D6">
              <w:rPr>
                <w:b/>
                <w:sz w:val="24"/>
                <w:szCs w:val="24"/>
              </w:rPr>
              <w:t>/17</w:t>
            </w:r>
          </w:p>
          <w:p w:rsidR="00116FF7" w:rsidRPr="00C019D6" w:rsidRDefault="00116FF7" w:rsidP="00D964DD">
            <w:pPr>
              <w:pStyle w:val="Cabealho"/>
              <w:tabs>
                <w:tab w:val="clear" w:pos="4419"/>
                <w:tab w:val="clear" w:pos="8838"/>
              </w:tabs>
              <w:jc w:val="center"/>
              <w:rPr>
                <w:b/>
                <w:sz w:val="24"/>
                <w:szCs w:val="24"/>
              </w:rPr>
            </w:pPr>
            <w:r w:rsidRPr="00C019D6">
              <w:rPr>
                <w:b/>
                <w:sz w:val="24"/>
                <w:szCs w:val="24"/>
              </w:rPr>
              <w:t>(RAZÃO SOCIAL DA EMPRESA)</w:t>
            </w:r>
          </w:p>
        </w:tc>
      </w:tr>
    </w:tbl>
    <w:p w:rsidR="00116FF7" w:rsidRPr="00C019D6" w:rsidRDefault="00116FF7" w:rsidP="00D964DD">
      <w:pPr>
        <w:pStyle w:val="Cabealho"/>
        <w:tabs>
          <w:tab w:val="clear" w:pos="4419"/>
          <w:tab w:val="clear" w:pos="8838"/>
        </w:tabs>
        <w:jc w:val="both"/>
        <w:rPr>
          <w:bCs/>
          <w:sz w:val="24"/>
          <w:szCs w:val="24"/>
        </w:rPr>
      </w:pPr>
    </w:p>
    <w:p w:rsidR="00826DF9" w:rsidRPr="00C019D6" w:rsidRDefault="00826DF9" w:rsidP="00D964DD">
      <w:pPr>
        <w:autoSpaceDE w:val="0"/>
        <w:autoSpaceDN w:val="0"/>
        <w:adjustRightInd w:val="0"/>
        <w:jc w:val="both"/>
        <w:rPr>
          <w:sz w:val="24"/>
          <w:szCs w:val="24"/>
        </w:rPr>
      </w:pPr>
      <w:r w:rsidRPr="00C019D6">
        <w:rPr>
          <w:b/>
          <w:bCs/>
          <w:sz w:val="24"/>
          <w:szCs w:val="24"/>
        </w:rPr>
        <w:t xml:space="preserve">12.2 - </w:t>
      </w:r>
      <w:r w:rsidRPr="00C019D6">
        <w:rPr>
          <w:b/>
          <w:sz w:val="24"/>
          <w:szCs w:val="24"/>
        </w:rPr>
        <w:t>HABILITAÇÃO JURÍDICA:</w:t>
      </w:r>
    </w:p>
    <w:p w:rsidR="00826DF9" w:rsidRPr="00C019D6" w:rsidRDefault="00826DF9" w:rsidP="00D964DD">
      <w:pPr>
        <w:autoSpaceDE w:val="0"/>
        <w:autoSpaceDN w:val="0"/>
        <w:adjustRightInd w:val="0"/>
        <w:jc w:val="both"/>
        <w:rPr>
          <w:sz w:val="24"/>
          <w:szCs w:val="24"/>
        </w:rPr>
      </w:pPr>
    </w:p>
    <w:p w:rsidR="00826DF9" w:rsidRPr="00C019D6" w:rsidRDefault="00826DF9" w:rsidP="00D964DD">
      <w:pPr>
        <w:autoSpaceDE w:val="0"/>
        <w:autoSpaceDN w:val="0"/>
        <w:adjustRightInd w:val="0"/>
        <w:jc w:val="both"/>
        <w:rPr>
          <w:sz w:val="24"/>
          <w:szCs w:val="24"/>
        </w:rPr>
      </w:pPr>
      <w:r w:rsidRPr="00C019D6">
        <w:rPr>
          <w:b/>
          <w:sz w:val="24"/>
          <w:szCs w:val="24"/>
        </w:rPr>
        <w:t>12.2.1</w:t>
      </w:r>
      <w:r w:rsidRPr="00C019D6">
        <w:rPr>
          <w:sz w:val="24"/>
          <w:szCs w:val="24"/>
        </w:rPr>
        <w:t xml:space="preserve"> - Ato constitutivo, Estatuto ou Contrato Social em vigor devidamente registrado, no órgão correspondente, indicando os atuais responsáveis pela administração; </w:t>
      </w:r>
    </w:p>
    <w:p w:rsidR="00826DF9" w:rsidRPr="00C019D6" w:rsidRDefault="00826DF9" w:rsidP="00D964DD">
      <w:pPr>
        <w:autoSpaceDE w:val="0"/>
        <w:autoSpaceDN w:val="0"/>
        <w:adjustRightInd w:val="0"/>
        <w:jc w:val="both"/>
        <w:rPr>
          <w:sz w:val="24"/>
          <w:szCs w:val="24"/>
        </w:rPr>
      </w:pPr>
    </w:p>
    <w:p w:rsidR="00826DF9" w:rsidRPr="00C019D6" w:rsidRDefault="00826DF9" w:rsidP="00D964DD">
      <w:pPr>
        <w:autoSpaceDE w:val="0"/>
        <w:autoSpaceDN w:val="0"/>
        <w:adjustRightInd w:val="0"/>
        <w:jc w:val="both"/>
        <w:rPr>
          <w:sz w:val="24"/>
          <w:szCs w:val="24"/>
        </w:rPr>
      </w:pPr>
      <w:r w:rsidRPr="00C019D6">
        <w:rPr>
          <w:b/>
          <w:sz w:val="24"/>
          <w:szCs w:val="24"/>
        </w:rPr>
        <w:t>12.2.2</w:t>
      </w:r>
      <w:r w:rsidRPr="00C019D6">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C019D6" w:rsidRDefault="00826DF9" w:rsidP="00D964DD">
      <w:pPr>
        <w:autoSpaceDE w:val="0"/>
        <w:autoSpaceDN w:val="0"/>
        <w:adjustRightInd w:val="0"/>
        <w:jc w:val="both"/>
        <w:rPr>
          <w:sz w:val="24"/>
          <w:szCs w:val="24"/>
        </w:rPr>
      </w:pPr>
    </w:p>
    <w:p w:rsidR="00826DF9" w:rsidRPr="00C019D6" w:rsidRDefault="00826DF9" w:rsidP="00D964DD">
      <w:pPr>
        <w:autoSpaceDE w:val="0"/>
        <w:autoSpaceDN w:val="0"/>
        <w:adjustRightInd w:val="0"/>
        <w:jc w:val="both"/>
        <w:rPr>
          <w:sz w:val="24"/>
          <w:szCs w:val="24"/>
        </w:rPr>
      </w:pPr>
      <w:r w:rsidRPr="00C019D6">
        <w:rPr>
          <w:b/>
          <w:sz w:val="24"/>
          <w:szCs w:val="24"/>
        </w:rPr>
        <w:t>12.2.3</w:t>
      </w:r>
      <w:r w:rsidRPr="00C019D6">
        <w:rPr>
          <w:sz w:val="24"/>
          <w:szCs w:val="24"/>
        </w:rPr>
        <w:t xml:space="preserve"> – Cédula de identidade dos sócios e/ou Diretores;</w:t>
      </w:r>
    </w:p>
    <w:p w:rsidR="00826DF9" w:rsidRPr="00C019D6" w:rsidRDefault="00826DF9" w:rsidP="00D964DD">
      <w:pPr>
        <w:autoSpaceDE w:val="0"/>
        <w:autoSpaceDN w:val="0"/>
        <w:adjustRightInd w:val="0"/>
        <w:jc w:val="both"/>
        <w:rPr>
          <w:sz w:val="24"/>
          <w:szCs w:val="24"/>
        </w:rPr>
      </w:pPr>
    </w:p>
    <w:p w:rsidR="00826DF9" w:rsidRPr="00C019D6" w:rsidRDefault="00826DF9" w:rsidP="00D964DD">
      <w:pPr>
        <w:autoSpaceDE w:val="0"/>
        <w:autoSpaceDN w:val="0"/>
        <w:adjustRightInd w:val="0"/>
        <w:jc w:val="both"/>
        <w:rPr>
          <w:sz w:val="24"/>
          <w:szCs w:val="24"/>
        </w:rPr>
      </w:pPr>
      <w:r w:rsidRPr="00C019D6">
        <w:rPr>
          <w:b/>
          <w:sz w:val="24"/>
          <w:szCs w:val="24"/>
        </w:rPr>
        <w:t>12.2.4</w:t>
      </w:r>
      <w:r w:rsidRPr="00C019D6">
        <w:rPr>
          <w:sz w:val="24"/>
          <w:szCs w:val="24"/>
        </w:rPr>
        <w:t xml:space="preserve"> - Para empresa individual: registro comercial.</w:t>
      </w:r>
    </w:p>
    <w:p w:rsidR="00826DF9" w:rsidRPr="00C019D6" w:rsidRDefault="00826DF9" w:rsidP="00D964DD">
      <w:pPr>
        <w:autoSpaceDE w:val="0"/>
        <w:autoSpaceDN w:val="0"/>
        <w:adjustRightInd w:val="0"/>
        <w:jc w:val="both"/>
        <w:rPr>
          <w:sz w:val="24"/>
          <w:szCs w:val="24"/>
        </w:rPr>
      </w:pPr>
    </w:p>
    <w:p w:rsidR="00826DF9" w:rsidRPr="00C019D6" w:rsidRDefault="00826DF9" w:rsidP="00D964DD">
      <w:pPr>
        <w:autoSpaceDE w:val="0"/>
        <w:autoSpaceDN w:val="0"/>
        <w:adjustRightInd w:val="0"/>
        <w:jc w:val="both"/>
        <w:rPr>
          <w:sz w:val="24"/>
          <w:szCs w:val="24"/>
        </w:rPr>
      </w:pPr>
      <w:r w:rsidRPr="00C019D6">
        <w:rPr>
          <w:b/>
          <w:sz w:val="24"/>
          <w:szCs w:val="24"/>
        </w:rPr>
        <w:t>12.2.5</w:t>
      </w:r>
      <w:r w:rsidRPr="00C019D6">
        <w:rPr>
          <w:sz w:val="24"/>
          <w:szCs w:val="24"/>
        </w:rPr>
        <w:t xml:space="preserve"> - Declaração de Idoneidade (conforme o anexo I</w:t>
      </w:r>
      <w:r w:rsidR="009C3034" w:rsidRPr="00C019D6">
        <w:rPr>
          <w:sz w:val="24"/>
          <w:szCs w:val="24"/>
        </w:rPr>
        <w:t>X</w:t>
      </w:r>
      <w:r w:rsidRPr="00C019D6">
        <w:rPr>
          <w:sz w:val="24"/>
          <w:szCs w:val="24"/>
        </w:rPr>
        <w:t>)</w:t>
      </w:r>
    </w:p>
    <w:p w:rsidR="00826DF9" w:rsidRPr="00C019D6" w:rsidRDefault="00826DF9" w:rsidP="00D964DD">
      <w:pPr>
        <w:autoSpaceDE w:val="0"/>
        <w:autoSpaceDN w:val="0"/>
        <w:adjustRightInd w:val="0"/>
        <w:jc w:val="both"/>
        <w:rPr>
          <w:sz w:val="24"/>
          <w:szCs w:val="24"/>
        </w:rPr>
      </w:pPr>
    </w:p>
    <w:p w:rsidR="00826DF9" w:rsidRPr="00C019D6" w:rsidRDefault="00826DF9" w:rsidP="00D964DD">
      <w:pPr>
        <w:autoSpaceDE w:val="0"/>
        <w:autoSpaceDN w:val="0"/>
        <w:adjustRightInd w:val="0"/>
        <w:jc w:val="both"/>
        <w:rPr>
          <w:sz w:val="24"/>
          <w:szCs w:val="24"/>
        </w:rPr>
      </w:pPr>
      <w:r w:rsidRPr="00C019D6">
        <w:rPr>
          <w:b/>
          <w:sz w:val="24"/>
          <w:szCs w:val="24"/>
        </w:rPr>
        <w:t>12.2.6</w:t>
      </w:r>
      <w:r w:rsidRPr="00C019D6">
        <w:rPr>
          <w:sz w:val="24"/>
          <w:szCs w:val="24"/>
        </w:rPr>
        <w:t xml:space="preserve"> - Declaração de Cumprir o Art. 7°, XXXIII ,da C.F. (conforme o anexo </w:t>
      </w:r>
      <w:r w:rsidR="009C3034" w:rsidRPr="00C019D6">
        <w:rPr>
          <w:sz w:val="24"/>
          <w:szCs w:val="24"/>
        </w:rPr>
        <w:t>VI</w:t>
      </w:r>
      <w:r w:rsidRPr="00C019D6">
        <w:rPr>
          <w:sz w:val="24"/>
          <w:szCs w:val="24"/>
        </w:rPr>
        <w:t>)</w:t>
      </w:r>
    </w:p>
    <w:p w:rsidR="00826DF9" w:rsidRPr="00C019D6" w:rsidRDefault="00826DF9" w:rsidP="00D964DD">
      <w:pPr>
        <w:autoSpaceDE w:val="0"/>
        <w:autoSpaceDN w:val="0"/>
        <w:adjustRightInd w:val="0"/>
        <w:jc w:val="both"/>
        <w:rPr>
          <w:sz w:val="24"/>
          <w:szCs w:val="24"/>
        </w:rPr>
      </w:pPr>
    </w:p>
    <w:p w:rsidR="00826DF9" w:rsidRPr="00C019D6" w:rsidRDefault="00826DF9" w:rsidP="00D964DD">
      <w:pPr>
        <w:autoSpaceDE w:val="0"/>
        <w:autoSpaceDN w:val="0"/>
        <w:adjustRightInd w:val="0"/>
        <w:jc w:val="both"/>
        <w:rPr>
          <w:sz w:val="24"/>
          <w:szCs w:val="24"/>
        </w:rPr>
      </w:pPr>
      <w:r w:rsidRPr="00C019D6">
        <w:rPr>
          <w:b/>
          <w:sz w:val="24"/>
          <w:szCs w:val="24"/>
        </w:rPr>
        <w:t>12.2.7</w:t>
      </w:r>
      <w:r w:rsidRPr="00C019D6">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C019D6" w:rsidRDefault="00826DF9" w:rsidP="00D964DD">
      <w:pPr>
        <w:autoSpaceDE w:val="0"/>
        <w:autoSpaceDN w:val="0"/>
        <w:adjustRightInd w:val="0"/>
        <w:jc w:val="both"/>
        <w:rPr>
          <w:sz w:val="24"/>
          <w:szCs w:val="24"/>
        </w:rPr>
      </w:pPr>
    </w:p>
    <w:p w:rsidR="00826DF9" w:rsidRPr="00C019D6" w:rsidRDefault="00826DF9" w:rsidP="00D964DD">
      <w:pPr>
        <w:autoSpaceDE w:val="0"/>
        <w:autoSpaceDN w:val="0"/>
        <w:adjustRightInd w:val="0"/>
        <w:jc w:val="both"/>
        <w:rPr>
          <w:sz w:val="24"/>
          <w:szCs w:val="24"/>
        </w:rPr>
      </w:pPr>
      <w:r w:rsidRPr="00C019D6">
        <w:rPr>
          <w:b/>
          <w:bCs/>
          <w:sz w:val="24"/>
          <w:szCs w:val="24"/>
        </w:rPr>
        <w:t xml:space="preserve">12.3 - </w:t>
      </w:r>
      <w:r w:rsidRPr="00C019D6">
        <w:rPr>
          <w:b/>
          <w:sz w:val="24"/>
          <w:szCs w:val="24"/>
        </w:rPr>
        <w:t>DOCUMENTAÇÃO RELATIVA À REGULARIDADE FISCAL</w:t>
      </w:r>
      <w:r w:rsidRPr="00C019D6">
        <w:rPr>
          <w:sz w:val="24"/>
          <w:szCs w:val="24"/>
        </w:rPr>
        <w:t>:</w:t>
      </w:r>
    </w:p>
    <w:p w:rsidR="00826DF9" w:rsidRPr="00C019D6" w:rsidRDefault="00826DF9" w:rsidP="00D964DD">
      <w:pPr>
        <w:autoSpaceDE w:val="0"/>
        <w:autoSpaceDN w:val="0"/>
        <w:adjustRightInd w:val="0"/>
        <w:jc w:val="both"/>
        <w:rPr>
          <w:sz w:val="24"/>
          <w:szCs w:val="24"/>
        </w:rPr>
      </w:pPr>
    </w:p>
    <w:p w:rsidR="00826DF9" w:rsidRPr="00C019D6" w:rsidRDefault="00826DF9" w:rsidP="00D964DD">
      <w:pPr>
        <w:ind w:right="-162"/>
        <w:jc w:val="both"/>
        <w:rPr>
          <w:sz w:val="24"/>
          <w:szCs w:val="24"/>
        </w:rPr>
      </w:pPr>
      <w:r w:rsidRPr="00C019D6">
        <w:rPr>
          <w:b/>
          <w:sz w:val="24"/>
          <w:szCs w:val="24"/>
        </w:rPr>
        <w:t>12.3.1</w:t>
      </w:r>
      <w:r w:rsidRPr="00C019D6">
        <w:rPr>
          <w:sz w:val="24"/>
          <w:szCs w:val="24"/>
        </w:rPr>
        <w:t xml:space="preserve"> - </w:t>
      </w:r>
      <w:r w:rsidRPr="00C019D6">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019D6">
        <w:rPr>
          <w:sz w:val="24"/>
          <w:szCs w:val="24"/>
        </w:rPr>
        <w:t xml:space="preserve">; </w:t>
      </w:r>
    </w:p>
    <w:p w:rsidR="00826DF9" w:rsidRPr="00C019D6" w:rsidRDefault="00826DF9" w:rsidP="00D964DD">
      <w:pPr>
        <w:ind w:right="-162"/>
        <w:jc w:val="both"/>
        <w:rPr>
          <w:sz w:val="24"/>
          <w:szCs w:val="24"/>
        </w:rPr>
      </w:pPr>
    </w:p>
    <w:p w:rsidR="00826DF9" w:rsidRPr="00C019D6" w:rsidRDefault="00826DF9" w:rsidP="00D964DD">
      <w:pPr>
        <w:ind w:right="-162"/>
        <w:jc w:val="both"/>
        <w:rPr>
          <w:sz w:val="24"/>
          <w:szCs w:val="24"/>
          <w:lang w:val="es-ES_tradnl"/>
        </w:rPr>
      </w:pPr>
      <w:r w:rsidRPr="00C019D6">
        <w:rPr>
          <w:b/>
          <w:sz w:val="24"/>
          <w:szCs w:val="24"/>
          <w:lang w:val="es-ES_tradnl"/>
        </w:rPr>
        <w:t>12.3.2</w:t>
      </w:r>
      <w:r w:rsidRPr="00C019D6">
        <w:rPr>
          <w:sz w:val="24"/>
          <w:szCs w:val="24"/>
          <w:lang w:val="es-ES_tradnl"/>
        </w:rPr>
        <w:t xml:space="preserve"> - Comprovante de Inscrição no Cadastro Geral de Contribuintes - CNPJ;</w:t>
      </w:r>
    </w:p>
    <w:p w:rsidR="00826DF9" w:rsidRPr="00C019D6" w:rsidRDefault="00826DF9" w:rsidP="00D964DD">
      <w:pPr>
        <w:ind w:right="-162"/>
        <w:jc w:val="both"/>
        <w:rPr>
          <w:sz w:val="24"/>
          <w:szCs w:val="24"/>
          <w:lang w:val="es-ES_tradnl"/>
        </w:rPr>
      </w:pPr>
    </w:p>
    <w:p w:rsidR="00826DF9" w:rsidRPr="00C019D6" w:rsidRDefault="00826DF9" w:rsidP="00D964DD">
      <w:pPr>
        <w:ind w:right="-162"/>
        <w:jc w:val="both"/>
        <w:rPr>
          <w:sz w:val="24"/>
          <w:szCs w:val="24"/>
        </w:rPr>
      </w:pPr>
      <w:r w:rsidRPr="00C019D6">
        <w:rPr>
          <w:b/>
          <w:sz w:val="24"/>
          <w:szCs w:val="24"/>
        </w:rPr>
        <w:t>12.3.3</w:t>
      </w:r>
      <w:r w:rsidRPr="00C019D6">
        <w:rPr>
          <w:sz w:val="24"/>
          <w:szCs w:val="24"/>
        </w:rPr>
        <w:t xml:space="preserve"> - Certidão de Regularidade com a Previdência Social (INSS);</w:t>
      </w:r>
    </w:p>
    <w:p w:rsidR="00826DF9" w:rsidRPr="00C019D6" w:rsidRDefault="00826DF9" w:rsidP="00D964DD">
      <w:pPr>
        <w:ind w:right="-162"/>
        <w:jc w:val="both"/>
        <w:rPr>
          <w:sz w:val="24"/>
          <w:szCs w:val="24"/>
        </w:rPr>
      </w:pPr>
    </w:p>
    <w:p w:rsidR="00826DF9" w:rsidRPr="00C019D6" w:rsidRDefault="00826DF9" w:rsidP="00D964DD">
      <w:pPr>
        <w:ind w:right="-162"/>
        <w:jc w:val="both"/>
        <w:rPr>
          <w:sz w:val="24"/>
          <w:szCs w:val="24"/>
        </w:rPr>
      </w:pPr>
      <w:r w:rsidRPr="00C019D6">
        <w:rPr>
          <w:b/>
          <w:sz w:val="24"/>
          <w:szCs w:val="24"/>
        </w:rPr>
        <w:t>12.3.4</w:t>
      </w:r>
      <w:r w:rsidRPr="00C019D6">
        <w:rPr>
          <w:sz w:val="24"/>
          <w:szCs w:val="24"/>
        </w:rPr>
        <w:t xml:space="preserve"> - Certidão de Regularidade com o FGTS emitida pela Caixa Econômica Federal;</w:t>
      </w:r>
    </w:p>
    <w:p w:rsidR="00826DF9" w:rsidRPr="00C019D6" w:rsidRDefault="00826DF9" w:rsidP="00D964DD">
      <w:pPr>
        <w:ind w:right="-162"/>
        <w:jc w:val="both"/>
        <w:rPr>
          <w:sz w:val="24"/>
          <w:szCs w:val="24"/>
        </w:rPr>
      </w:pPr>
    </w:p>
    <w:p w:rsidR="00826DF9" w:rsidRPr="00C019D6" w:rsidRDefault="00826DF9" w:rsidP="00D964DD">
      <w:pPr>
        <w:ind w:right="-162"/>
        <w:jc w:val="both"/>
        <w:rPr>
          <w:sz w:val="24"/>
          <w:szCs w:val="24"/>
        </w:rPr>
      </w:pPr>
      <w:r w:rsidRPr="00C019D6">
        <w:rPr>
          <w:b/>
          <w:sz w:val="24"/>
          <w:szCs w:val="24"/>
        </w:rPr>
        <w:t>12.3.5</w:t>
      </w:r>
      <w:r w:rsidRPr="00C019D6">
        <w:rPr>
          <w:sz w:val="24"/>
          <w:szCs w:val="24"/>
        </w:rPr>
        <w:t xml:space="preserve"> - Certidão Conjunta de Débitos Relativos a Tributos Federais e Dívida Ativa da União;</w:t>
      </w:r>
    </w:p>
    <w:p w:rsidR="00826DF9" w:rsidRPr="00C019D6" w:rsidRDefault="00826DF9" w:rsidP="00D964DD">
      <w:pPr>
        <w:ind w:right="-162"/>
        <w:jc w:val="both"/>
        <w:rPr>
          <w:sz w:val="24"/>
          <w:szCs w:val="24"/>
        </w:rPr>
      </w:pPr>
    </w:p>
    <w:p w:rsidR="00826DF9" w:rsidRPr="00C019D6" w:rsidRDefault="00826DF9" w:rsidP="00D964DD">
      <w:pPr>
        <w:ind w:right="-162"/>
        <w:jc w:val="both"/>
        <w:rPr>
          <w:sz w:val="24"/>
          <w:szCs w:val="24"/>
        </w:rPr>
      </w:pPr>
      <w:r w:rsidRPr="00C019D6">
        <w:rPr>
          <w:b/>
          <w:sz w:val="24"/>
          <w:szCs w:val="24"/>
        </w:rPr>
        <w:lastRenderedPageBreak/>
        <w:t>12.3.6</w:t>
      </w:r>
      <w:r w:rsidRPr="00C019D6">
        <w:rPr>
          <w:sz w:val="24"/>
          <w:szCs w:val="24"/>
        </w:rPr>
        <w:t xml:space="preserve"> - Certidão de Regularidade para com a Fazenda Estadual, por meio de Certidão Negativa de Débito em relação a tributos estaduais (ICMS);</w:t>
      </w:r>
    </w:p>
    <w:p w:rsidR="004C0486" w:rsidRPr="00C019D6" w:rsidRDefault="004C0486" w:rsidP="00D964DD">
      <w:pPr>
        <w:ind w:right="-162"/>
        <w:jc w:val="both"/>
        <w:rPr>
          <w:sz w:val="24"/>
          <w:szCs w:val="24"/>
        </w:rPr>
      </w:pPr>
      <w:r w:rsidRPr="00C019D6">
        <w:rPr>
          <w:b/>
          <w:sz w:val="24"/>
          <w:szCs w:val="24"/>
        </w:rPr>
        <w:t>12.3.6.1</w:t>
      </w:r>
      <w:r w:rsidRPr="00C019D6">
        <w:rPr>
          <w:sz w:val="24"/>
          <w:szCs w:val="24"/>
        </w:rPr>
        <w:t>- Certidão emitida pela Procuradoria Geral do Estado, caso tenha sede no Estado do Rio de Janeiro.</w:t>
      </w:r>
    </w:p>
    <w:p w:rsidR="00826DF9" w:rsidRPr="00C019D6" w:rsidRDefault="00826DF9" w:rsidP="00D964DD">
      <w:pPr>
        <w:ind w:right="-162"/>
        <w:jc w:val="both"/>
        <w:rPr>
          <w:sz w:val="24"/>
          <w:szCs w:val="24"/>
        </w:rPr>
      </w:pPr>
    </w:p>
    <w:p w:rsidR="00826DF9" w:rsidRPr="00C019D6" w:rsidRDefault="00826DF9" w:rsidP="00D964DD">
      <w:pPr>
        <w:ind w:right="-162"/>
        <w:jc w:val="both"/>
        <w:rPr>
          <w:sz w:val="24"/>
          <w:szCs w:val="24"/>
        </w:rPr>
      </w:pPr>
      <w:r w:rsidRPr="00C019D6">
        <w:rPr>
          <w:b/>
          <w:sz w:val="24"/>
          <w:szCs w:val="24"/>
        </w:rPr>
        <w:t>12.3.7</w:t>
      </w:r>
      <w:r w:rsidRPr="00C019D6">
        <w:rPr>
          <w:sz w:val="24"/>
          <w:szCs w:val="24"/>
        </w:rPr>
        <w:t xml:space="preserve"> - Certidão de regularidade para com a Fazenda Municipal, da sede da licitante.</w:t>
      </w:r>
    </w:p>
    <w:p w:rsidR="00826DF9" w:rsidRPr="00C019D6" w:rsidRDefault="00826DF9" w:rsidP="00D964DD">
      <w:pPr>
        <w:ind w:right="-162"/>
        <w:jc w:val="both"/>
        <w:rPr>
          <w:sz w:val="24"/>
          <w:szCs w:val="24"/>
        </w:rPr>
      </w:pPr>
    </w:p>
    <w:p w:rsidR="00826DF9" w:rsidRPr="00C019D6" w:rsidRDefault="00826DF9" w:rsidP="00D964DD">
      <w:pPr>
        <w:ind w:right="-162"/>
        <w:jc w:val="both"/>
        <w:rPr>
          <w:sz w:val="24"/>
          <w:szCs w:val="24"/>
        </w:rPr>
      </w:pPr>
      <w:r w:rsidRPr="00C019D6">
        <w:rPr>
          <w:b/>
          <w:sz w:val="24"/>
          <w:szCs w:val="24"/>
        </w:rPr>
        <w:t>12.3.8</w:t>
      </w:r>
      <w:r w:rsidRPr="00C019D6">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C019D6" w:rsidRDefault="00826DF9" w:rsidP="00D964DD">
      <w:pPr>
        <w:ind w:right="-162"/>
        <w:jc w:val="both"/>
        <w:rPr>
          <w:sz w:val="24"/>
          <w:szCs w:val="24"/>
        </w:rPr>
      </w:pPr>
    </w:p>
    <w:p w:rsidR="00826DF9" w:rsidRPr="00C019D6" w:rsidRDefault="00826DF9" w:rsidP="00D964DD">
      <w:pPr>
        <w:pStyle w:val="Default"/>
        <w:jc w:val="both"/>
        <w:rPr>
          <w:b/>
          <w:bCs/>
          <w:color w:val="auto"/>
          <w:u w:val="single"/>
        </w:rPr>
      </w:pPr>
      <w:r w:rsidRPr="00C019D6">
        <w:rPr>
          <w:b/>
          <w:bCs/>
          <w:color w:val="auto"/>
        </w:rPr>
        <w:t>12.3.9 - Microempresas e empresas de pequeno porte</w:t>
      </w:r>
      <w:r w:rsidRPr="00C019D6">
        <w:rPr>
          <w:b/>
          <w:bCs/>
          <w:color w:val="auto"/>
          <w:u w:val="single"/>
        </w:rPr>
        <w:t xml:space="preserve"> </w:t>
      </w:r>
    </w:p>
    <w:p w:rsidR="00826DF9" w:rsidRPr="00C019D6" w:rsidRDefault="00826DF9" w:rsidP="00D964DD">
      <w:pPr>
        <w:pStyle w:val="Default"/>
        <w:jc w:val="both"/>
        <w:rPr>
          <w:color w:val="auto"/>
        </w:rPr>
      </w:pPr>
    </w:p>
    <w:p w:rsidR="00826DF9" w:rsidRPr="00C019D6" w:rsidRDefault="00826DF9" w:rsidP="00D964DD">
      <w:pPr>
        <w:jc w:val="both"/>
        <w:rPr>
          <w:sz w:val="24"/>
          <w:szCs w:val="24"/>
        </w:rPr>
      </w:pPr>
      <w:r w:rsidRPr="00C019D6">
        <w:rPr>
          <w:b/>
          <w:sz w:val="24"/>
          <w:szCs w:val="24"/>
        </w:rPr>
        <w:t>12.3.9.1</w:t>
      </w:r>
      <w:r w:rsidRPr="00C019D6">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C019D6" w:rsidRDefault="00826DF9" w:rsidP="00D964DD">
      <w:pPr>
        <w:pStyle w:val="Default"/>
        <w:jc w:val="both"/>
        <w:rPr>
          <w:b/>
          <w:color w:val="auto"/>
        </w:rPr>
      </w:pPr>
    </w:p>
    <w:p w:rsidR="00826DF9" w:rsidRPr="00C019D6" w:rsidRDefault="00826DF9" w:rsidP="00D964DD">
      <w:pPr>
        <w:pStyle w:val="Default"/>
        <w:jc w:val="both"/>
        <w:rPr>
          <w:color w:val="auto"/>
        </w:rPr>
      </w:pPr>
      <w:r w:rsidRPr="00C019D6">
        <w:rPr>
          <w:b/>
          <w:color w:val="auto"/>
        </w:rPr>
        <w:t>12.3.9.2</w:t>
      </w:r>
      <w:r w:rsidRPr="00C019D6">
        <w:rPr>
          <w:color w:val="auto"/>
        </w:rPr>
        <w:t xml:space="preserve"> - Havendo alguma restrição na comprovação da regularidade fiscal exigida neste edital, será assegurado à microempresa ou empresa de pequeno porte adjudicatária deste certame o prazo de </w:t>
      </w:r>
      <w:r w:rsidR="00990D9A" w:rsidRPr="00C019D6">
        <w:rPr>
          <w:color w:val="auto"/>
        </w:rPr>
        <w:t>5</w:t>
      </w:r>
      <w:r w:rsidRPr="00C019D6">
        <w:rPr>
          <w:color w:val="auto"/>
        </w:rPr>
        <w:t xml:space="preserve"> (</w:t>
      </w:r>
      <w:r w:rsidR="00990D9A" w:rsidRPr="00C019D6">
        <w:rPr>
          <w:color w:val="auto"/>
        </w:rPr>
        <w:t>cinco</w:t>
      </w:r>
      <w:r w:rsidRPr="00C019D6">
        <w:rPr>
          <w:color w:val="auto"/>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C019D6" w:rsidRDefault="00826DF9" w:rsidP="00D964DD">
      <w:pPr>
        <w:pStyle w:val="Default"/>
        <w:jc w:val="both"/>
        <w:rPr>
          <w:color w:val="auto"/>
        </w:rPr>
      </w:pPr>
    </w:p>
    <w:p w:rsidR="00826DF9" w:rsidRPr="00C019D6" w:rsidRDefault="00826DF9" w:rsidP="00D964DD">
      <w:pPr>
        <w:jc w:val="both"/>
        <w:rPr>
          <w:sz w:val="24"/>
          <w:szCs w:val="24"/>
        </w:rPr>
      </w:pPr>
      <w:r w:rsidRPr="00C019D6">
        <w:rPr>
          <w:b/>
          <w:sz w:val="24"/>
          <w:szCs w:val="24"/>
        </w:rPr>
        <w:t>12.3.9.3</w:t>
      </w:r>
      <w:r w:rsidRPr="00C019D6">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C019D6" w:rsidRDefault="00826DF9" w:rsidP="00D964DD">
      <w:pPr>
        <w:autoSpaceDE w:val="0"/>
        <w:autoSpaceDN w:val="0"/>
        <w:adjustRightInd w:val="0"/>
        <w:jc w:val="both"/>
        <w:rPr>
          <w:sz w:val="24"/>
          <w:szCs w:val="24"/>
        </w:rPr>
      </w:pPr>
    </w:p>
    <w:p w:rsidR="00826DF9" w:rsidRPr="00C019D6" w:rsidRDefault="00826DF9" w:rsidP="00D964DD">
      <w:pPr>
        <w:autoSpaceDE w:val="0"/>
        <w:autoSpaceDN w:val="0"/>
        <w:adjustRightInd w:val="0"/>
        <w:jc w:val="both"/>
        <w:rPr>
          <w:sz w:val="24"/>
          <w:szCs w:val="24"/>
        </w:rPr>
      </w:pPr>
      <w:r w:rsidRPr="00C019D6">
        <w:rPr>
          <w:b/>
          <w:bCs/>
          <w:sz w:val="24"/>
          <w:szCs w:val="24"/>
        </w:rPr>
        <w:t>12.4 - QUALIFICAÇÃO ECONÔMICO-FINANCEIRA</w:t>
      </w:r>
      <w:r w:rsidRPr="00C019D6">
        <w:rPr>
          <w:sz w:val="24"/>
          <w:szCs w:val="24"/>
        </w:rPr>
        <w:t>:</w:t>
      </w:r>
    </w:p>
    <w:p w:rsidR="00826DF9" w:rsidRPr="00C019D6" w:rsidRDefault="00826DF9" w:rsidP="00D964DD">
      <w:pPr>
        <w:autoSpaceDE w:val="0"/>
        <w:autoSpaceDN w:val="0"/>
        <w:adjustRightInd w:val="0"/>
        <w:jc w:val="both"/>
        <w:rPr>
          <w:sz w:val="24"/>
          <w:szCs w:val="24"/>
        </w:rPr>
      </w:pPr>
    </w:p>
    <w:p w:rsidR="00826DF9" w:rsidRPr="00C019D6" w:rsidRDefault="00826DF9" w:rsidP="00D964DD">
      <w:pPr>
        <w:ind w:right="-162"/>
        <w:jc w:val="both"/>
        <w:rPr>
          <w:sz w:val="24"/>
          <w:szCs w:val="24"/>
        </w:rPr>
      </w:pPr>
      <w:r w:rsidRPr="00C019D6">
        <w:rPr>
          <w:b/>
          <w:sz w:val="24"/>
          <w:szCs w:val="24"/>
        </w:rPr>
        <w:t>12.4.1</w:t>
      </w:r>
      <w:r w:rsidRPr="00C019D6">
        <w:rPr>
          <w:sz w:val="24"/>
          <w:szCs w:val="24"/>
        </w:rPr>
        <w:t xml:space="preserve"> - Certidão Negativa de Falência e Concordata. Expedida há menos de 90 (noventa) dias, da data da realização da licitação;</w:t>
      </w:r>
    </w:p>
    <w:p w:rsidR="00826DF9" w:rsidRPr="00C019D6" w:rsidRDefault="00826DF9" w:rsidP="00D964DD">
      <w:pPr>
        <w:jc w:val="both"/>
        <w:rPr>
          <w:sz w:val="24"/>
          <w:szCs w:val="24"/>
        </w:rPr>
      </w:pPr>
    </w:p>
    <w:p w:rsidR="00826DF9" w:rsidRPr="00C019D6" w:rsidRDefault="00826DF9" w:rsidP="00D964DD">
      <w:pPr>
        <w:pStyle w:val="Default"/>
        <w:jc w:val="both"/>
        <w:rPr>
          <w:color w:val="auto"/>
        </w:rPr>
      </w:pPr>
      <w:r w:rsidRPr="00C019D6">
        <w:rPr>
          <w:b/>
          <w:color w:val="auto"/>
        </w:rPr>
        <w:t>12.4.1.1</w:t>
      </w:r>
      <w:r w:rsidRPr="00C019D6">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C019D6" w:rsidRDefault="00826DF9" w:rsidP="00D964DD">
      <w:pPr>
        <w:pStyle w:val="Default"/>
        <w:jc w:val="both"/>
        <w:rPr>
          <w:color w:val="auto"/>
        </w:rPr>
      </w:pPr>
    </w:p>
    <w:p w:rsidR="00826DF9" w:rsidRPr="00C019D6" w:rsidRDefault="00826DF9" w:rsidP="00D964DD">
      <w:pPr>
        <w:jc w:val="both"/>
        <w:rPr>
          <w:sz w:val="24"/>
          <w:szCs w:val="24"/>
        </w:rPr>
      </w:pPr>
      <w:r w:rsidRPr="00C019D6">
        <w:rPr>
          <w:b/>
          <w:sz w:val="24"/>
          <w:szCs w:val="24"/>
        </w:rPr>
        <w:t>12.4.1.2</w:t>
      </w:r>
      <w:r w:rsidRPr="00C019D6">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C019D6" w:rsidRDefault="00826DF9" w:rsidP="00D964DD">
      <w:pPr>
        <w:ind w:right="-162"/>
        <w:jc w:val="both"/>
        <w:rPr>
          <w:sz w:val="24"/>
          <w:szCs w:val="24"/>
        </w:rPr>
      </w:pPr>
    </w:p>
    <w:p w:rsidR="00826DF9" w:rsidRPr="00C019D6" w:rsidRDefault="00826DF9" w:rsidP="00D964DD">
      <w:pPr>
        <w:autoSpaceDE w:val="0"/>
        <w:autoSpaceDN w:val="0"/>
        <w:adjustRightInd w:val="0"/>
        <w:jc w:val="both"/>
        <w:rPr>
          <w:sz w:val="24"/>
          <w:szCs w:val="24"/>
        </w:rPr>
      </w:pPr>
      <w:r w:rsidRPr="00C019D6">
        <w:rPr>
          <w:b/>
          <w:bCs/>
          <w:sz w:val="24"/>
          <w:szCs w:val="24"/>
        </w:rPr>
        <w:t xml:space="preserve">12.5 - </w:t>
      </w:r>
      <w:r w:rsidRPr="00C019D6">
        <w:rPr>
          <w:sz w:val="24"/>
          <w:szCs w:val="24"/>
        </w:rPr>
        <w:t>As cópias dos documentos deverão ser autenticadas em cartório e/ou apresentados os originais para que suas cópias sejam autenticadas pelo Pregoeiro.</w:t>
      </w:r>
    </w:p>
    <w:p w:rsidR="00826DF9" w:rsidRPr="00C019D6" w:rsidRDefault="00826DF9" w:rsidP="00D964DD">
      <w:pPr>
        <w:autoSpaceDE w:val="0"/>
        <w:autoSpaceDN w:val="0"/>
        <w:adjustRightInd w:val="0"/>
        <w:jc w:val="both"/>
        <w:rPr>
          <w:sz w:val="24"/>
          <w:szCs w:val="24"/>
        </w:rPr>
      </w:pPr>
    </w:p>
    <w:p w:rsidR="00826DF9" w:rsidRPr="00C019D6" w:rsidRDefault="00826DF9" w:rsidP="00D964DD">
      <w:pPr>
        <w:autoSpaceDE w:val="0"/>
        <w:autoSpaceDN w:val="0"/>
        <w:adjustRightInd w:val="0"/>
        <w:jc w:val="both"/>
        <w:rPr>
          <w:sz w:val="24"/>
          <w:szCs w:val="24"/>
        </w:rPr>
      </w:pPr>
      <w:r w:rsidRPr="00C019D6">
        <w:rPr>
          <w:b/>
          <w:bCs/>
          <w:sz w:val="24"/>
          <w:szCs w:val="24"/>
        </w:rPr>
        <w:lastRenderedPageBreak/>
        <w:t xml:space="preserve">12.6 - </w:t>
      </w:r>
      <w:r w:rsidRPr="00C019D6">
        <w:rPr>
          <w:sz w:val="24"/>
          <w:szCs w:val="24"/>
        </w:rPr>
        <w:t>As Certidões Negativas de Débitos (CND) apresentadas sem indicação do prazo de validade, serão consideradas como válidas por 90 (noventa) dias a contar da data de sua expedição.</w:t>
      </w:r>
    </w:p>
    <w:p w:rsidR="00A60063" w:rsidRPr="00C019D6" w:rsidRDefault="00A60063" w:rsidP="00D964DD">
      <w:pPr>
        <w:autoSpaceDE w:val="0"/>
        <w:autoSpaceDN w:val="0"/>
        <w:adjustRightInd w:val="0"/>
        <w:jc w:val="both"/>
        <w:rPr>
          <w:sz w:val="24"/>
          <w:szCs w:val="24"/>
        </w:rPr>
      </w:pPr>
    </w:p>
    <w:p w:rsidR="00A60063" w:rsidRPr="00C019D6" w:rsidRDefault="00A60063" w:rsidP="00D964DD">
      <w:pPr>
        <w:autoSpaceDE w:val="0"/>
        <w:autoSpaceDN w:val="0"/>
        <w:adjustRightInd w:val="0"/>
        <w:jc w:val="both"/>
        <w:rPr>
          <w:b/>
          <w:sz w:val="24"/>
          <w:szCs w:val="24"/>
        </w:rPr>
      </w:pPr>
      <w:r w:rsidRPr="00C019D6">
        <w:rPr>
          <w:b/>
          <w:sz w:val="24"/>
          <w:szCs w:val="24"/>
        </w:rPr>
        <w:t>12.7 – QUALIFICAÇÃO TÉCNICA</w:t>
      </w:r>
    </w:p>
    <w:p w:rsidR="004C0486" w:rsidRPr="00C019D6" w:rsidRDefault="00A60063" w:rsidP="00990D9A">
      <w:pPr>
        <w:widowControl w:val="0"/>
        <w:spacing w:before="200" w:line="276" w:lineRule="auto"/>
        <w:jc w:val="both"/>
        <w:rPr>
          <w:sz w:val="24"/>
          <w:szCs w:val="24"/>
        </w:rPr>
      </w:pPr>
      <w:r w:rsidRPr="00C019D6">
        <w:rPr>
          <w:sz w:val="24"/>
          <w:szCs w:val="24"/>
        </w:rPr>
        <w:t xml:space="preserve">12.7.1 – </w:t>
      </w:r>
      <w:r w:rsidR="00990D9A" w:rsidRPr="00C019D6">
        <w:rPr>
          <w:sz w:val="24"/>
        </w:rPr>
        <w:t>As empresas participantes deverão apresentar atestado (s) fornecido(s) por pessoa Jurídica de direito público ou privado, que comprove(m) que a mesma já forneceu satisfatório objeto.</w:t>
      </w:r>
    </w:p>
    <w:p w:rsidR="00BF4E05" w:rsidRPr="00C019D6" w:rsidRDefault="00BF4E05" w:rsidP="00D964DD">
      <w:pPr>
        <w:pStyle w:val="Cabealho"/>
        <w:tabs>
          <w:tab w:val="clear" w:pos="4419"/>
          <w:tab w:val="clear" w:pos="8838"/>
        </w:tabs>
        <w:jc w:val="both"/>
        <w:rPr>
          <w:sz w:val="24"/>
          <w:szCs w:val="24"/>
        </w:rPr>
      </w:pPr>
    </w:p>
    <w:p w:rsidR="00826DF9" w:rsidRPr="00C019D6" w:rsidRDefault="00826DF9" w:rsidP="00D964DD">
      <w:pPr>
        <w:ind w:right="-162"/>
        <w:jc w:val="both"/>
        <w:rPr>
          <w:b/>
          <w:sz w:val="24"/>
          <w:szCs w:val="24"/>
        </w:rPr>
      </w:pPr>
      <w:r w:rsidRPr="00C019D6">
        <w:rPr>
          <w:b/>
          <w:sz w:val="24"/>
          <w:szCs w:val="24"/>
        </w:rPr>
        <w:t>12</w:t>
      </w:r>
      <w:r w:rsidR="00A60063" w:rsidRPr="00C019D6">
        <w:rPr>
          <w:b/>
          <w:sz w:val="24"/>
          <w:szCs w:val="24"/>
        </w:rPr>
        <w:t>.8</w:t>
      </w:r>
      <w:r w:rsidRPr="00C019D6">
        <w:rPr>
          <w:b/>
          <w:sz w:val="24"/>
          <w:szCs w:val="24"/>
        </w:rPr>
        <w:t xml:space="preserve"> – DAS MICROEMPRESAS OU EMPRESA DE PEQUENO PORTE</w:t>
      </w:r>
    </w:p>
    <w:p w:rsidR="00826DF9" w:rsidRPr="00C019D6" w:rsidRDefault="00826DF9" w:rsidP="00D964DD">
      <w:pPr>
        <w:ind w:right="-162"/>
        <w:jc w:val="both"/>
        <w:rPr>
          <w:sz w:val="24"/>
          <w:szCs w:val="24"/>
        </w:rPr>
      </w:pPr>
    </w:p>
    <w:p w:rsidR="00B46592" w:rsidRPr="00C019D6" w:rsidRDefault="00B46592" w:rsidP="00B46592">
      <w:pPr>
        <w:pStyle w:val="Default"/>
        <w:jc w:val="both"/>
        <w:rPr>
          <w:color w:val="auto"/>
        </w:rPr>
      </w:pPr>
      <w:r w:rsidRPr="00C019D6">
        <w:rPr>
          <w:b/>
          <w:color w:val="auto"/>
        </w:rPr>
        <w:t>12.8.1</w:t>
      </w:r>
      <w:r w:rsidRPr="00C019D6">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B46592" w:rsidRPr="00C019D6" w:rsidRDefault="00B46592" w:rsidP="00B46592">
      <w:pPr>
        <w:pStyle w:val="Default"/>
        <w:jc w:val="both"/>
        <w:rPr>
          <w:color w:val="auto"/>
        </w:rPr>
      </w:pPr>
      <w:r w:rsidRPr="00C019D6">
        <w:rPr>
          <w:color w:val="auto"/>
        </w:rPr>
        <w:t xml:space="preserve"> </w:t>
      </w:r>
    </w:p>
    <w:p w:rsidR="00B46592" w:rsidRPr="00C019D6" w:rsidRDefault="00B46592" w:rsidP="00B46592">
      <w:pPr>
        <w:jc w:val="both"/>
        <w:rPr>
          <w:bCs/>
          <w:sz w:val="24"/>
          <w:szCs w:val="24"/>
        </w:rPr>
      </w:pPr>
      <w:r w:rsidRPr="00C019D6">
        <w:rPr>
          <w:b/>
          <w:sz w:val="24"/>
          <w:szCs w:val="24"/>
        </w:rPr>
        <w:t>12.8.2</w:t>
      </w:r>
      <w:r w:rsidRPr="00C019D6">
        <w:rPr>
          <w:sz w:val="24"/>
          <w:szCs w:val="24"/>
        </w:rPr>
        <w:t xml:space="preserve"> - </w:t>
      </w:r>
      <w:r w:rsidRPr="00C019D6">
        <w:rPr>
          <w:bCs/>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019D6">
        <w:rPr>
          <w:sz w:val="24"/>
          <w:szCs w:val="24"/>
        </w:rPr>
        <w:t>D</w:t>
      </w:r>
      <w:r w:rsidRPr="00C019D6">
        <w:rPr>
          <w:bCs/>
          <w:sz w:val="24"/>
          <w:szCs w:val="24"/>
        </w:rPr>
        <w:t>eclaração, firmada pelo representante legal da empresa (com firma reconhecida), de que se enquadra como microempresa ou empresa de pequeno porte ou Micro Empreendedor Individual,</w:t>
      </w:r>
      <w:r w:rsidRPr="00C019D6">
        <w:rPr>
          <w:b/>
          <w:bCs/>
          <w:sz w:val="24"/>
          <w:szCs w:val="24"/>
        </w:rPr>
        <w:t xml:space="preserve"> </w:t>
      </w:r>
      <w:r w:rsidRPr="00C019D6">
        <w:rPr>
          <w:sz w:val="24"/>
          <w:szCs w:val="24"/>
        </w:rPr>
        <w:t>e de que não se enquadra em nenhum dos casos enumerados no § 4º do art. 3º da referida Lei (</w:t>
      </w:r>
      <w:r w:rsidRPr="00C019D6">
        <w:rPr>
          <w:b/>
          <w:bCs/>
          <w:sz w:val="24"/>
          <w:szCs w:val="24"/>
        </w:rPr>
        <w:t>ANEXO VI</w:t>
      </w:r>
      <w:r w:rsidRPr="00C019D6">
        <w:rPr>
          <w:sz w:val="24"/>
          <w:szCs w:val="24"/>
        </w:rPr>
        <w:t>)</w:t>
      </w:r>
      <w:r w:rsidRPr="00C019D6">
        <w:rPr>
          <w:bCs/>
          <w:sz w:val="24"/>
          <w:szCs w:val="24"/>
        </w:rPr>
        <w:t>.</w:t>
      </w:r>
    </w:p>
    <w:p w:rsidR="00B46592" w:rsidRPr="00C019D6" w:rsidRDefault="00B46592" w:rsidP="00B46592">
      <w:pPr>
        <w:pStyle w:val="Default"/>
        <w:jc w:val="both"/>
        <w:rPr>
          <w:color w:val="auto"/>
        </w:rPr>
      </w:pPr>
    </w:p>
    <w:p w:rsidR="00B46592" w:rsidRPr="00C019D6" w:rsidRDefault="00B46592" w:rsidP="00B46592">
      <w:pPr>
        <w:autoSpaceDE w:val="0"/>
        <w:autoSpaceDN w:val="0"/>
        <w:adjustRightInd w:val="0"/>
        <w:jc w:val="both"/>
        <w:rPr>
          <w:sz w:val="24"/>
          <w:szCs w:val="24"/>
        </w:rPr>
      </w:pPr>
      <w:r w:rsidRPr="00C019D6">
        <w:rPr>
          <w:b/>
          <w:bCs/>
          <w:sz w:val="24"/>
          <w:szCs w:val="24"/>
        </w:rPr>
        <w:t xml:space="preserve">12.9 - </w:t>
      </w:r>
      <w:r w:rsidRPr="00C019D6">
        <w:rPr>
          <w:sz w:val="24"/>
          <w:szCs w:val="24"/>
        </w:rPr>
        <w:t xml:space="preserve">A microempresa, </w:t>
      </w:r>
      <w:r w:rsidRPr="00C019D6">
        <w:rPr>
          <w:bCs/>
          <w:sz w:val="24"/>
          <w:szCs w:val="24"/>
        </w:rPr>
        <w:t>micro empreendedor individual</w:t>
      </w:r>
      <w:r w:rsidRPr="00C019D6">
        <w:rPr>
          <w:sz w:val="24"/>
          <w:szCs w:val="24"/>
        </w:rPr>
        <w:t xml:space="preserve"> e a empresa de pequeno porte, que atender aos requisitos exigidos pela LC 123/06, que possuir restrição em qualquer dos documentos de </w:t>
      </w:r>
      <w:r w:rsidRPr="00C019D6">
        <w:rPr>
          <w:b/>
          <w:sz w:val="24"/>
          <w:szCs w:val="24"/>
        </w:rPr>
        <w:t>r</w:t>
      </w:r>
      <w:r w:rsidRPr="00C019D6">
        <w:rPr>
          <w:b/>
          <w:bCs/>
          <w:sz w:val="24"/>
          <w:szCs w:val="24"/>
        </w:rPr>
        <w:t>egularidade fiscal</w:t>
      </w:r>
      <w:r w:rsidRPr="00C019D6">
        <w:rPr>
          <w:sz w:val="24"/>
          <w:szCs w:val="24"/>
        </w:rPr>
        <w:t xml:space="preserve">, previstos no item </w:t>
      </w:r>
      <w:r w:rsidR="00C74CE3" w:rsidRPr="00C019D6">
        <w:rPr>
          <w:sz w:val="24"/>
          <w:szCs w:val="24"/>
        </w:rPr>
        <w:t>12</w:t>
      </w:r>
      <w:r w:rsidRPr="00C019D6">
        <w:rPr>
          <w:sz w:val="24"/>
          <w:szCs w:val="24"/>
        </w:rPr>
        <w:t xml:space="preserve">.3. deste edital, terá sua habilitação condicionada à apresentação de nova documentação, que comprove a sua regularidade em </w:t>
      </w:r>
      <w:r w:rsidR="00990D9A" w:rsidRPr="00C019D6">
        <w:rPr>
          <w:sz w:val="24"/>
          <w:szCs w:val="24"/>
        </w:rPr>
        <w:t>cinco</w:t>
      </w:r>
      <w:r w:rsidRPr="00C019D6">
        <w:rPr>
          <w:sz w:val="24"/>
          <w:szCs w:val="24"/>
        </w:rPr>
        <w:t xml:space="preserve"> dias úteis, a contar da data em que for declarada como vencedora do certame.</w:t>
      </w:r>
    </w:p>
    <w:p w:rsidR="00B46592" w:rsidRPr="00C019D6" w:rsidRDefault="00B46592" w:rsidP="00B46592">
      <w:pPr>
        <w:autoSpaceDE w:val="0"/>
        <w:autoSpaceDN w:val="0"/>
        <w:adjustRightInd w:val="0"/>
        <w:jc w:val="both"/>
        <w:rPr>
          <w:sz w:val="24"/>
          <w:szCs w:val="24"/>
        </w:rPr>
      </w:pPr>
    </w:p>
    <w:p w:rsidR="00B46592" w:rsidRPr="00C019D6" w:rsidRDefault="00B46592" w:rsidP="00B46592">
      <w:pPr>
        <w:autoSpaceDE w:val="0"/>
        <w:autoSpaceDN w:val="0"/>
        <w:adjustRightInd w:val="0"/>
        <w:jc w:val="both"/>
        <w:rPr>
          <w:sz w:val="24"/>
          <w:szCs w:val="24"/>
        </w:rPr>
      </w:pPr>
      <w:r w:rsidRPr="00C019D6">
        <w:rPr>
          <w:b/>
          <w:bCs/>
          <w:sz w:val="24"/>
          <w:szCs w:val="24"/>
        </w:rPr>
        <w:t xml:space="preserve">12.9.1 - </w:t>
      </w:r>
      <w:r w:rsidRPr="00C019D6">
        <w:rPr>
          <w:sz w:val="24"/>
          <w:szCs w:val="24"/>
        </w:rPr>
        <w:t>O benefício de que trata o item anterior não eximirá a microempresa, a empresa de pequeno porte, da apresentação de todos os documentos, ainda que apresentem alguma restrição.</w:t>
      </w:r>
    </w:p>
    <w:p w:rsidR="00B46592" w:rsidRPr="00C019D6" w:rsidRDefault="00B46592" w:rsidP="00B46592">
      <w:pPr>
        <w:autoSpaceDE w:val="0"/>
        <w:autoSpaceDN w:val="0"/>
        <w:adjustRightInd w:val="0"/>
        <w:jc w:val="both"/>
        <w:rPr>
          <w:b/>
          <w:bCs/>
          <w:sz w:val="24"/>
          <w:szCs w:val="24"/>
        </w:rPr>
      </w:pPr>
    </w:p>
    <w:p w:rsidR="00B46592" w:rsidRPr="00C019D6" w:rsidRDefault="00B46592" w:rsidP="00B46592">
      <w:pPr>
        <w:autoSpaceDE w:val="0"/>
        <w:autoSpaceDN w:val="0"/>
        <w:adjustRightInd w:val="0"/>
        <w:jc w:val="both"/>
        <w:rPr>
          <w:sz w:val="24"/>
          <w:szCs w:val="24"/>
        </w:rPr>
      </w:pPr>
      <w:r w:rsidRPr="00C019D6">
        <w:rPr>
          <w:b/>
          <w:bCs/>
          <w:sz w:val="24"/>
          <w:szCs w:val="24"/>
        </w:rPr>
        <w:t xml:space="preserve">12.9.2 - </w:t>
      </w:r>
      <w:r w:rsidRPr="00C019D6">
        <w:rPr>
          <w:sz w:val="24"/>
          <w:szCs w:val="24"/>
        </w:rPr>
        <w:t xml:space="preserve">O prazo de que trata o item </w:t>
      </w:r>
      <w:r w:rsidR="00C74CE3" w:rsidRPr="00C019D6">
        <w:rPr>
          <w:sz w:val="24"/>
          <w:szCs w:val="24"/>
        </w:rPr>
        <w:t>12</w:t>
      </w:r>
      <w:r w:rsidRPr="00C019D6">
        <w:rPr>
          <w:sz w:val="24"/>
          <w:szCs w:val="24"/>
        </w:rPr>
        <w:t>.8 poderá ser prorrogado por uma única vez, por igual período, a critério da Administração, desde que seja requerido pelo interessado, de forma motivada e durante o transcurso do respectivo prazo.</w:t>
      </w:r>
    </w:p>
    <w:p w:rsidR="00B46592" w:rsidRPr="00C019D6" w:rsidRDefault="00B46592" w:rsidP="00B46592">
      <w:pPr>
        <w:autoSpaceDE w:val="0"/>
        <w:autoSpaceDN w:val="0"/>
        <w:adjustRightInd w:val="0"/>
        <w:jc w:val="both"/>
        <w:rPr>
          <w:sz w:val="24"/>
          <w:szCs w:val="24"/>
        </w:rPr>
      </w:pPr>
    </w:p>
    <w:p w:rsidR="00B46592" w:rsidRPr="00C019D6" w:rsidRDefault="00B46592" w:rsidP="00B46592">
      <w:pPr>
        <w:autoSpaceDE w:val="0"/>
        <w:autoSpaceDN w:val="0"/>
        <w:adjustRightInd w:val="0"/>
        <w:jc w:val="both"/>
        <w:rPr>
          <w:sz w:val="24"/>
          <w:szCs w:val="24"/>
        </w:rPr>
      </w:pPr>
      <w:r w:rsidRPr="00C019D6">
        <w:rPr>
          <w:b/>
          <w:bCs/>
          <w:sz w:val="24"/>
          <w:szCs w:val="24"/>
        </w:rPr>
        <w:t xml:space="preserve">12.10 - </w:t>
      </w:r>
      <w:r w:rsidRPr="00C019D6">
        <w:rPr>
          <w:sz w:val="24"/>
          <w:szCs w:val="24"/>
        </w:rPr>
        <w:t xml:space="preserve">A não regularização da documentação, no prazo fixado no item </w:t>
      </w:r>
      <w:r w:rsidR="00C74CE3" w:rsidRPr="00C019D6">
        <w:rPr>
          <w:sz w:val="24"/>
          <w:szCs w:val="24"/>
        </w:rPr>
        <w:t>12</w:t>
      </w:r>
      <w:r w:rsidRPr="00C019D6">
        <w:rPr>
          <w:sz w:val="24"/>
          <w:szCs w:val="24"/>
        </w:rPr>
        <w:t>.3.9.2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B46592" w:rsidRPr="00C019D6" w:rsidRDefault="00B46592" w:rsidP="00B46592">
      <w:pPr>
        <w:pStyle w:val="Cabealho"/>
        <w:tabs>
          <w:tab w:val="clear" w:pos="4419"/>
          <w:tab w:val="clear" w:pos="8838"/>
        </w:tabs>
        <w:jc w:val="both"/>
        <w:rPr>
          <w:sz w:val="24"/>
          <w:szCs w:val="24"/>
        </w:rPr>
      </w:pPr>
    </w:p>
    <w:p w:rsidR="00B46592" w:rsidRPr="00C019D6" w:rsidRDefault="00B46592" w:rsidP="00B46592">
      <w:pPr>
        <w:pStyle w:val="Cabealho"/>
        <w:tabs>
          <w:tab w:val="clear" w:pos="4419"/>
          <w:tab w:val="clear" w:pos="8838"/>
        </w:tabs>
        <w:jc w:val="both"/>
        <w:rPr>
          <w:bCs/>
          <w:sz w:val="24"/>
          <w:szCs w:val="24"/>
        </w:rPr>
      </w:pPr>
      <w:r w:rsidRPr="00C019D6">
        <w:rPr>
          <w:b/>
          <w:bCs/>
          <w:sz w:val="24"/>
          <w:szCs w:val="24"/>
        </w:rPr>
        <w:lastRenderedPageBreak/>
        <w:t>12.11</w:t>
      </w:r>
      <w:r w:rsidRPr="00C019D6">
        <w:rPr>
          <w:b/>
          <w:sz w:val="24"/>
          <w:szCs w:val="24"/>
        </w:rPr>
        <w:t xml:space="preserve">- </w:t>
      </w:r>
      <w:r w:rsidRPr="00C019D6">
        <w:rPr>
          <w:bCs/>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B46592" w:rsidRPr="00C019D6" w:rsidRDefault="00B46592" w:rsidP="00B46592">
      <w:pPr>
        <w:pStyle w:val="Cabealho"/>
        <w:tabs>
          <w:tab w:val="clear" w:pos="4419"/>
          <w:tab w:val="clear" w:pos="8838"/>
        </w:tabs>
        <w:ind w:left="180"/>
        <w:jc w:val="both"/>
        <w:rPr>
          <w:bCs/>
          <w:sz w:val="24"/>
          <w:szCs w:val="24"/>
        </w:rPr>
      </w:pPr>
    </w:p>
    <w:p w:rsidR="00B46592" w:rsidRPr="00C019D6" w:rsidRDefault="00B46592" w:rsidP="00B46592">
      <w:pPr>
        <w:pStyle w:val="Cabealho"/>
        <w:tabs>
          <w:tab w:val="clear" w:pos="4419"/>
          <w:tab w:val="clear" w:pos="8838"/>
        </w:tabs>
        <w:jc w:val="both"/>
        <w:rPr>
          <w:bCs/>
          <w:sz w:val="24"/>
          <w:szCs w:val="24"/>
        </w:rPr>
      </w:pPr>
      <w:r w:rsidRPr="00C019D6">
        <w:rPr>
          <w:b/>
          <w:bCs/>
          <w:sz w:val="24"/>
          <w:szCs w:val="24"/>
        </w:rPr>
        <w:t>12.12-</w:t>
      </w:r>
      <w:r w:rsidRPr="00C019D6">
        <w:rPr>
          <w:bCs/>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B46592" w:rsidRPr="00C019D6" w:rsidRDefault="00B46592" w:rsidP="00B46592">
      <w:pPr>
        <w:pStyle w:val="Cabealho"/>
        <w:tabs>
          <w:tab w:val="clear" w:pos="4419"/>
          <w:tab w:val="clear" w:pos="8838"/>
        </w:tabs>
        <w:jc w:val="both"/>
        <w:rPr>
          <w:bCs/>
          <w:sz w:val="24"/>
          <w:szCs w:val="24"/>
        </w:rPr>
      </w:pPr>
    </w:p>
    <w:p w:rsidR="00B46592" w:rsidRPr="00C019D6" w:rsidRDefault="00B46592" w:rsidP="00B46592">
      <w:pPr>
        <w:pStyle w:val="Cabealho"/>
        <w:tabs>
          <w:tab w:val="clear" w:pos="4419"/>
          <w:tab w:val="clear" w:pos="8838"/>
        </w:tabs>
        <w:jc w:val="both"/>
        <w:rPr>
          <w:bCs/>
          <w:sz w:val="24"/>
          <w:szCs w:val="24"/>
        </w:rPr>
      </w:pPr>
      <w:r w:rsidRPr="00C019D6">
        <w:rPr>
          <w:b/>
          <w:bCs/>
          <w:sz w:val="24"/>
          <w:szCs w:val="24"/>
        </w:rPr>
        <w:t>12.13</w:t>
      </w:r>
      <w:r w:rsidRPr="00C019D6">
        <w:rPr>
          <w:b/>
          <w:sz w:val="24"/>
          <w:szCs w:val="24"/>
        </w:rPr>
        <w:t xml:space="preserve">- </w:t>
      </w:r>
      <w:r w:rsidRPr="00C019D6">
        <w:rPr>
          <w:bCs/>
          <w:sz w:val="24"/>
          <w:szCs w:val="24"/>
        </w:rPr>
        <w:t>Não serão aceitos protocolos de entrega ou solicitação de documentos em substituição aos documentos requeridos no presente Edital  e seus anexos.</w:t>
      </w:r>
    </w:p>
    <w:p w:rsidR="00B46592" w:rsidRPr="00C019D6" w:rsidRDefault="00B46592" w:rsidP="00B46592">
      <w:pPr>
        <w:pStyle w:val="Cabealho"/>
        <w:tabs>
          <w:tab w:val="clear" w:pos="4419"/>
          <w:tab w:val="clear" w:pos="8838"/>
        </w:tabs>
        <w:jc w:val="both"/>
        <w:rPr>
          <w:bCs/>
          <w:sz w:val="24"/>
          <w:szCs w:val="24"/>
        </w:rPr>
      </w:pPr>
      <w:r w:rsidRPr="00C019D6">
        <w:rPr>
          <w:bCs/>
          <w:sz w:val="24"/>
          <w:szCs w:val="24"/>
        </w:rPr>
        <w:t xml:space="preserve">   </w:t>
      </w:r>
    </w:p>
    <w:p w:rsidR="00B46592" w:rsidRPr="00C019D6" w:rsidRDefault="00B46592" w:rsidP="00B46592">
      <w:pPr>
        <w:pStyle w:val="Cabealho"/>
        <w:tabs>
          <w:tab w:val="clear" w:pos="4419"/>
          <w:tab w:val="clear" w:pos="8838"/>
        </w:tabs>
        <w:jc w:val="both"/>
        <w:rPr>
          <w:sz w:val="24"/>
          <w:szCs w:val="24"/>
        </w:rPr>
      </w:pPr>
      <w:r w:rsidRPr="00C019D6">
        <w:rPr>
          <w:b/>
          <w:bCs/>
          <w:sz w:val="24"/>
          <w:szCs w:val="24"/>
        </w:rPr>
        <w:t>12.14</w:t>
      </w:r>
      <w:r w:rsidRPr="00C019D6">
        <w:rPr>
          <w:b/>
          <w:sz w:val="24"/>
          <w:szCs w:val="24"/>
        </w:rPr>
        <w:t xml:space="preserve">- </w:t>
      </w:r>
      <w:r w:rsidRPr="00C019D6">
        <w:rPr>
          <w:sz w:val="24"/>
          <w:szCs w:val="24"/>
        </w:rPr>
        <w:t xml:space="preserve">Serão inabilitadas as empresas que não satisfizerem as exigências estabelecidas para a     habilitação. </w:t>
      </w:r>
    </w:p>
    <w:p w:rsidR="00B46592" w:rsidRPr="00C019D6" w:rsidRDefault="00B46592" w:rsidP="00B46592">
      <w:pPr>
        <w:pStyle w:val="Cabealho"/>
        <w:tabs>
          <w:tab w:val="clear" w:pos="4419"/>
          <w:tab w:val="clear" w:pos="8838"/>
        </w:tabs>
        <w:jc w:val="both"/>
        <w:rPr>
          <w:sz w:val="24"/>
          <w:szCs w:val="24"/>
        </w:rPr>
      </w:pPr>
    </w:p>
    <w:p w:rsidR="00B46592" w:rsidRPr="00C019D6" w:rsidRDefault="00B46592" w:rsidP="00B46592">
      <w:pPr>
        <w:pStyle w:val="Cabealho"/>
        <w:tabs>
          <w:tab w:val="clear" w:pos="4419"/>
          <w:tab w:val="clear" w:pos="8838"/>
        </w:tabs>
        <w:jc w:val="both"/>
        <w:rPr>
          <w:sz w:val="24"/>
          <w:szCs w:val="24"/>
        </w:rPr>
      </w:pPr>
      <w:r w:rsidRPr="00C019D6">
        <w:rPr>
          <w:b/>
          <w:sz w:val="24"/>
          <w:szCs w:val="24"/>
        </w:rPr>
        <w:t>12.15</w:t>
      </w:r>
      <w:r w:rsidRPr="00C019D6">
        <w:rPr>
          <w:sz w:val="24"/>
          <w:szCs w:val="24"/>
        </w:rPr>
        <w:t xml:space="preserve">-As firmas já </w:t>
      </w:r>
      <w:r w:rsidRPr="00C019D6">
        <w:rPr>
          <w:b/>
          <w:sz w:val="24"/>
          <w:szCs w:val="24"/>
        </w:rPr>
        <w:t>cadastradas</w:t>
      </w:r>
      <w:r w:rsidRPr="00C019D6">
        <w:rPr>
          <w:sz w:val="24"/>
          <w:szCs w:val="24"/>
        </w:rPr>
        <w:t xml:space="preserve"> na Prefeitura Municipal de Bom jardim não ficam eximidas de apresentar dentro do envelope Habilitação todas as documentações exigidas no presente edital.</w:t>
      </w:r>
    </w:p>
    <w:p w:rsidR="00B46592" w:rsidRPr="00C019D6" w:rsidRDefault="00B46592" w:rsidP="00B46592">
      <w:pPr>
        <w:pStyle w:val="Cabealho"/>
        <w:tabs>
          <w:tab w:val="clear" w:pos="4419"/>
          <w:tab w:val="clear" w:pos="8838"/>
        </w:tabs>
        <w:jc w:val="both"/>
        <w:rPr>
          <w:sz w:val="24"/>
          <w:szCs w:val="24"/>
        </w:rPr>
      </w:pPr>
    </w:p>
    <w:p w:rsidR="00B46592" w:rsidRPr="00C019D6" w:rsidRDefault="00B46592" w:rsidP="00B46592">
      <w:pPr>
        <w:pStyle w:val="Cabealho"/>
        <w:tabs>
          <w:tab w:val="clear" w:pos="4419"/>
          <w:tab w:val="clear" w:pos="8838"/>
        </w:tabs>
        <w:jc w:val="both"/>
        <w:rPr>
          <w:b/>
          <w:sz w:val="24"/>
          <w:szCs w:val="24"/>
        </w:rPr>
      </w:pPr>
      <w:r w:rsidRPr="00C019D6">
        <w:rPr>
          <w:b/>
          <w:sz w:val="24"/>
          <w:szCs w:val="24"/>
        </w:rPr>
        <w:t>12.16-</w:t>
      </w:r>
      <w:r w:rsidRPr="00C019D6">
        <w:rPr>
          <w:sz w:val="24"/>
          <w:szCs w:val="24"/>
        </w:rPr>
        <w:t>As Certidões Negativas de Débitos (CND) Apresentadas sem indicação do prazo de validade, serão consideradas como válidas por 90 (noventa) dias a contar da data de sua expedição.</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bCs/>
          <w:sz w:val="24"/>
          <w:szCs w:val="24"/>
        </w:rPr>
      </w:pPr>
      <w:r w:rsidRPr="00C019D6">
        <w:rPr>
          <w:b/>
          <w:bCs/>
          <w:sz w:val="24"/>
          <w:szCs w:val="24"/>
        </w:rPr>
        <w:t>1</w:t>
      </w:r>
      <w:r w:rsidR="00985F56" w:rsidRPr="00C019D6">
        <w:rPr>
          <w:b/>
          <w:bCs/>
          <w:sz w:val="24"/>
          <w:szCs w:val="24"/>
        </w:rPr>
        <w:t>2</w:t>
      </w:r>
      <w:r w:rsidR="00826DF9" w:rsidRPr="00C019D6">
        <w:rPr>
          <w:b/>
          <w:bCs/>
          <w:sz w:val="24"/>
          <w:szCs w:val="24"/>
        </w:rPr>
        <w:t>.1</w:t>
      </w:r>
      <w:r w:rsidR="00B46592" w:rsidRPr="00C019D6">
        <w:rPr>
          <w:b/>
          <w:bCs/>
          <w:sz w:val="24"/>
          <w:szCs w:val="24"/>
        </w:rPr>
        <w:t>7</w:t>
      </w:r>
      <w:r w:rsidRPr="00C019D6">
        <w:rPr>
          <w:b/>
          <w:bCs/>
          <w:sz w:val="24"/>
          <w:szCs w:val="24"/>
        </w:rPr>
        <w:t>- DA AUTENTICAÇÃO DA DOCUMENTAÇÂO</w:t>
      </w:r>
      <w:r w:rsidRPr="00C019D6">
        <w:rPr>
          <w:bCs/>
          <w:sz w:val="24"/>
          <w:szCs w:val="24"/>
        </w:rPr>
        <w:t xml:space="preserve">: </w:t>
      </w:r>
    </w:p>
    <w:p w:rsidR="00116FF7" w:rsidRPr="00C019D6" w:rsidRDefault="00116FF7" w:rsidP="00D964DD">
      <w:pPr>
        <w:pStyle w:val="Cabealho"/>
        <w:tabs>
          <w:tab w:val="clear" w:pos="4419"/>
          <w:tab w:val="clear" w:pos="8838"/>
        </w:tabs>
        <w:jc w:val="both"/>
        <w:rPr>
          <w:bCs/>
          <w:sz w:val="24"/>
          <w:szCs w:val="24"/>
        </w:rPr>
      </w:pPr>
    </w:p>
    <w:p w:rsidR="00116FF7" w:rsidRPr="00C019D6" w:rsidRDefault="00116FF7" w:rsidP="00D964DD">
      <w:pPr>
        <w:pStyle w:val="Cabealho"/>
        <w:tabs>
          <w:tab w:val="clear" w:pos="4419"/>
          <w:tab w:val="clear" w:pos="8838"/>
        </w:tabs>
        <w:jc w:val="both"/>
        <w:rPr>
          <w:bCs/>
          <w:sz w:val="24"/>
          <w:szCs w:val="24"/>
        </w:rPr>
      </w:pPr>
      <w:r w:rsidRPr="00C019D6">
        <w:rPr>
          <w:bCs/>
          <w:sz w:val="24"/>
          <w:szCs w:val="24"/>
        </w:rPr>
        <w:t>1</w:t>
      </w:r>
      <w:r w:rsidR="00985F56" w:rsidRPr="00C019D6">
        <w:rPr>
          <w:bCs/>
          <w:sz w:val="24"/>
          <w:szCs w:val="24"/>
        </w:rPr>
        <w:t>2</w:t>
      </w:r>
      <w:r w:rsidR="00826DF9" w:rsidRPr="00C019D6">
        <w:rPr>
          <w:bCs/>
          <w:sz w:val="24"/>
          <w:szCs w:val="24"/>
        </w:rPr>
        <w:t>.1</w:t>
      </w:r>
      <w:r w:rsidR="00B46592" w:rsidRPr="00C019D6">
        <w:rPr>
          <w:bCs/>
          <w:sz w:val="24"/>
          <w:szCs w:val="24"/>
        </w:rPr>
        <w:t>7</w:t>
      </w:r>
      <w:r w:rsidRPr="00C019D6">
        <w:rPr>
          <w:bCs/>
          <w:sz w:val="24"/>
          <w:szCs w:val="24"/>
        </w:rPr>
        <w:t>.1-</w:t>
      </w:r>
      <w:r w:rsidRPr="00C019D6">
        <w:rPr>
          <w:b/>
          <w:sz w:val="24"/>
          <w:szCs w:val="24"/>
        </w:rPr>
        <w:t xml:space="preserve"> </w:t>
      </w:r>
      <w:r w:rsidRPr="00C019D6">
        <w:rPr>
          <w:bCs/>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C019D6">
        <w:rPr>
          <w:bCs/>
          <w:sz w:val="24"/>
          <w:szCs w:val="24"/>
        </w:rPr>
        <w:t>originais para autenticação pelo Pregoeiro</w:t>
      </w:r>
      <w:r w:rsidRPr="00C019D6">
        <w:rPr>
          <w:bCs/>
          <w:sz w:val="24"/>
          <w:szCs w:val="24"/>
        </w:rPr>
        <w:t xml:space="preserve"> </w:t>
      </w:r>
      <w:r w:rsidR="00137918" w:rsidRPr="00C019D6">
        <w:rPr>
          <w:bCs/>
          <w:sz w:val="24"/>
          <w:szCs w:val="24"/>
        </w:rPr>
        <w:t>e/</w:t>
      </w:r>
      <w:r w:rsidRPr="00C019D6">
        <w:rPr>
          <w:bCs/>
          <w:sz w:val="24"/>
          <w:szCs w:val="24"/>
        </w:rPr>
        <w:t>ou Equipe de apoio, a autenticidade do documento poderá, ainda, ser verificada pel</w:t>
      </w:r>
      <w:r w:rsidR="003A5791" w:rsidRPr="00C019D6">
        <w:rPr>
          <w:bCs/>
          <w:sz w:val="24"/>
          <w:szCs w:val="24"/>
        </w:rPr>
        <w:t>o Pregoeiro</w:t>
      </w:r>
      <w:r w:rsidRPr="00C019D6">
        <w:rPr>
          <w:bCs/>
          <w:sz w:val="24"/>
          <w:szCs w:val="24"/>
        </w:rPr>
        <w:t xml:space="preserve"> e Equipe de Apoio, através de consulta Via Internet aos “sites” dos órgãos emitentes dos documentos.</w:t>
      </w:r>
    </w:p>
    <w:p w:rsidR="00116FF7" w:rsidRPr="00C019D6" w:rsidRDefault="00116FF7" w:rsidP="00D964DD">
      <w:pPr>
        <w:pStyle w:val="Cabealho"/>
        <w:tabs>
          <w:tab w:val="clear" w:pos="4419"/>
          <w:tab w:val="clear" w:pos="8838"/>
        </w:tabs>
        <w:jc w:val="both"/>
        <w:rPr>
          <w:bCs/>
          <w:sz w:val="24"/>
          <w:szCs w:val="24"/>
        </w:rPr>
      </w:pPr>
    </w:p>
    <w:p w:rsidR="00116FF7" w:rsidRPr="00C019D6" w:rsidRDefault="00116FF7" w:rsidP="00D964DD">
      <w:pPr>
        <w:pStyle w:val="Cabealho"/>
        <w:tabs>
          <w:tab w:val="clear" w:pos="4419"/>
          <w:tab w:val="clear" w:pos="8838"/>
        </w:tabs>
        <w:jc w:val="both"/>
        <w:rPr>
          <w:bCs/>
          <w:sz w:val="24"/>
          <w:szCs w:val="24"/>
        </w:rPr>
      </w:pPr>
      <w:r w:rsidRPr="00C019D6">
        <w:rPr>
          <w:bCs/>
          <w:sz w:val="24"/>
          <w:szCs w:val="24"/>
        </w:rPr>
        <w:t>1</w:t>
      </w:r>
      <w:r w:rsidR="00985F56" w:rsidRPr="00C019D6">
        <w:rPr>
          <w:bCs/>
          <w:sz w:val="24"/>
          <w:szCs w:val="24"/>
        </w:rPr>
        <w:t>2</w:t>
      </w:r>
      <w:r w:rsidR="00826DF9" w:rsidRPr="00C019D6">
        <w:rPr>
          <w:bCs/>
          <w:sz w:val="24"/>
          <w:szCs w:val="24"/>
        </w:rPr>
        <w:t>.1</w:t>
      </w:r>
      <w:r w:rsidR="00B46592" w:rsidRPr="00C019D6">
        <w:rPr>
          <w:bCs/>
          <w:sz w:val="24"/>
          <w:szCs w:val="24"/>
        </w:rPr>
        <w:t>7</w:t>
      </w:r>
      <w:r w:rsidRPr="00C019D6">
        <w:rPr>
          <w:bCs/>
          <w:sz w:val="24"/>
          <w:szCs w:val="24"/>
        </w:rPr>
        <w:t>.2- A referida autenticação pel</w:t>
      </w:r>
      <w:r w:rsidR="00137918" w:rsidRPr="00C019D6">
        <w:rPr>
          <w:bCs/>
          <w:sz w:val="24"/>
          <w:szCs w:val="24"/>
        </w:rPr>
        <w:t>o Pregoeiro</w:t>
      </w:r>
      <w:r w:rsidRPr="00C019D6">
        <w:rPr>
          <w:bCs/>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C019D6" w:rsidRDefault="00116FF7" w:rsidP="00D964DD">
      <w:pPr>
        <w:pStyle w:val="Cabealho"/>
        <w:tabs>
          <w:tab w:val="clear" w:pos="4419"/>
          <w:tab w:val="clear" w:pos="8838"/>
        </w:tabs>
        <w:jc w:val="both"/>
        <w:rPr>
          <w:bCs/>
          <w:sz w:val="24"/>
          <w:szCs w:val="24"/>
        </w:rPr>
      </w:pPr>
    </w:p>
    <w:p w:rsidR="00116FF7" w:rsidRPr="00C019D6" w:rsidRDefault="00116FF7" w:rsidP="00D964DD">
      <w:pPr>
        <w:pStyle w:val="Cabealho"/>
        <w:tabs>
          <w:tab w:val="clear" w:pos="4419"/>
          <w:tab w:val="clear" w:pos="8838"/>
        </w:tabs>
        <w:jc w:val="both"/>
        <w:rPr>
          <w:bCs/>
          <w:sz w:val="24"/>
          <w:szCs w:val="24"/>
        </w:rPr>
      </w:pPr>
      <w:r w:rsidRPr="00C019D6">
        <w:rPr>
          <w:bCs/>
          <w:sz w:val="24"/>
          <w:szCs w:val="24"/>
        </w:rPr>
        <w:t>1</w:t>
      </w:r>
      <w:r w:rsidR="00985F56" w:rsidRPr="00C019D6">
        <w:rPr>
          <w:bCs/>
          <w:sz w:val="24"/>
          <w:szCs w:val="24"/>
        </w:rPr>
        <w:t>2</w:t>
      </w:r>
      <w:r w:rsidRPr="00C019D6">
        <w:rPr>
          <w:bCs/>
          <w:sz w:val="24"/>
          <w:szCs w:val="24"/>
        </w:rPr>
        <w:t>.</w:t>
      </w:r>
      <w:r w:rsidR="00826DF9" w:rsidRPr="00C019D6">
        <w:rPr>
          <w:bCs/>
          <w:sz w:val="24"/>
          <w:szCs w:val="24"/>
        </w:rPr>
        <w:t>1</w:t>
      </w:r>
      <w:r w:rsidR="00B46592" w:rsidRPr="00C019D6">
        <w:rPr>
          <w:bCs/>
          <w:sz w:val="24"/>
          <w:szCs w:val="24"/>
        </w:rPr>
        <w:t>8</w:t>
      </w:r>
      <w:r w:rsidRPr="00C019D6">
        <w:rPr>
          <w:b/>
          <w:sz w:val="24"/>
          <w:szCs w:val="24"/>
        </w:rPr>
        <w:t>-</w:t>
      </w:r>
      <w:r w:rsidRPr="00C019D6">
        <w:rPr>
          <w:bCs/>
          <w:sz w:val="24"/>
          <w:szCs w:val="24"/>
        </w:rPr>
        <w:t xml:space="preserve">Não serão </w:t>
      </w:r>
      <w:r w:rsidRPr="00C019D6">
        <w:rPr>
          <w:b/>
          <w:bCs/>
          <w:sz w:val="24"/>
          <w:szCs w:val="24"/>
        </w:rPr>
        <w:t xml:space="preserve">aceitos protocolos de entrega ou solicitação de documentos </w:t>
      </w:r>
      <w:r w:rsidRPr="00C019D6">
        <w:rPr>
          <w:bCs/>
          <w:sz w:val="24"/>
          <w:szCs w:val="24"/>
        </w:rPr>
        <w:t>em substituição aos documentos requeridos no presente Edital e seus anexos.</w:t>
      </w:r>
    </w:p>
    <w:p w:rsidR="00116FF7" w:rsidRPr="00C019D6" w:rsidRDefault="00116FF7" w:rsidP="00D964DD">
      <w:pPr>
        <w:pStyle w:val="Cabealho"/>
        <w:tabs>
          <w:tab w:val="clear" w:pos="4419"/>
          <w:tab w:val="clear" w:pos="8838"/>
        </w:tabs>
        <w:jc w:val="both"/>
        <w:rPr>
          <w:bCs/>
          <w:sz w:val="24"/>
          <w:szCs w:val="24"/>
        </w:rPr>
      </w:pPr>
    </w:p>
    <w:p w:rsidR="00116FF7" w:rsidRPr="00C019D6" w:rsidRDefault="00116FF7" w:rsidP="00D964DD">
      <w:pPr>
        <w:pStyle w:val="Cabealho"/>
        <w:tabs>
          <w:tab w:val="clear" w:pos="4419"/>
          <w:tab w:val="clear" w:pos="8838"/>
        </w:tabs>
        <w:jc w:val="both"/>
        <w:rPr>
          <w:sz w:val="24"/>
          <w:szCs w:val="24"/>
        </w:rPr>
      </w:pPr>
      <w:r w:rsidRPr="00C019D6">
        <w:rPr>
          <w:bCs/>
          <w:sz w:val="24"/>
          <w:szCs w:val="24"/>
        </w:rPr>
        <w:t>1</w:t>
      </w:r>
      <w:r w:rsidR="00985F56" w:rsidRPr="00C019D6">
        <w:rPr>
          <w:bCs/>
          <w:sz w:val="24"/>
          <w:szCs w:val="24"/>
        </w:rPr>
        <w:t>2</w:t>
      </w:r>
      <w:r w:rsidRPr="00C019D6">
        <w:rPr>
          <w:bCs/>
          <w:sz w:val="24"/>
          <w:szCs w:val="24"/>
        </w:rPr>
        <w:t>.</w:t>
      </w:r>
      <w:r w:rsidR="00826DF9" w:rsidRPr="00C019D6">
        <w:rPr>
          <w:bCs/>
          <w:sz w:val="24"/>
          <w:szCs w:val="24"/>
        </w:rPr>
        <w:t>1</w:t>
      </w:r>
      <w:r w:rsidR="00B46592" w:rsidRPr="00C019D6">
        <w:rPr>
          <w:bCs/>
          <w:sz w:val="24"/>
          <w:szCs w:val="24"/>
        </w:rPr>
        <w:t xml:space="preserve">9 </w:t>
      </w:r>
      <w:r w:rsidRPr="00C019D6">
        <w:rPr>
          <w:b/>
          <w:sz w:val="24"/>
          <w:szCs w:val="24"/>
        </w:rPr>
        <w:t xml:space="preserve">- </w:t>
      </w:r>
      <w:r w:rsidRPr="00C019D6">
        <w:rPr>
          <w:sz w:val="24"/>
          <w:szCs w:val="24"/>
        </w:rPr>
        <w:t>Serão inabilitadas as empresas que não satisfizerem as exigências estabelecidas para a       habilitação.</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lastRenderedPageBreak/>
        <w:t>1</w:t>
      </w:r>
      <w:r w:rsidR="00985F56" w:rsidRPr="00C019D6">
        <w:rPr>
          <w:sz w:val="24"/>
          <w:szCs w:val="24"/>
        </w:rPr>
        <w:t>2</w:t>
      </w:r>
      <w:r w:rsidR="00826DF9" w:rsidRPr="00C019D6">
        <w:rPr>
          <w:sz w:val="24"/>
          <w:szCs w:val="24"/>
        </w:rPr>
        <w:t>.</w:t>
      </w:r>
      <w:r w:rsidR="00B46592" w:rsidRPr="00C019D6">
        <w:rPr>
          <w:sz w:val="24"/>
          <w:szCs w:val="24"/>
        </w:rPr>
        <w:t xml:space="preserve">20 </w:t>
      </w:r>
      <w:r w:rsidRPr="00C019D6">
        <w:rPr>
          <w:sz w:val="24"/>
          <w:szCs w:val="24"/>
        </w:rPr>
        <w:t>-</w:t>
      </w:r>
      <w:r w:rsidR="00B46592" w:rsidRPr="00C019D6">
        <w:rPr>
          <w:sz w:val="24"/>
          <w:szCs w:val="24"/>
        </w:rPr>
        <w:t xml:space="preserve"> </w:t>
      </w:r>
      <w:r w:rsidRPr="00C019D6">
        <w:rPr>
          <w:sz w:val="24"/>
          <w:szCs w:val="24"/>
        </w:rPr>
        <w:t xml:space="preserve">As Empresas já cadastradas na  </w:t>
      </w:r>
      <w:r w:rsidR="001A5D79" w:rsidRPr="00C019D6">
        <w:rPr>
          <w:sz w:val="24"/>
          <w:szCs w:val="24"/>
        </w:rPr>
        <w:t>Prefeitura Municipal de Bom Jarim</w:t>
      </w:r>
      <w:r w:rsidRPr="00C019D6">
        <w:rPr>
          <w:sz w:val="24"/>
          <w:szCs w:val="24"/>
        </w:rPr>
        <w:t xml:space="preserve"> não ficam eximidas de apresentar dentro do envelope habilitação todas as documentações exigidas no presente edital.</w:t>
      </w:r>
    </w:p>
    <w:p w:rsidR="00116FF7" w:rsidRPr="00C019D6" w:rsidRDefault="00116FF7" w:rsidP="00D964DD">
      <w:pPr>
        <w:pStyle w:val="Cabealho"/>
        <w:tabs>
          <w:tab w:val="clear" w:pos="4419"/>
          <w:tab w:val="clear" w:pos="8838"/>
        </w:tabs>
        <w:jc w:val="both"/>
        <w:rPr>
          <w:b/>
          <w:sz w:val="24"/>
          <w:szCs w:val="24"/>
        </w:rPr>
      </w:pPr>
    </w:p>
    <w:p w:rsidR="00116FF7" w:rsidRPr="00C019D6" w:rsidRDefault="00116FF7" w:rsidP="00D964DD">
      <w:pPr>
        <w:pStyle w:val="Cabealho"/>
        <w:tabs>
          <w:tab w:val="clear" w:pos="4419"/>
          <w:tab w:val="clear" w:pos="8838"/>
        </w:tabs>
        <w:jc w:val="both"/>
        <w:rPr>
          <w:b/>
          <w:sz w:val="24"/>
          <w:szCs w:val="24"/>
        </w:rPr>
      </w:pPr>
      <w:r w:rsidRPr="00C019D6">
        <w:rPr>
          <w:b/>
          <w:sz w:val="24"/>
          <w:szCs w:val="24"/>
        </w:rPr>
        <w:t>1</w:t>
      </w:r>
      <w:r w:rsidR="00985F56" w:rsidRPr="00C019D6">
        <w:rPr>
          <w:b/>
          <w:sz w:val="24"/>
          <w:szCs w:val="24"/>
        </w:rPr>
        <w:t>3</w:t>
      </w:r>
      <w:r w:rsidRPr="00C019D6">
        <w:rPr>
          <w:b/>
          <w:sz w:val="24"/>
          <w:szCs w:val="24"/>
        </w:rPr>
        <w:t>. - DO JULGAMENTO:</w:t>
      </w:r>
    </w:p>
    <w:p w:rsidR="00116FF7" w:rsidRPr="00C019D6" w:rsidRDefault="00116FF7" w:rsidP="00D964DD">
      <w:pPr>
        <w:pStyle w:val="Cabealho"/>
        <w:tabs>
          <w:tab w:val="clear" w:pos="4419"/>
          <w:tab w:val="clear" w:pos="8838"/>
        </w:tabs>
        <w:jc w:val="both"/>
        <w:rPr>
          <w:bCs/>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t>1</w:t>
      </w:r>
      <w:r w:rsidR="00985F56" w:rsidRPr="00C019D6">
        <w:rPr>
          <w:sz w:val="24"/>
          <w:szCs w:val="24"/>
        </w:rPr>
        <w:t>3</w:t>
      </w:r>
      <w:r w:rsidRPr="00C019D6">
        <w:rPr>
          <w:sz w:val="24"/>
          <w:szCs w:val="24"/>
        </w:rPr>
        <w:t>.1</w:t>
      </w:r>
      <w:r w:rsidRPr="00C019D6">
        <w:rPr>
          <w:b/>
          <w:bCs/>
          <w:sz w:val="24"/>
          <w:szCs w:val="24"/>
        </w:rPr>
        <w:t xml:space="preserve">- </w:t>
      </w:r>
      <w:r w:rsidRPr="00C019D6">
        <w:rPr>
          <w:sz w:val="24"/>
          <w:szCs w:val="24"/>
        </w:rPr>
        <w:t>No local dia e hora previstos neste edital, em sessão pública, deverão comparecer as licitantes, co</w:t>
      </w:r>
      <w:r w:rsidR="007E12FE" w:rsidRPr="00C019D6">
        <w:rPr>
          <w:sz w:val="24"/>
          <w:szCs w:val="24"/>
        </w:rPr>
        <w:t xml:space="preserve">m a declaração mencionada no </w:t>
      </w:r>
      <w:r w:rsidRPr="00C019D6">
        <w:rPr>
          <w:sz w:val="24"/>
          <w:szCs w:val="24"/>
        </w:rPr>
        <w:t xml:space="preserve">item </w:t>
      </w:r>
      <w:r w:rsidR="00FB7658" w:rsidRPr="00C019D6">
        <w:rPr>
          <w:b/>
          <w:sz w:val="24"/>
          <w:szCs w:val="24"/>
        </w:rPr>
        <w:t>10</w:t>
      </w:r>
      <w:r w:rsidRPr="00C019D6">
        <w:rPr>
          <w:b/>
          <w:bCs/>
          <w:sz w:val="24"/>
          <w:szCs w:val="24"/>
        </w:rPr>
        <w:t xml:space="preserve"> e os envelopes PROPOSTA E HABILITAÇÃO</w:t>
      </w:r>
      <w:r w:rsidRPr="00C019D6">
        <w:rPr>
          <w:sz w:val="24"/>
          <w:szCs w:val="24"/>
        </w:rPr>
        <w:t>, apresentados na forma anteriormente definida;</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t>1</w:t>
      </w:r>
      <w:r w:rsidR="00985F56" w:rsidRPr="00C019D6">
        <w:rPr>
          <w:sz w:val="24"/>
          <w:szCs w:val="24"/>
        </w:rPr>
        <w:t>3</w:t>
      </w:r>
      <w:r w:rsidRPr="00C019D6">
        <w:rPr>
          <w:sz w:val="24"/>
          <w:szCs w:val="24"/>
        </w:rPr>
        <w:t>.2</w:t>
      </w:r>
      <w:r w:rsidRPr="00C019D6">
        <w:rPr>
          <w:b/>
          <w:bCs/>
          <w:sz w:val="24"/>
          <w:szCs w:val="24"/>
        </w:rPr>
        <w:t xml:space="preserve">- </w:t>
      </w:r>
      <w:r w:rsidRPr="00C019D6">
        <w:rPr>
          <w:sz w:val="24"/>
          <w:szCs w:val="24"/>
        </w:rPr>
        <w:t>O julgamento do certame será realizado em uma ou mais sessões públicas; sempre com a lavratura da respectiva ata circunstanciada, assinada pelas licitantes presentes, pel</w:t>
      </w:r>
      <w:r w:rsidR="001518B9" w:rsidRPr="00C019D6">
        <w:rPr>
          <w:sz w:val="24"/>
          <w:szCs w:val="24"/>
        </w:rPr>
        <w:t>o</w:t>
      </w:r>
      <w:r w:rsidRPr="00C019D6">
        <w:rPr>
          <w:sz w:val="24"/>
          <w:szCs w:val="24"/>
        </w:rPr>
        <w:t xml:space="preserve"> Pregoeir</w:t>
      </w:r>
      <w:r w:rsidR="001518B9" w:rsidRPr="00C019D6">
        <w:rPr>
          <w:sz w:val="24"/>
          <w:szCs w:val="24"/>
        </w:rPr>
        <w:t>o</w:t>
      </w:r>
      <w:r w:rsidRPr="00C019D6">
        <w:rPr>
          <w:sz w:val="24"/>
          <w:szCs w:val="24"/>
        </w:rPr>
        <w:t xml:space="preserve"> e demais membros da equipe de apoio;</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t>1</w:t>
      </w:r>
      <w:r w:rsidR="00985F56" w:rsidRPr="00C019D6">
        <w:rPr>
          <w:sz w:val="24"/>
          <w:szCs w:val="24"/>
        </w:rPr>
        <w:t>3</w:t>
      </w:r>
      <w:r w:rsidRPr="00C019D6">
        <w:rPr>
          <w:sz w:val="24"/>
          <w:szCs w:val="24"/>
        </w:rPr>
        <w:t>.3</w:t>
      </w:r>
      <w:r w:rsidRPr="00C019D6">
        <w:rPr>
          <w:b/>
          <w:bCs/>
          <w:sz w:val="24"/>
          <w:szCs w:val="24"/>
        </w:rPr>
        <w:t xml:space="preserve">- </w:t>
      </w:r>
      <w:r w:rsidRPr="00C019D6">
        <w:rPr>
          <w:sz w:val="24"/>
          <w:szCs w:val="24"/>
        </w:rPr>
        <w:t xml:space="preserve">Após a fase de credenciamento das licitantes, na forma do disposto no </w:t>
      </w:r>
      <w:r w:rsidRPr="00C019D6">
        <w:rPr>
          <w:b/>
          <w:bCs/>
          <w:sz w:val="24"/>
          <w:szCs w:val="24"/>
        </w:rPr>
        <w:t>item</w:t>
      </w:r>
      <w:r w:rsidR="009074DA" w:rsidRPr="00C019D6">
        <w:rPr>
          <w:b/>
          <w:bCs/>
          <w:sz w:val="24"/>
          <w:szCs w:val="24"/>
        </w:rPr>
        <w:t xml:space="preserve"> 10</w:t>
      </w:r>
      <w:r w:rsidRPr="00C019D6">
        <w:rPr>
          <w:b/>
          <w:bCs/>
          <w:sz w:val="24"/>
          <w:szCs w:val="24"/>
        </w:rPr>
        <w:t xml:space="preserve">, </w:t>
      </w:r>
      <w:r w:rsidR="00137918" w:rsidRPr="00C019D6">
        <w:rPr>
          <w:sz w:val="24"/>
          <w:szCs w:val="24"/>
        </w:rPr>
        <w:t>o Pregoeiro</w:t>
      </w:r>
      <w:r w:rsidRPr="00C019D6">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b/>
          <w:bCs/>
          <w:sz w:val="24"/>
          <w:szCs w:val="24"/>
        </w:rPr>
      </w:pPr>
      <w:r w:rsidRPr="00C019D6">
        <w:rPr>
          <w:sz w:val="24"/>
          <w:szCs w:val="24"/>
        </w:rPr>
        <w:t>1</w:t>
      </w:r>
      <w:r w:rsidR="00985F56" w:rsidRPr="00C019D6">
        <w:rPr>
          <w:sz w:val="24"/>
          <w:szCs w:val="24"/>
        </w:rPr>
        <w:t>3</w:t>
      </w:r>
      <w:r w:rsidRPr="00C019D6">
        <w:rPr>
          <w:sz w:val="24"/>
          <w:szCs w:val="24"/>
        </w:rPr>
        <w:t>.4</w:t>
      </w:r>
      <w:r w:rsidRPr="00C019D6">
        <w:rPr>
          <w:b/>
          <w:bCs/>
          <w:sz w:val="24"/>
          <w:szCs w:val="24"/>
        </w:rPr>
        <w:t xml:space="preserve">- </w:t>
      </w:r>
      <w:r w:rsidRPr="00C019D6">
        <w:rPr>
          <w:sz w:val="24"/>
          <w:szCs w:val="24"/>
        </w:rPr>
        <w:t xml:space="preserve">Para julgamento e classificação das propostas será adotado o critério de </w:t>
      </w:r>
      <w:r w:rsidR="00E1283E" w:rsidRPr="00C019D6">
        <w:rPr>
          <w:b/>
          <w:sz w:val="24"/>
          <w:szCs w:val="24"/>
        </w:rPr>
        <w:t xml:space="preserve">MAIOR PERCENTUAL DE DESCONTO POR </w:t>
      </w:r>
      <w:r w:rsidR="00E55B7C" w:rsidRPr="00C019D6">
        <w:rPr>
          <w:b/>
          <w:sz w:val="24"/>
          <w:szCs w:val="24"/>
        </w:rPr>
        <w:t>LOTE</w:t>
      </w:r>
      <w:r w:rsidR="00734CE3" w:rsidRPr="00C019D6">
        <w:rPr>
          <w:b/>
          <w:sz w:val="24"/>
          <w:szCs w:val="24"/>
        </w:rPr>
        <w:t>,</w:t>
      </w:r>
      <w:r w:rsidRPr="00C019D6">
        <w:rPr>
          <w:sz w:val="24"/>
          <w:szCs w:val="24"/>
        </w:rPr>
        <w:t xml:space="preserve"> observados o prazo máximo de fornecimento, as especificações e parâmetros de qualidade definidos neste edital</w:t>
      </w:r>
      <w:r w:rsidRPr="00C019D6">
        <w:rPr>
          <w:b/>
          <w:bCs/>
          <w:sz w:val="24"/>
          <w:szCs w:val="24"/>
        </w:rPr>
        <w:t xml:space="preserve">. </w:t>
      </w:r>
    </w:p>
    <w:p w:rsidR="00116FF7" w:rsidRPr="00C019D6" w:rsidRDefault="00116FF7" w:rsidP="00D964DD">
      <w:pPr>
        <w:pStyle w:val="Cabealho"/>
        <w:tabs>
          <w:tab w:val="clear" w:pos="4419"/>
          <w:tab w:val="clear" w:pos="8838"/>
        </w:tabs>
        <w:jc w:val="both"/>
        <w:rPr>
          <w:b/>
          <w:bCs/>
          <w:sz w:val="24"/>
          <w:szCs w:val="24"/>
        </w:rPr>
      </w:pPr>
    </w:p>
    <w:p w:rsidR="005A0FE6" w:rsidRPr="00C019D6" w:rsidRDefault="005A0FE6" w:rsidP="00D964DD">
      <w:pPr>
        <w:autoSpaceDE w:val="0"/>
        <w:autoSpaceDN w:val="0"/>
        <w:adjustRightInd w:val="0"/>
        <w:jc w:val="both"/>
        <w:rPr>
          <w:i/>
          <w:sz w:val="24"/>
          <w:szCs w:val="24"/>
        </w:rPr>
      </w:pPr>
      <w:r w:rsidRPr="00C019D6">
        <w:rPr>
          <w:b/>
          <w:bCs/>
          <w:sz w:val="24"/>
          <w:szCs w:val="24"/>
        </w:rPr>
        <w:t xml:space="preserve">13.4.1- </w:t>
      </w:r>
      <w:r w:rsidRPr="00C019D6">
        <w:rPr>
          <w:sz w:val="24"/>
          <w:szCs w:val="24"/>
        </w:rPr>
        <w:t xml:space="preserve">Serão desclassificadas as propostas que não atenderem às exigências do presente edital, que apresentarem preços manifestamente inexeqüíveis e </w:t>
      </w:r>
      <w:r w:rsidR="00E1283E" w:rsidRPr="00C019D6">
        <w:rPr>
          <w:i/>
          <w:sz w:val="24"/>
          <w:szCs w:val="24"/>
        </w:rPr>
        <w:t>percentuais de desconto</w:t>
      </w:r>
      <w:r w:rsidRPr="00C019D6">
        <w:rPr>
          <w:i/>
          <w:sz w:val="24"/>
          <w:szCs w:val="24"/>
        </w:rPr>
        <w:t xml:space="preserve"> </w:t>
      </w:r>
      <w:r w:rsidR="00E1283E" w:rsidRPr="00C019D6">
        <w:rPr>
          <w:i/>
          <w:sz w:val="24"/>
          <w:szCs w:val="24"/>
        </w:rPr>
        <w:t>inf</w:t>
      </w:r>
      <w:r w:rsidRPr="00C019D6">
        <w:rPr>
          <w:i/>
          <w:sz w:val="24"/>
          <w:szCs w:val="24"/>
        </w:rPr>
        <w:t>eriores ao estimado pela administração.</w:t>
      </w:r>
    </w:p>
    <w:p w:rsidR="005A0FE6" w:rsidRPr="00C019D6" w:rsidRDefault="005A0FE6" w:rsidP="00D964DD">
      <w:pPr>
        <w:autoSpaceDE w:val="0"/>
        <w:autoSpaceDN w:val="0"/>
        <w:adjustRightInd w:val="0"/>
        <w:jc w:val="both"/>
        <w:rPr>
          <w:i/>
          <w:sz w:val="24"/>
          <w:szCs w:val="24"/>
        </w:rPr>
      </w:pPr>
    </w:p>
    <w:p w:rsidR="005A0FE6" w:rsidRPr="00C019D6" w:rsidRDefault="005A0FE6" w:rsidP="00D964DD">
      <w:pPr>
        <w:pStyle w:val="Cabealho"/>
        <w:tabs>
          <w:tab w:val="clear" w:pos="4419"/>
          <w:tab w:val="clear" w:pos="8838"/>
        </w:tabs>
        <w:jc w:val="both"/>
        <w:rPr>
          <w:sz w:val="24"/>
          <w:szCs w:val="24"/>
        </w:rPr>
      </w:pPr>
      <w:r w:rsidRPr="00C019D6">
        <w:rPr>
          <w:b/>
          <w:sz w:val="24"/>
          <w:szCs w:val="24"/>
        </w:rPr>
        <w:t>13.4.2-</w:t>
      </w:r>
      <w:r w:rsidRPr="00C019D6">
        <w:rPr>
          <w:i/>
          <w:sz w:val="24"/>
          <w:szCs w:val="24"/>
        </w:rPr>
        <w:t xml:space="preserve"> </w:t>
      </w:r>
      <w:r w:rsidRPr="00C019D6">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C019D6">
        <w:rPr>
          <w:rStyle w:val="apple-converted-space"/>
          <w:sz w:val="24"/>
          <w:szCs w:val="24"/>
        </w:rPr>
        <w:t> </w:t>
      </w:r>
      <w:r w:rsidRPr="00C019D6">
        <w:rPr>
          <w:b/>
          <w:bCs/>
          <w:sz w:val="24"/>
          <w:szCs w:val="24"/>
          <w:bdr w:val="none" w:sz="0" w:space="0" w:color="auto" w:frame="1"/>
        </w:rPr>
        <w:t>a)</w:t>
      </w:r>
      <w:r w:rsidRPr="00C019D6">
        <w:rPr>
          <w:rStyle w:val="apple-converted-space"/>
          <w:sz w:val="24"/>
          <w:szCs w:val="24"/>
        </w:rPr>
        <w:t> </w:t>
      </w:r>
      <w:r w:rsidRPr="00C019D6">
        <w:rPr>
          <w:sz w:val="24"/>
          <w:szCs w:val="24"/>
        </w:rPr>
        <w:t>média aritmética dos valores das propostas superiores a 50% (cinqüenta por cento) do valor orçado pela Administração, ou</w:t>
      </w:r>
      <w:r w:rsidRPr="00C019D6">
        <w:rPr>
          <w:rStyle w:val="apple-converted-space"/>
          <w:sz w:val="24"/>
          <w:szCs w:val="24"/>
        </w:rPr>
        <w:t> </w:t>
      </w:r>
      <w:r w:rsidRPr="00C019D6">
        <w:rPr>
          <w:b/>
          <w:bCs/>
          <w:sz w:val="24"/>
          <w:szCs w:val="24"/>
          <w:bdr w:val="none" w:sz="0" w:space="0" w:color="auto" w:frame="1"/>
        </w:rPr>
        <w:t>b)</w:t>
      </w:r>
      <w:r w:rsidRPr="00C019D6">
        <w:rPr>
          <w:rStyle w:val="apple-converted-space"/>
          <w:sz w:val="24"/>
          <w:szCs w:val="24"/>
        </w:rPr>
        <w:t> </w:t>
      </w:r>
      <w:r w:rsidRPr="00C019D6">
        <w:rPr>
          <w:sz w:val="24"/>
          <w:szCs w:val="24"/>
        </w:rPr>
        <w:t xml:space="preserve">valor orçado pela Administração. Bem como, </w:t>
      </w:r>
      <w:r w:rsidRPr="00C019D6">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C019D6" w:rsidRDefault="005A0FE6" w:rsidP="00D964DD">
      <w:pPr>
        <w:pStyle w:val="Cabealho"/>
        <w:tabs>
          <w:tab w:val="clear" w:pos="4419"/>
          <w:tab w:val="clear" w:pos="8838"/>
        </w:tabs>
        <w:jc w:val="both"/>
        <w:rPr>
          <w:b/>
          <w:bCs/>
          <w:sz w:val="24"/>
          <w:szCs w:val="24"/>
        </w:rPr>
      </w:pPr>
    </w:p>
    <w:p w:rsidR="00833822" w:rsidRPr="00C019D6" w:rsidRDefault="00116FF7" w:rsidP="00D964DD">
      <w:pPr>
        <w:pStyle w:val="Cabealho"/>
        <w:tabs>
          <w:tab w:val="clear" w:pos="4419"/>
          <w:tab w:val="clear" w:pos="8838"/>
        </w:tabs>
        <w:jc w:val="both"/>
        <w:rPr>
          <w:sz w:val="24"/>
          <w:szCs w:val="24"/>
        </w:rPr>
      </w:pPr>
      <w:r w:rsidRPr="00C019D6">
        <w:rPr>
          <w:sz w:val="24"/>
          <w:szCs w:val="24"/>
        </w:rPr>
        <w:t>1</w:t>
      </w:r>
      <w:r w:rsidR="00985F56" w:rsidRPr="00C019D6">
        <w:rPr>
          <w:sz w:val="24"/>
          <w:szCs w:val="24"/>
        </w:rPr>
        <w:t>3</w:t>
      </w:r>
      <w:r w:rsidRPr="00C019D6">
        <w:rPr>
          <w:sz w:val="24"/>
          <w:szCs w:val="24"/>
        </w:rPr>
        <w:t>.5</w:t>
      </w:r>
      <w:r w:rsidRPr="00C019D6">
        <w:rPr>
          <w:b/>
          <w:bCs/>
          <w:sz w:val="24"/>
          <w:szCs w:val="24"/>
        </w:rPr>
        <w:t xml:space="preserve">- </w:t>
      </w:r>
      <w:r w:rsidR="00B46592" w:rsidRPr="00C019D6">
        <w:rPr>
          <w:sz w:val="24"/>
          <w:szCs w:val="24"/>
        </w:rPr>
        <w:t>S</w:t>
      </w:r>
      <w:r w:rsidR="00833822" w:rsidRPr="00C019D6">
        <w:rPr>
          <w:sz w:val="24"/>
          <w:szCs w:val="24"/>
        </w:rPr>
        <w:t>er</w:t>
      </w:r>
      <w:r w:rsidR="00B46592" w:rsidRPr="00C019D6">
        <w:rPr>
          <w:sz w:val="24"/>
          <w:szCs w:val="24"/>
        </w:rPr>
        <w:t>ão</w:t>
      </w:r>
      <w:r w:rsidR="00833822" w:rsidRPr="00C019D6">
        <w:rPr>
          <w:sz w:val="24"/>
          <w:szCs w:val="24"/>
        </w:rPr>
        <w:t xml:space="preserve"> qualificados pelo Pregoeiro, para ingresso na fase de lances o autor da proposta de </w:t>
      </w:r>
      <w:r w:rsidR="00E1283E" w:rsidRPr="00C019D6">
        <w:rPr>
          <w:sz w:val="24"/>
          <w:szCs w:val="24"/>
        </w:rPr>
        <w:t>percentual de desconto</w:t>
      </w:r>
      <w:r w:rsidR="00833822" w:rsidRPr="00C019D6">
        <w:rPr>
          <w:sz w:val="24"/>
          <w:szCs w:val="24"/>
        </w:rPr>
        <w:t xml:space="preserve"> por </w:t>
      </w:r>
      <w:r w:rsidR="00407405" w:rsidRPr="00C019D6">
        <w:rPr>
          <w:sz w:val="24"/>
          <w:szCs w:val="24"/>
        </w:rPr>
        <w:t>item</w:t>
      </w:r>
      <w:r w:rsidR="00833822" w:rsidRPr="00C019D6">
        <w:rPr>
          <w:sz w:val="24"/>
          <w:szCs w:val="24"/>
        </w:rPr>
        <w:t xml:space="preserve"> e todos os demais licitantes que tenham apresentado propostas em valores sucessivos e </w:t>
      </w:r>
      <w:r w:rsidR="00E1283E" w:rsidRPr="00C019D6">
        <w:rPr>
          <w:sz w:val="24"/>
          <w:szCs w:val="24"/>
        </w:rPr>
        <w:t>inf</w:t>
      </w:r>
      <w:r w:rsidR="00833822" w:rsidRPr="00C019D6">
        <w:rPr>
          <w:sz w:val="24"/>
          <w:szCs w:val="24"/>
        </w:rPr>
        <w:t>eriores em até 10% (dez por cento) à de</w:t>
      </w:r>
      <w:r w:rsidR="00E1283E" w:rsidRPr="00C019D6">
        <w:rPr>
          <w:sz w:val="24"/>
          <w:szCs w:val="24"/>
        </w:rPr>
        <w:t xml:space="preserve"> maior percentual de desconto</w:t>
      </w:r>
      <w:r w:rsidR="00833822" w:rsidRPr="00C019D6">
        <w:rPr>
          <w:sz w:val="24"/>
          <w:szCs w:val="24"/>
        </w:rPr>
        <w:t xml:space="preserve"> por item.</w:t>
      </w:r>
    </w:p>
    <w:p w:rsidR="00833822" w:rsidRPr="00C019D6" w:rsidRDefault="00833822"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t>1</w:t>
      </w:r>
      <w:r w:rsidR="00985F56" w:rsidRPr="00C019D6">
        <w:rPr>
          <w:sz w:val="24"/>
          <w:szCs w:val="24"/>
        </w:rPr>
        <w:t>3</w:t>
      </w:r>
      <w:r w:rsidRPr="00C019D6">
        <w:rPr>
          <w:sz w:val="24"/>
          <w:szCs w:val="24"/>
        </w:rPr>
        <w:t>.6</w:t>
      </w:r>
      <w:r w:rsidRPr="00C019D6">
        <w:rPr>
          <w:b/>
          <w:bCs/>
          <w:sz w:val="24"/>
          <w:szCs w:val="24"/>
        </w:rPr>
        <w:t xml:space="preserve">- </w:t>
      </w:r>
      <w:r w:rsidR="00B46592" w:rsidRPr="00C019D6">
        <w:rPr>
          <w:bCs/>
          <w:sz w:val="24"/>
          <w:szCs w:val="24"/>
        </w:rPr>
        <w:t>N</w:t>
      </w:r>
      <w:r w:rsidR="00833822" w:rsidRPr="00C019D6">
        <w:rPr>
          <w:sz w:val="24"/>
          <w:szCs w:val="24"/>
        </w:rPr>
        <w:t xml:space="preserve">ão havendo pelo menos 3 (três) ofertas nas condições definidas, o Pregoeiro proclamará a qualificação preliminar das licitantes com as três melhores propostas além da licitante que tiver apresentado o </w:t>
      </w:r>
      <w:r w:rsidR="00E1283E" w:rsidRPr="00C019D6">
        <w:rPr>
          <w:sz w:val="24"/>
          <w:szCs w:val="24"/>
        </w:rPr>
        <w:t>maior percentual de desconto</w:t>
      </w:r>
      <w:r w:rsidR="00833822" w:rsidRPr="00C019D6">
        <w:rPr>
          <w:sz w:val="24"/>
          <w:szCs w:val="24"/>
        </w:rPr>
        <w:t xml:space="preserve"> na proposta escrita. Em caso de empate nos preços, será efetuado sorteio</w:t>
      </w:r>
      <w:r w:rsidR="00FB7658" w:rsidRPr="00C019D6">
        <w:rPr>
          <w:sz w:val="24"/>
          <w:szCs w:val="24"/>
        </w:rPr>
        <w:t>.</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t>1</w:t>
      </w:r>
      <w:r w:rsidR="00985F56" w:rsidRPr="00C019D6">
        <w:rPr>
          <w:sz w:val="24"/>
          <w:szCs w:val="24"/>
        </w:rPr>
        <w:t>3</w:t>
      </w:r>
      <w:r w:rsidRPr="00C019D6">
        <w:rPr>
          <w:sz w:val="24"/>
          <w:szCs w:val="24"/>
        </w:rPr>
        <w:t>.7</w:t>
      </w:r>
      <w:r w:rsidRPr="00C019D6">
        <w:rPr>
          <w:b/>
          <w:bCs/>
          <w:sz w:val="24"/>
          <w:szCs w:val="24"/>
        </w:rPr>
        <w:t xml:space="preserve">- </w:t>
      </w:r>
      <w:r w:rsidRPr="00C019D6">
        <w:rPr>
          <w:sz w:val="24"/>
          <w:szCs w:val="24"/>
        </w:rPr>
        <w:t>Caso duas ou mais propostas escritas apresentarem preços iguais, será realizado sorteio, também, para determinação da ordem de oferta dos lances.</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t>1</w:t>
      </w:r>
      <w:r w:rsidR="00985F56" w:rsidRPr="00C019D6">
        <w:rPr>
          <w:sz w:val="24"/>
          <w:szCs w:val="24"/>
        </w:rPr>
        <w:t>3</w:t>
      </w:r>
      <w:r w:rsidRPr="00C019D6">
        <w:rPr>
          <w:sz w:val="24"/>
          <w:szCs w:val="24"/>
        </w:rPr>
        <w:t>.8</w:t>
      </w:r>
      <w:r w:rsidRPr="00C019D6">
        <w:rPr>
          <w:b/>
          <w:bCs/>
          <w:sz w:val="24"/>
          <w:szCs w:val="24"/>
        </w:rPr>
        <w:t>-</w:t>
      </w:r>
      <w:r w:rsidR="00137918" w:rsidRPr="00C019D6">
        <w:rPr>
          <w:bCs/>
          <w:sz w:val="24"/>
          <w:szCs w:val="24"/>
        </w:rPr>
        <w:t xml:space="preserve"> O</w:t>
      </w:r>
      <w:r w:rsidR="00137918" w:rsidRPr="00C019D6">
        <w:rPr>
          <w:sz w:val="24"/>
          <w:szCs w:val="24"/>
        </w:rPr>
        <w:t xml:space="preserve"> Pregoeiro</w:t>
      </w:r>
      <w:r w:rsidRPr="00C019D6">
        <w:rPr>
          <w:sz w:val="24"/>
          <w:szCs w:val="24"/>
        </w:rPr>
        <w:t xml:space="preserve"> convidará individualmente as licitantes qualificadas a apresentarem os lances verbais, a começar pelo autor da proposta escrita de </w:t>
      </w:r>
      <w:r w:rsidR="00137918" w:rsidRPr="00C019D6">
        <w:rPr>
          <w:sz w:val="24"/>
          <w:szCs w:val="24"/>
        </w:rPr>
        <w:t>menor</w:t>
      </w:r>
      <w:r w:rsidRPr="00C019D6">
        <w:rPr>
          <w:sz w:val="24"/>
          <w:szCs w:val="24"/>
        </w:rPr>
        <w:t xml:space="preserve"> </w:t>
      </w:r>
      <w:r w:rsidR="003D01E2" w:rsidRPr="00C019D6">
        <w:rPr>
          <w:sz w:val="24"/>
          <w:szCs w:val="24"/>
        </w:rPr>
        <w:t>percentual de desconto</w:t>
      </w:r>
      <w:r w:rsidRPr="00C019D6">
        <w:rPr>
          <w:sz w:val="24"/>
          <w:szCs w:val="24"/>
        </w:rPr>
        <w:t xml:space="preserve"> por item seguido dos demais, em ordem decrescente de valor;</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t>1</w:t>
      </w:r>
      <w:r w:rsidR="00985F56" w:rsidRPr="00C019D6">
        <w:rPr>
          <w:sz w:val="24"/>
          <w:szCs w:val="24"/>
        </w:rPr>
        <w:t>3</w:t>
      </w:r>
      <w:r w:rsidRPr="00C019D6">
        <w:rPr>
          <w:sz w:val="24"/>
          <w:szCs w:val="24"/>
        </w:rPr>
        <w:t>.9</w:t>
      </w:r>
      <w:r w:rsidRPr="00C019D6">
        <w:rPr>
          <w:b/>
          <w:bCs/>
          <w:sz w:val="24"/>
          <w:szCs w:val="24"/>
        </w:rPr>
        <w:t xml:space="preserve"> – </w:t>
      </w:r>
      <w:r w:rsidR="00137918" w:rsidRPr="00C019D6">
        <w:rPr>
          <w:bCs/>
          <w:sz w:val="24"/>
          <w:szCs w:val="24"/>
        </w:rPr>
        <w:t>O</w:t>
      </w:r>
      <w:r w:rsidR="00137918" w:rsidRPr="00C019D6">
        <w:rPr>
          <w:sz w:val="24"/>
          <w:szCs w:val="24"/>
        </w:rPr>
        <w:t xml:space="preserve"> Pregoeiro</w:t>
      </w:r>
      <w:r w:rsidRPr="00C019D6">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t>1</w:t>
      </w:r>
      <w:r w:rsidR="00985F56" w:rsidRPr="00C019D6">
        <w:rPr>
          <w:sz w:val="24"/>
          <w:szCs w:val="24"/>
        </w:rPr>
        <w:t>3</w:t>
      </w:r>
      <w:r w:rsidRPr="00C019D6">
        <w:rPr>
          <w:sz w:val="24"/>
          <w:szCs w:val="24"/>
        </w:rPr>
        <w:t>.10</w:t>
      </w:r>
      <w:r w:rsidRPr="00C019D6">
        <w:rPr>
          <w:b/>
          <w:bCs/>
          <w:sz w:val="24"/>
          <w:szCs w:val="24"/>
        </w:rPr>
        <w:t xml:space="preserve">- </w:t>
      </w:r>
      <w:r w:rsidRPr="00C019D6">
        <w:rPr>
          <w:sz w:val="24"/>
          <w:szCs w:val="24"/>
        </w:rPr>
        <w:t xml:space="preserve">Só serão aceitos lances cujos valores sejam </w:t>
      </w:r>
      <w:r w:rsidR="003D01E2" w:rsidRPr="00C019D6">
        <w:rPr>
          <w:sz w:val="24"/>
          <w:szCs w:val="24"/>
        </w:rPr>
        <w:t>SUP</w:t>
      </w:r>
      <w:r w:rsidR="00137918" w:rsidRPr="00C019D6">
        <w:rPr>
          <w:sz w:val="24"/>
          <w:szCs w:val="24"/>
        </w:rPr>
        <w:t>ERIORES</w:t>
      </w:r>
      <w:r w:rsidRPr="00C019D6">
        <w:rPr>
          <w:sz w:val="24"/>
          <w:szCs w:val="24"/>
        </w:rPr>
        <w:t xml:space="preserve"> ao último apresentado;</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t>1</w:t>
      </w:r>
      <w:r w:rsidR="00985F56" w:rsidRPr="00C019D6">
        <w:rPr>
          <w:sz w:val="24"/>
          <w:szCs w:val="24"/>
        </w:rPr>
        <w:t>3</w:t>
      </w:r>
      <w:r w:rsidRPr="00C019D6">
        <w:rPr>
          <w:sz w:val="24"/>
          <w:szCs w:val="24"/>
        </w:rPr>
        <w:t>.11</w:t>
      </w:r>
      <w:r w:rsidRPr="00C019D6">
        <w:rPr>
          <w:b/>
          <w:bCs/>
          <w:sz w:val="24"/>
          <w:szCs w:val="24"/>
        </w:rPr>
        <w:t xml:space="preserve">- </w:t>
      </w:r>
      <w:r w:rsidRPr="00C019D6">
        <w:rPr>
          <w:sz w:val="24"/>
          <w:szCs w:val="24"/>
        </w:rPr>
        <w:t xml:space="preserve">A desistência de apresentar lance verbal, </w:t>
      </w:r>
      <w:r w:rsidR="00137918" w:rsidRPr="00C019D6">
        <w:rPr>
          <w:sz w:val="24"/>
          <w:szCs w:val="24"/>
        </w:rPr>
        <w:t>quando convocada pelo Pregoeiro</w:t>
      </w:r>
      <w:r w:rsidRPr="00C019D6">
        <w:rPr>
          <w:sz w:val="24"/>
          <w:szCs w:val="24"/>
        </w:rPr>
        <w:t>, implicará na exclusão da licitante da etapa de lances verbais e na manutenção do último lance apresentado pela licitante para efeito de ordenação das propostas;</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t>1</w:t>
      </w:r>
      <w:r w:rsidR="00985F56" w:rsidRPr="00C019D6">
        <w:rPr>
          <w:sz w:val="24"/>
          <w:szCs w:val="24"/>
        </w:rPr>
        <w:t>3</w:t>
      </w:r>
      <w:r w:rsidRPr="00C019D6">
        <w:rPr>
          <w:sz w:val="24"/>
          <w:szCs w:val="24"/>
        </w:rPr>
        <w:t>.12</w:t>
      </w:r>
      <w:r w:rsidRPr="00C019D6">
        <w:rPr>
          <w:b/>
          <w:bCs/>
          <w:sz w:val="24"/>
          <w:szCs w:val="24"/>
        </w:rPr>
        <w:t xml:space="preserve">- </w:t>
      </w:r>
      <w:r w:rsidRPr="00C019D6">
        <w:rPr>
          <w:sz w:val="24"/>
          <w:szCs w:val="24"/>
        </w:rPr>
        <w:t>A desistência dos lances já ofertados sujeitará a licitante às penalidades previstas no item 18 d</w:t>
      </w:r>
      <w:r w:rsidR="00BB1035" w:rsidRPr="00C019D6">
        <w:rPr>
          <w:sz w:val="24"/>
          <w:szCs w:val="24"/>
        </w:rPr>
        <w:t>o</w:t>
      </w:r>
      <w:r w:rsidRPr="00C019D6">
        <w:rPr>
          <w:sz w:val="24"/>
          <w:szCs w:val="24"/>
        </w:rPr>
        <w:t xml:space="preserve"> Edital.</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t>1</w:t>
      </w:r>
      <w:r w:rsidR="00985F56" w:rsidRPr="00C019D6">
        <w:rPr>
          <w:sz w:val="24"/>
          <w:szCs w:val="24"/>
        </w:rPr>
        <w:t>3</w:t>
      </w:r>
      <w:r w:rsidRPr="00C019D6">
        <w:rPr>
          <w:sz w:val="24"/>
          <w:szCs w:val="24"/>
        </w:rPr>
        <w:t>.13</w:t>
      </w:r>
      <w:r w:rsidRPr="00C019D6">
        <w:rPr>
          <w:b/>
          <w:bCs/>
          <w:sz w:val="24"/>
          <w:szCs w:val="24"/>
        </w:rPr>
        <w:t xml:space="preserve">- </w:t>
      </w:r>
      <w:r w:rsidRPr="00C019D6">
        <w:rPr>
          <w:sz w:val="24"/>
          <w:szCs w:val="24"/>
        </w:rPr>
        <w:t>O encerramento da etapa competitiva d</w:t>
      </w:r>
      <w:r w:rsidR="00137918" w:rsidRPr="00C019D6">
        <w:rPr>
          <w:sz w:val="24"/>
          <w:szCs w:val="24"/>
        </w:rPr>
        <w:t>ar-se- á quando,  indagados pelo Pregoeiro</w:t>
      </w:r>
      <w:r w:rsidRPr="00C019D6">
        <w:rPr>
          <w:sz w:val="24"/>
          <w:szCs w:val="24"/>
        </w:rPr>
        <w:t>, as licitantes qualificadas manifestarem seu desinteresse em apresentar novos lances, ou quando encerrado o prazo estipulado na forma do subitem 1</w:t>
      </w:r>
      <w:r w:rsidR="009074DA" w:rsidRPr="00C019D6">
        <w:rPr>
          <w:sz w:val="24"/>
          <w:szCs w:val="24"/>
        </w:rPr>
        <w:t>2</w:t>
      </w:r>
      <w:r w:rsidRPr="00C019D6">
        <w:rPr>
          <w:sz w:val="24"/>
          <w:szCs w:val="24"/>
        </w:rPr>
        <w:t>.9;</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t>1</w:t>
      </w:r>
      <w:r w:rsidR="00985F56" w:rsidRPr="00C019D6">
        <w:rPr>
          <w:sz w:val="24"/>
          <w:szCs w:val="24"/>
        </w:rPr>
        <w:t>3</w:t>
      </w:r>
      <w:r w:rsidRPr="00C019D6">
        <w:rPr>
          <w:sz w:val="24"/>
          <w:szCs w:val="24"/>
        </w:rPr>
        <w:t>.14-A desistência em apresentar lan</w:t>
      </w:r>
      <w:r w:rsidR="00137918" w:rsidRPr="00C019D6">
        <w:rPr>
          <w:sz w:val="24"/>
          <w:szCs w:val="24"/>
        </w:rPr>
        <w:t>ce verbal, quando convocado pelo Pregoeiro</w:t>
      </w:r>
      <w:r w:rsidRPr="00C019D6">
        <w:rPr>
          <w:sz w:val="24"/>
          <w:szCs w:val="24"/>
        </w:rPr>
        <w:t xml:space="preserve">, implicará a exclusão do licitante da etapas de lances verbais e a manutenção do ultimo </w:t>
      </w:r>
      <w:r w:rsidR="0090763F" w:rsidRPr="00C019D6">
        <w:rPr>
          <w:sz w:val="24"/>
          <w:szCs w:val="24"/>
        </w:rPr>
        <w:t>desconto</w:t>
      </w:r>
      <w:r w:rsidRPr="00C019D6">
        <w:rPr>
          <w:sz w:val="24"/>
          <w:szCs w:val="24"/>
        </w:rPr>
        <w:t xml:space="preserve"> apresentado pelo licitante, para efeito de ordenação das propostas.</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t>1</w:t>
      </w:r>
      <w:r w:rsidR="00985F56" w:rsidRPr="00C019D6">
        <w:rPr>
          <w:sz w:val="24"/>
          <w:szCs w:val="24"/>
        </w:rPr>
        <w:t>3</w:t>
      </w:r>
      <w:r w:rsidRPr="00C019D6">
        <w:rPr>
          <w:sz w:val="24"/>
          <w:szCs w:val="24"/>
        </w:rPr>
        <w:t xml:space="preserve">.15-Examinada a proposta classificada em primeiro lugar, quanto ao objeto e </w:t>
      </w:r>
      <w:r w:rsidR="0090763F" w:rsidRPr="00C019D6">
        <w:rPr>
          <w:sz w:val="24"/>
          <w:szCs w:val="24"/>
        </w:rPr>
        <w:t>desconto</w:t>
      </w:r>
      <w:r w:rsidRPr="00C019D6">
        <w:rPr>
          <w:sz w:val="24"/>
          <w:szCs w:val="24"/>
        </w:rPr>
        <w:t xml:space="preserve">, caberá </w:t>
      </w:r>
      <w:r w:rsidR="001518B9" w:rsidRPr="00C019D6">
        <w:rPr>
          <w:sz w:val="24"/>
          <w:szCs w:val="24"/>
        </w:rPr>
        <w:t>ao</w:t>
      </w:r>
      <w:r w:rsidRPr="00C019D6">
        <w:rPr>
          <w:sz w:val="24"/>
          <w:szCs w:val="24"/>
        </w:rPr>
        <w:t xml:space="preserve"> Pregoeir</w:t>
      </w:r>
      <w:r w:rsidR="001518B9" w:rsidRPr="00C019D6">
        <w:rPr>
          <w:sz w:val="24"/>
          <w:szCs w:val="24"/>
        </w:rPr>
        <w:t>o</w:t>
      </w:r>
      <w:r w:rsidRPr="00C019D6">
        <w:rPr>
          <w:sz w:val="24"/>
          <w:szCs w:val="24"/>
        </w:rPr>
        <w:t xml:space="preserve"> decidir motivadamente a respeito de sua aceitabilidade, vedada a aceitação de propostas cujos </w:t>
      </w:r>
      <w:r w:rsidR="0090763F" w:rsidRPr="00C019D6">
        <w:rPr>
          <w:sz w:val="24"/>
          <w:szCs w:val="24"/>
        </w:rPr>
        <w:t>descontos</w:t>
      </w:r>
      <w:r w:rsidRPr="00C019D6">
        <w:rPr>
          <w:sz w:val="24"/>
          <w:szCs w:val="24"/>
        </w:rPr>
        <w:t xml:space="preserve"> dos itens sejam superiores aos estimados na Planilha de Quantitativos e </w:t>
      </w:r>
      <w:r w:rsidR="003D0960" w:rsidRPr="00C019D6">
        <w:rPr>
          <w:sz w:val="24"/>
          <w:szCs w:val="24"/>
        </w:rPr>
        <w:t>Descontos</w:t>
      </w:r>
      <w:r w:rsidRPr="00C019D6">
        <w:rPr>
          <w:sz w:val="24"/>
          <w:szCs w:val="24"/>
        </w:rPr>
        <w:t xml:space="preserve"> – TERMO REFERÊNCIA.</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t>1</w:t>
      </w:r>
      <w:r w:rsidR="00985F56" w:rsidRPr="00C019D6">
        <w:rPr>
          <w:sz w:val="24"/>
          <w:szCs w:val="24"/>
        </w:rPr>
        <w:t>3</w:t>
      </w:r>
      <w:r w:rsidRPr="00C019D6">
        <w:rPr>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lastRenderedPageBreak/>
        <w:t>1</w:t>
      </w:r>
      <w:r w:rsidR="00985F56" w:rsidRPr="00C019D6">
        <w:rPr>
          <w:sz w:val="24"/>
          <w:szCs w:val="24"/>
        </w:rPr>
        <w:t>3</w:t>
      </w:r>
      <w:r w:rsidRPr="00C019D6">
        <w:rPr>
          <w:sz w:val="24"/>
          <w:szCs w:val="24"/>
        </w:rPr>
        <w:t>.16.1- Não ocorrendo a apresentação da proposta da microempresa ou empresa de pequeno porte, na forma do subitem 1</w:t>
      </w:r>
      <w:r w:rsidR="00FB7658" w:rsidRPr="00C019D6">
        <w:rPr>
          <w:sz w:val="24"/>
          <w:szCs w:val="24"/>
        </w:rPr>
        <w:t>3</w:t>
      </w:r>
      <w:r w:rsidRPr="00C019D6">
        <w:rPr>
          <w:sz w:val="24"/>
          <w:szCs w:val="24"/>
        </w:rPr>
        <w:t>.16, serão convocadas, na ordem classificatória, as remanescentes que porventura se enquadrem na hipótese acima, para o exercício do mesmo direito.</w:t>
      </w:r>
    </w:p>
    <w:p w:rsidR="00116FF7" w:rsidRPr="00C019D6" w:rsidRDefault="00116FF7" w:rsidP="00D964DD">
      <w:pPr>
        <w:pStyle w:val="Cabealho"/>
        <w:tabs>
          <w:tab w:val="clear" w:pos="4419"/>
          <w:tab w:val="clear" w:pos="8838"/>
        </w:tabs>
        <w:jc w:val="both"/>
        <w:rPr>
          <w:sz w:val="24"/>
          <w:szCs w:val="24"/>
        </w:rPr>
      </w:pPr>
    </w:p>
    <w:p w:rsidR="00116FF7" w:rsidRPr="00C019D6" w:rsidRDefault="009074DA" w:rsidP="00D964DD">
      <w:pPr>
        <w:pStyle w:val="Cabealho"/>
        <w:tabs>
          <w:tab w:val="clear" w:pos="4419"/>
          <w:tab w:val="clear" w:pos="8838"/>
        </w:tabs>
        <w:jc w:val="both"/>
        <w:rPr>
          <w:sz w:val="24"/>
          <w:szCs w:val="24"/>
        </w:rPr>
      </w:pPr>
      <w:r w:rsidRPr="00C019D6">
        <w:rPr>
          <w:sz w:val="24"/>
          <w:szCs w:val="24"/>
        </w:rPr>
        <w:t>13</w:t>
      </w:r>
      <w:r w:rsidR="00116FF7" w:rsidRPr="00C019D6">
        <w:rPr>
          <w:sz w:val="24"/>
          <w:szCs w:val="24"/>
        </w:rPr>
        <w:t>.16.2- O disposto no subitem 1</w:t>
      </w:r>
      <w:r w:rsidR="00FB7658" w:rsidRPr="00C019D6">
        <w:rPr>
          <w:sz w:val="24"/>
          <w:szCs w:val="24"/>
        </w:rPr>
        <w:t>3</w:t>
      </w:r>
      <w:r w:rsidR="00116FF7" w:rsidRPr="00C019D6">
        <w:rPr>
          <w:sz w:val="24"/>
          <w:szCs w:val="24"/>
        </w:rPr>
        <w:t xml:space="preserve">.16 somente se aplicará quando </w:t>
      </w:r>
      <w:r w:rsidR="00116FF7" w:rsidRPr="00C019D6">
        <w:rPr>
          <w:b/>
          <w:sz w:val="24"/>
          <w:szCs w:val="24"/>
        </w:rPr>
        <w:t xml:space="preserve">a melhor oferta inicial </w:t>
      </w:r>
      <w:r w:rsidR="00116FF7" w:rsidRPr="00C019D6">
        <w:rPr>
          <w:sz w:val="24"/>
          <w:szCs w:val="24"/>
        </w:rPr>
        <w:t>não tiver sido apresentada por microempresa ou empresa de pequeno porte.</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t>1</w:t>
      </w:r>
      <w:r w:rsidR="009074DA" w:rsidRPr="00C019D6">
        <w:rPr>
          <w:sz w:val="24"/>
          <w:szCs w:val="24"/>
        </w:rPr>
        <w:t>3</w:t>
      </w:r>
      <w:r w:rsidRPr="00C019D6">
        <w:rPr>
          <w:sz w:val="24"/>
          <w:szCs w:val="24"/>
        </w:rPr>
        <w:t>.17</w:t>
      </w:r>
      <w:r w:rsidRPr="00C019D6">
        <w:rPr>
          <w:b/>
          <w:bCs/>
          <w:sz w:val="24"/>
          <w:szCs w:val="24"/>
        </w:rPr>
        <w:t xml:space="preserve">- </w:t>
      </w:r>
      <w:r w:rsidR="00137918" w:rsidRPr="00C019D6">
        <w:rPr>
          <w:bCs/>
          <w:sz w:val="24"/>
          <w:szCs w:val="24"/>
        </w:rPr>
        <w:t>O</w:t>
      </w:r>
      <w:r w:rsidR="00137918" w:rsidRPr="00C019D6">
        <w:rPr>
          <w:sz w:val="24"/>
          <w:szCs w:val="24"/>
        </w:rPr>
        <w:t xml:space="preserve"> Pregoeiro</w:t>
      </w:r>
      <w:r w:rsidRPr="00C019D6">
        <w:rPr>
          <w:sz w:val="24"/>
          <w:szCs w:val="24"/>
        </w:rPr>
        <w:t xml:space="preserve"> poderá negociar diretamente com a licitante vencedora para que seja obtido melhor desconto aceitável, devendo esta negociação se dar em público e formalizada(s) em ata;</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t>1</w:t>
      </w:r>
      <w:r w:rsidR="009074DA" w:rsidRPr="00C019D6">
        <w:rPr>
          <w:sz w:val="24"/>
          <w:szCs w:val="24"/>
        </w:rPr>
        <w:t>3</w:t>
      </w:r>
      <w:r w:rsidRPr="00C019D6">
        <w:rPr>
          <w:sz w:val="24"/>
          <w:szCs w:val="24"/>
        </w:rPr>
        <w:t>.18</w:t>
      </w:r>
      <w:r w:rsidRPr="00C019D6">
        <w:rPr>
          <w:b/>
          <w:bCs/>
          <w:sz w:val="24"/>
          <w:szCs w:val="24"/>
        </w:rPr>
        <w:t xml:space="preserve">- </w:t>
      </w:r>
      <w:r w:rsidRPr="00C019D6">
        <w:rPr>
          <w:sz w:val="24"/>
          <w:szCs w:val="24"/>
        </w:rPr>
        <w:t xml:space="preserve">Sendo aceitável a proposta final classificada em primeiro lugar, após negociação com </w:t>
      </w:r>
      <w:r w:rsidR="001518B9" w:rsidRPr="00C019D6">
        <w:rPr>
          <w:sz w:val="24"/>
          <w:szCs w:val="24"/>
        </w:rPr>
        <w:t>o</w:t>
      </w:r>
      <w:r w:rsidRPr="00C019D6">
        <w:rPr>
          <w:sz w:val="24"/>
          <w:szCs w:val="24"/>
        </w:rPr>
        <w:t xml:space="preserve"> Pregoeir</w:t>
      </w:r>
      <w:r w:rsidR="001518B9" w:rsidRPr="00C019D6">
        <w:rPr>
          <w:sz w:val="24"/>
          <w:szCs w:val="24"/>
        </w:rPr>
        <w:t>o</w:t>
      </w:r>
      <w:r w:rsidRPr="00C019D6">
        <w:rPr>
          <w:sz w:val="24"/>
          <w:szCs w:val="24"/>
        </w:rPr>
        <w:t xml:space="preserve">, será aberto o envelope contendo a documentação de habilitação da licitante que a tiver formulado, </w:t>
      </w:r>
      <w:r w:rsidRPr="00C019D6">
        <w:rPr>
          <w:b/>
          <w:bCs/>
          <w:sz w:val="24"/>
          <w:szCs w:val="24"/>
        </w:rPr>
        <w:t xml:space="preserve">para confirmação das suas condições de habilitação, </w:t>
      </w:r>
      <w:r w:rsidRPr="00C019D6">
        <w:rPr>
          <w:b/>
          <w:bCs/>
          <w:sz w:val="24"/>
          <w:szCs w:val="24"/>
          <w:u w:val="single"/>
        </w:rPr>
        <w:t>descrita no item 1</w:t>
      </w:r>
      <w:r w:rsidR="009074DA" w:rsidRPr="00C019D6">
        <w:rPr>
          <w:b/>
          <w:bCs/>
          <w:sz w:val="24"/>
          <w:szCs w:val="24"/>
          <w:u w:val="single"/>
        </w:rPr>
        <w:t>2</w:t>
      </w:r>
      <w:r w:rsidRPr="00C019D6">
        <w:rPr>
          <w:b/>
          <w:bCs/>
          <w:sz w:val="24"/>
          <w:szCs w:val="24"/>
          <w:u w:val="single"/>
        </w:rPr>
        <w:t xml:space="preserve"> d</w:t>
      </w:r>
      <w:r w:rsidR="00BB1035" w:rsidRPr="00C019D6">
        <w:rPr>
          <w:b/>
          <w:bCs/>
          <w:sz w:val="24"/>
          <w:szCs w:val="24"/>
          <w:u w:val="single"/>
        </w:rPr>
        <w:t>o</w:t>
      </w:r>
      <w:r w:rsidRPr="00C019D6">
        <w:rPr>
          <w:b/>
          <w:bCs/>
          <w:sz w:val="24"/>
          <w:szCs w:val="24"/>
          <w:u w:val="single"/>
        </w:rPr>
        <w:t xml:space="preserve"> Edital,</w:t>
      </w:r>
      <w:r w:rsidRPr="00C019D6">
        <w:rPr>
          <w:sz w:val="24"/>
          <w:szCs w:val="24"/>
        </w:rPr>
        <w:t xml:space="preserve"> assegurado-se ao já cadastrado no Cadastro de Fornecedores e Prestadores de Serviços da </w:t>
      </w:r>
      <w:r w:rsidR="007E12FE" w:rsidRPr="00C019D6">
        <w:rPr>
          <w:sz w:val="24"/>
          <w:szCs w:val="24"/>
        </w:rPr>
        <w:t>Prefeitura Municipal de Bom Jardim</w:t>
      </w:r>
      <w:r w:rsidRPr="00C019D6">
        <w:rPr>
          <w:sz w:val="24"/>
          <w:szCs w:val="24"/>
        </w:rPr>
        <w:t>, o direito de apresentar a documentação atualizada e regularizada na própria sessão de apreciação dos documentos;</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t>1</w:t>
      </w:r>
      <w:r w:rsidR="009074DA" w:rsidRPr="00C019D6">
        <w:rPr>
          <w:sz w:val="24"/>
          <w:szCs w:val="24"/>
        </w:rPr>
        <w:t>3</w:t>
      </w:r>
      <w:r w:rsidRPr="00C019D6">
        <w:rPr>
          <w:sz w:val="24"/>
          <w:szCs w:val="24"/>
        </w:rPr>
        <w:t>.19</w:t>
      </w:r>
      <w:r w:rsidRPr="00C019D6">
        <w:rPr>
          <w:b/>
          <w:bCs/>
          <w:sz w:val="24"/>
          <w:szCs w:val="24"/>
        </w:rPr>
        <w:t xml:space="preserve">- </w:t>
      </w:r>
      <w:r w:rsidRPr="00C019D6">
        <w:rPr>
          <w:sz w:val="24"/>
          <w:szCs w:val="24"/>
        </w:rPr>
        <w:t xml:space="preserve">Verificado o atendimento das exigências de habilitação fixadas no edital, </w:t>
      </w:r>
      <w:r w:rsidR="001518B9" w:rsidRPr="00C019D6">
        <w:rPr>
          <w:sz w:val="24"/>
          <w:szCs w:val="24"/>
        </w:rPr>
        <w:t>o</w:t>
      </w:r>
      <w:r w:rsidRPr="00C019D6">
        <w:rPr>
          <w:sz w:val="24"/>
          <w:szCs w:val="24"/>
        </w:rPr>
        <w:t xml:space="preserve"> Pregoeir</w:t>
      </w:r>
      <w:r w:rsidR="001518B9" w:rsidRPr="00C019D6">
        <w:rPr>
          <w:sz w:val="24"/>
          <w:szCs w:val="24"/>
        </w:rPr>
        <w:t>o</w:t>
      </w:r>
      <w:r w:rsidRPr="00C019D6">
        <w:rPr>
          <w:sz w:val="24"/>
          <w:szCs w:val="24"/>
        </w:rPr>
        <w:t xml:space="preserve"> declarará a licitante vencedora, caso nenhum licitante manifeste a intenção de recorrer;</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t>1</w:t>
      </w:r>
      <w:r w:rsidR="009074DA" w:rsidRPr="00C019D6">
        <w:rPr>
          <w:sz w:val="24"/>
          <w:szCs w:val="24"/>
        </w:rPr>
        <w:t>3</w:t>
      </w:r>
      <w:r w:rsidRPr="00C019D6">
        <w:rPr>
          <w:sz w:val="24"/>
          <w:szCs w:val="24"/>
        </w:rPr>
        <w:t>.20</w:t>
      </w:r>
      <w:r w:rsidRPr="00C019D6">
        <w:rPr>
          <w:b/>
          <w:bCs/>
          <w:sz w:val="24"/>
          <w:szCs w:val="24"/>
        </w:rPr>
        <w:t xml:space="preserve">– </w:t>
      </w:r>
      <w:r w:rsidRPr="00C019D6">
        <w:rPr>
          <w:sz w:val="24"/>
          <w:szCs w:val="24"/>
        </w:rPr>
        <w:t>Caso a licitante vencedora desatenda</w:t>
      </w:r>
      <w:r w:rsidR="00137918" w:rsidRPr="00C019D6">
        <w:rPr>
          <w:sz w:val="24"/>
          <w:szCs w:val="24"/>
        </w:rPr>
        <w:t xml:space="preserve"> as exigências de habilitação, o</w:t>
      </w:r>
      <w:r w:rsidRPr="00C019D6">
        <w:rPr>
          <w:sz w:val="24"/>
          <w:szCs w:val="24"/>
        </w:rPr>
        <w:t xml:space="preserve"> Pregoeir</w:t>
      </w:r>
      <w:r w:rsidR="00137918" w:rsidRPr="00C019D6">
        <w:rPr>
          <w:sz w:val="24"/>
          <w:szCs w:val="24"/>
        </w:rPr>
        <w:t>o</w:t>
      </w:r>
      <w:r w:rsidRPr="00C019D6">
        <w:rPr>
          <w:sz w:val="24"/>
          <w:szCs w:val="24"/>
        </w:rPr>
        <w:t xml:space="preserve"> examinará as ofertas subseqüentes, na ordem de classificação, verificando, conforme o caso, a aceitabilidade da proposta </w:t>
      </w:r>
      <w:r w:rsidR="003D0960" w:rsidRPr="00C019D6">
        <w:rPr>
          <w:sz w:val="24"/>
          <w:szCs w:val="24"/>
        </w:rPr>
        <w:t>e</w:t>
      </w:r>
      <w:r w:rsidRPr="00C019D6">
        <w:rPr>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t>1</w:t>
      </w:r>
      <w:r w:rsidR="009074DA" w:rsidRPr="00C019D6">
        <w:rPr>
          <w:sz w:val="24"/>
          <w:szCs w:val="24"/>
        </w:rPr>
        <w:t>3.2</w:t>
      </w:r>
      <w:r w:rsidRPr="00C019D6">
        <w:rPr>
          <w:sz w:val="24"/>
          <w:szCs w:val="24"/>
        </w:rPr>
        <w:t>1</w:t>
      </w:r>
      <w:r w:rsidRPr="00C019D6">
        <w:rPr>
          <w:b/>
          <w:bCs/>
          <w:sz w:val="24"/>
          <w:szCs w:val="24"/>
        </w:rPr>
        <w:t xml:space="preserve">- </w:t>
      </w:r>
      <w:r w:rsidRPr="00C019D6">
        <w:rPr>
          <w:sz w:val="24"/>
          <w:szCs w:val="24"/>
        </w:rPr>
        <w:t>Na reunião lavrar-se-á ata, em que serão registradas as ocorrências relevantes, e, ao fin</w:t>
      </w:r>
      <w:r w:rsidR="00DD75A5" w:rsidRPr="00C019D6">
        <w:rPr>
          <w:sz w:val="24"/>
          <w:szCs w:val="24"/>
        </w:rPr>
        <w:t>al, será assinada pelo</w:t>
      </w:r>
      <w:r w:rsidR="00137918" w:rsidRPr="00C019D6">
        <w:rPr>
          <w:sz w:val="24"/>
          <w:szCs w:val="24"/>
        </w:rPr>
        <w:t xml:space="preserve"> Pregoeiro</w:t>
      </w:r>
      <w:r w:rsidRPr="00C019D6">
        <w:rPr>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t>1</w:t>
      </w:r>
      <w:r w:rsidR="009074DA" w:rsidRPr="00C019D6">
        <w:rPr>
          <w:sz w:val="24"/>
          <w:szCs w:val="24"/>
        </w:rPr>
        <w:t>3</w:t>
      </w:r>
      <w:r w:rsidRPr="00C019D6">
        <w:rPr>
          <w:sz w:val="24"/>
          <w:szCs w:val="24"/>
        </w:rPr>
        <w:t>.22</w:t>
      </w:r>
      <w:r w:rsidRPr="00C019D6">
        <w:rPr>
          <w:b/>
          <w:bCs/>
          <w:sz w:val="24"/>
          <w:szCs w:val="24"/>
        </w:rPr>
        <w:t xml:space="preserve">- </w:t>
      </w:r>
      <w:r w:rsidR="00DD75A5" w:rsidRPr="00C019D6">
        <w:rPr>
          <w:bCs/>
          <w:sz w:val="24"/>
          <w:szCs w:val="24"/>
        </w:rPr>
        <w:t>O</w:t>
      </w:r>
      <w:r w:rsidR="00DD75A5" w:rsidRPr="00C019D6">
        <w:rPr>
          <w:sz w:val="24"/>
          <w:szCs w:val="24"/>
        </w:rPr>
        <w:t xml:space="preserve"> Pregoeiro</w:t>
      </w:r>
      <w:r w:rsidRPr="00C019D6">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C019D6" w:rsidRDefault="0051247E" w:rsidP="00D964DD">
      <w:pPr>
        <w:pStyle w:val="Cabealho"/>
        <w:tabs>
          <w:tab w:val="clear" w:pos="4419"/>
          <w:tab w:val="clear" w:pos="8838"/>
        </w:tabs>
        <w:jc w:val="both"/>
        <w:rPr>
          <w:sz w:val="24"/>
          <w:szCs w:val="24"/>
        </w:rPr>
      </w:pPr>
    </w:p>
    <w:p w:rsidR="00F63496" w:rsidRPr="00C019D6" w:rsidRDefault="00F63496" w:rsidP="00D964DD">
      <w:pPr>
        <w:autoSpaceDE w:val="0"/>
        <w:autoSpaceDN w:val="0"/>
        <w:adjustRightInd w:val="0"/>
        <w:jc w:val="both"/>
        <w:rPr>
          <w:sz w:val="24"/>
          <w:szCs w:val="24"/>
        </w:rPr>
      </w:pPr>
      <w:r w:rsidRPr="00C019D6">
        <w:rPr>
          <w:sz w:val="24"/>
          <w:szCs w:val="24"/>
        </w:rPr>
        <w:t>1</w:t>
      </w:r>
      <w:r w:rsidR="009074DA" w:rsidRPr="00C019D6">
        <w:rPr>
          <w:sz w:val="24"/>
          <w:szCs w:val="24"/>
        </w:rPr>
        <w:t>3</w:t>
      </w:r>
      <w:r w:rsidRPr="00C019D6">
        <w:rPr>
          <w:sz w:val="24"/>
          <w:szCs w:val="24"/>
        </w:rPr>
        <w:t xml:space="preserve">.23- A Empresa que cotar </w:t>
      </w:r>
      <w:r w:rsidR="003A5791" w:rsidRPr="00C019D6">
        <w:rPr>
          <w:sz w:val="24"/>
          <w:szCs w:val="24"/>
        </w:rPr>
        <w:t xml:space="preserve">o </w:t>
      </w:r>
      <w:r w:rsidR="007C6A0C" w:rsidRPr="00C019D6">
        <w:rPr>
          <w:sz w:val="24"/>
          <w:szCs w:val="24"/>
        </w:rPr>
        <w:t>maior percentual de desconto</w:t>
      </w:r>
      <w:r w:rsidRPr="00C019D6">
        <w:rPr>
          <w:sz w:val="24"/>
          <w:szCs w:val="24"/>
        </w:rPr>
        <w:t xml:space="preserve"> ficará obrigada a fornecer todos</w:t>
      </w:r>
      <w:r w:rsidR="00833822" w:rsidRPr="00C019D6">
        <w:rPr>
          <w:sz w:val="24"/>
          <w:szCs w:val="24"/>
        </w:rPr>
        <w:t xml:space="preserve"> os</w:t>
      </w:r>
      <w:r w:rsidRPr="00C019D6">
        <w:rPr>
          <w:sz w:val="24"/>
          <w:szCs w:val="24"/>
        </w:rPr>
        <w:t xml:space="preserve"> </w:t>
      </w:r>
      <w:r w:rsidR="003A5791" w:rsidRPr="00C019D6">
        <w:rPr>
          <w:sz w:val="24"/>
          <w:szCs w:val="24"/>
        </w:rPr>
        <w:t>itens</w:t>
      </w:r>
      <w:r w:rsidR="0090763F" w:rsidRPr="00C019D6">
        <w:rPr>
          <w:sz w:val="24"/>
          <w:szCs w:val="24"/>
        </w:rPr>
        <w:t>, quando solicitado</w:t>
      </w:r>
      <w:r w:rsidR="009074DA" w:rsidRPr="00C019D6">
        <w:rPr>
          <w:sz w:val="24"/>
          <w:szCs w:val="24"/>
        </w:rPr>
        <w:t>.</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b/>
          <w:sz w:val="24"/>
          <w:szCs w:val="24"/>
        </w:rPr>
      </w:pPr>
      <w:r w:rsidRPr="00C019D6">
        <w:rPr>
          <w:b/>
          <w:sz w:val="24"/>
          <w:szCs w:val="24"/>
        </w:rPr>
        <w:t>1</w:t>
      </w:r>
      <w:r w:rsidR="00FB7658" w:rsidRPr="00C019D6">
        <w:rPr>
          <w:b/>
          <w:sz w:val="24"/>
          <w:szCs w:val="24"/>
        </w:rPr>
        <w:t>4</w:t>
      </w:r>
      <w:r w:rsidRPr="00C019D6">
        <w:rPr>
          <w:b/>
          <w:sz w:val="24"/>
          <w:szCs w:val="24"/>
        </w:rPr>
        <w:t xml:space="preserve">- DOS RECURSOS ADMINISTRATIVOS: </w:t>
      </w:r>
      <w:r w:rsidR="008703B3" w:rsidRPr="00C019D6">
        <w:rPr>
          <w:b/>
          <w:sz w:val="24"/>
          <w:szCs w:val="24"/>
        </w:rPr>
        <w:t xml:space="preserve"> </w:t>
      </w:r>
    </w:p>
    <w:p w:rsidR="00116FF7" w:rsidRPr="00C019D6" w:rsidRDefault="00116FF7" w:rsidP="00D964DD">
      <w:pPr>
        <w:pStyle w:val="Cabealho"/>
        <w:tabs>
          <w:tab w:val="clear" w:pos="4419"/>
          <w:tab w:val="clear" w:pos="8838"/>
        </w:tabs>
        <w:jc w:val="both"/>
        <w:rPr>
          <w:b/>
          <w:sz w:val="24"/>
          <w:szCs w:val="24"/>
        </w:rPr>
      </w:pPr>
    </w:p>
    <w:p w:rsidR="00833822" w:rsidRPr="00C019D6" w:rsidRDefault="00833822" w:rsidP="00D964DD">
      <w:pPr>
        <w:pStyle w:val="Cabealho"/>
        <w:tabs>
          <w:tab w:val="clear" w:pos="4419"/>
          <w:tab w:val="clear" w:pos="8838"/>
        </w:tabs>
        <w:jc w:val="both"/>
        <w:rPr>
          <w:sz w:val="24"/>
          <w:szCs w:val="24"/>
        </w:rPr>
      </w:pPr>
      <w:r w:rsidRPr="00C019D6">
        <w:rPr>
          <w:sz w:val="24"/>
          <w:szCs w:val="24"/>
        </w:rPr>
        <w:t>1</w:t>
      </w:r>
      <w:r w:rsidR="00FB7658" w:rsidRPr="00C019D6">
        <w:rPr>
          <w:sz w:val="24"/>
          <w:szCs w:val="24"/>
        </w:rPr>
        <w:t>4</w:t>
      </w:r>
      <w:r w:rsidRPr="00C019D6">
        <w:rPr>
          <w:sz w:val="24"/>
          <w:szCs w:val="24"/>
        </w:rPr>
        <w:t xml:space="preserve">.1-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w:t>
      </w:r>
      <w:r w:rsidRPr="00C019D6">
        <w:rPr>
          <w:sz w:val="24"/>
          <w:szCs w:val="24"/>
        </w:rPr>
        <w:lastRenderedPageBreak/>
        <w:t>prazo, que começará a correr do término do prazo do recorrente, sendo-lhes assegurada a vista imediata dos autos;</w:t>
      </w:r>
    </w:p>
    <w:p w:rsidR="00833822" w:rsidRPr="00C019D6" w:rsidRDefault="00833822" w:rsidP="00D964DD">
      <w:pPr>
        <w:pStyle w:val="Cabealho"/>
        <w:tabs>
          <w:tab w:val="clear" w:pos="4419"/>
          <w:tab w:val="clear" w:pos="8838"/>
        </w:tabs>
        <w:jc w:val="both"/>
        <w:rPr>
          <w:sz w:val="24"/>
          <w:szCs w:val="24"/>
        </w:rPr>
      </w:pPr>
    </w:p>
    <w:p w:rsidR="00833822" w:rsidRPr="00C019D6" w:rsidRDefault="00833822" w:rsidP="00D964DD">
      <w:pPr>
        <w:pStyle w:val="Cabealho"/>
        <w:tabs>
          <w:tab w:val="clear" w:pos="4419"/>
          <w:tab w:val="clear" w:pos="8838"/>
        </w:tabs>
        <w:jc w:val="both"/>
        <w:rPr>
          <w:sz w:val="24"/>
          <w:szCs w:val="24"/>
        </w:rPr>
      </w:pPr>
      <w:r w:rsidRPr="00C019D6">
        <w:rPr>
          <w:sz w:val="24"/>
          <w:szCs w:val="24"/>
        </w:rPr>
        <w:t>1</w:t>
      </w:r>
      <w:r w:rsidR="00FB7658" w:rsidRPr="00C019D6">
        <w:rPr>
          <w:sz w:val="24"/>
          <w:szCs w:val="24"/>
        </w:rPr>
        <w:t>4</w:t>
      </w:r>
      <w:r w:rsidRPr="00C019D6">
        <w:rPr>
          <w:sz w:val="24"/>
          <w:szCs w:val="24"/>
        </w:rPr>
        <w:t>.</w:t>
      </w:r>
      <w:r w:rsidR="00C85C0D" w:rsidRPr="00C019D6">
        <w:rPr>
          <w:sz w:val="24"/>
          <w:szCs w:val="24"/>
        </w:rPr>
        <w:t>3</w:t>
      </w:r>
      <w:r w:rsidRPr="00C019D6">
        <w:rPr>
          <w:sz w:val="24"/>
          <w:szCs w:val="24"/>
        </w:rPr>
        <w:t>- A falta de manifestação imediata e motivada da licitante importará a decadência do direito de recurso e a adjudicação do objeto da licitação pelo Pregoeiro ao vencedor;</w:t>
      </w:r>
    </w:p>
    <w:p w:rsidR="00833822" w:rsidRPr="00C019D6" w:rsidRDefault="00833822" w:rsidP="00D964DD">
      <w:pPr>
        <w:pStyle w:val="Cabealho"/>
        <w:tabs>
          <w:tab w:val="clear" w:pos="4419"/>
          <w:tab w:val="clear" w:pos="8838"/>
        </w:tabs>
        <w:jc w:val="both"/>
        <w:rPr>
          <w:sz w:val="24"/>
          <w:szCs w:val="24"/>
        </w:rPr>
      </w:pPr>
      <w:r w:rsidRPr="00C019D6">
        <w:rPr>
          <w:sz w:val="24"/>
          <w:szCs w:val="24"/>
        </w:rPr>
        <w:t xml:space="preserve"> </w:t>
      </w:r>
    </w:p>
    <w:p w:rsidR="00833822" w:rsidRPr="00C019D6" w:rsidRDefault="00833822" w:rsidP="00D964DD">
      <w:pPr>
        <w:pStyle w:val="Cabealho"/>
        <w:tabs>
          <w:tab w:val="clear" w:pos="4419"/>
          <w:tab w:val="clear" w:pos="8838"/>
        </w:tabs>
        <w:jc w:val="both"/>
        <w:rPr>
          <w:sz w:val="24"/>
          <w:szCs w:val="24"/>
        </w:rPr>
      </w:pPr>
      <w:r w:rsidRPr="00C019D6">
        <w:rPr>
          <w:sz w:val="24"/>
          <w:szCs w:val="24"/>
        </w:rPr>
        <w:t>1</w:t>
      </w:r>
      <w:r w:rsidR="00FB7658" w:rsidRPr="00C019D6">
        <w:rPr>
          <w:sz w:val="24"/>
          <w:szCs w:val="24"/>
        </w:rPr>
        <w:t>4</w:t>
      </w:r>
      <w:r w:rsidRPr="00C019D6">
        <w:rPr>
          <w:sz w:val="24"/>
          <w:szCs w:val="24"/>
        </w:rPr>
        <w:t>.3- O acolhimento do recurso importará a invalidação apenas dos atos insuscetíveis de aproveitamento;</w:t>
      </w:r>
    </w:p>
    <w:p w:rsidR="00833822" w:rsidRPr="00C019D6" w:rsidRDefault="00833822" w:rsidP="00D964DD">
      <w:pPr>
        <w:pStyle w:val="Cabealho"/>
        <w:tabs>
          <w:tab w:val="clear" w:pos="4419"/>
          <w:tab w:val="clear" w:pos="8838"/>
        </w:tabs>
        <w:jc w:val="both"/>
        <w:rPr>
          <w:sz w:val="24"/>
          <w:szCs w:val="24"/>
        </w:rPr>
      </w:pPr>
      <w:r w:rsidRPr="00C019D6">
        <w:rPr>
          <w:sz w:val="24"/>
          <w:szCs w:val="24"/>
        </w:rPr>
        <w:t xml:space="preserve"> </w:t>
      </w:r>
    </w:p>
    <w:p w:rsidR="00833822" w:rsidRPr="00C019D6" w:rsidRDefault="00833822" w:rsidP="00D964DD">
      <w:pPr>
        <w:pStyle w:val="Cabealho"/>
        <w:tabs>
          <w:tab w:val="clear" w:pos="4419"/>
          <w:tab w:val="clear" w:pos="8838"/>
        </w:tabs>
        <w:jc w:val="both"/>
        <w:rPr>
          <w:sz w:val="24"/>
          <w:szCs w:val="24"/>
        </w:rPr>
      </w:pPr>
    </w:p>
    <w:p w:rsidR="00833822" w:rsidRPr="00C019D6" w:rsidRDefault="00833822" w:rsidP="00D964DD">
      <w:pPr>
        <w:autoSpaceDE w:val="0"/>
        <w:autoSpaceDN w:val="0"/>
        <w:adjustRightInd w:val="0"/>
        <w:jc w:val="both"/>
        <w:rPr>
          <w:sz w:val="24"/>
          <w:szCs w:val="24"/>
        </w:rPr>
      </w:pPr>
      <w:r w:rsidRPr="00C019D6">
        <w:rPr>
          <w:sz w:val="24"/>
          <w:szCs w:val="24"/>
        </w:rPr>
        <w:t>1</w:t>
      </w:r>
      <w:r w:rsidR="00FB7658" w:rsidRPr="00C019D6">
        <w:rPr>
          <w:sz w:val="24"/>
          <w:szCs w:val="24"/>
        </w:rPr>
        <w:t>4</w:t>
      </w:r>
      <w:r w:rsidRPr="00C019D6">
        <w:rPr>
          <w:sz w:val="24"/>
          <w:szCs w:val="24"/>
        </w:rPr>
        <w:t>.4- A petição poderá ser feita na própria sessão de recebimento, e, se oral, será reduzida a termo em ata;</w:t>
      </w:r>
    </w:p>
    <w:p w:rsidR="00833822" w:rsidRPr="00C019D6" w:rsidRDefault="00833822" w:rsidP="00D964DD">
      <w:pPr>
        <w:autoSpaceDE w:val="0"/>
        <w:autoSpaceDN w:val="0"/>
        <w:adjustRightInd w:val="0"/>
        <w:jc w:val="both"/>
        <w:rPr>
          <w:sz w:val="24"/>
          <w:szCs w:val="24"/>
        </w:rPr>
      </w:pPr>
    </w:p>
    <w:p w:rsidR="00833822" w:rsidRPr="00C019D6" w:rsidRDefault="00833822" w:rsidP="00D964DD">
      <w:pPr>
        <w:autoSpaceDE w:val="0"/>
        <w:autoSpaceDN w:val="0"/>
        <w:adjustRightInd w:val="0"/>
        <w:jc w:val="both"/>
        <w:rPr>
          <w:sz w:val="24"/>
          <w:szCs w:val="24"/>
        </w:rPr>
      </w:pPr>
      <w:r w:rsidRPr="00C019D6">
        <w:rPr>
          <w:sz w:val="24"/>
          <w:szCs w:val="24"/>
        </w:rPr>
        <w:t>1</w:t>
      </w:r>
      <w:r w:rsidR="00FB7658" w:rsidRPr="00C019D6">
        <w:rPr>
          <w:sz w:val="24"/>
          <w:szCs w:val="24"/>
        </w:rPr>
        <w:t>4</w:t>
      </w:r>
      <w:r w:rsidRPr="00C019D6">
        <w:rPr>
          <w:sz w:val="24"/>
          <w:szCs w:val="24"/>
        </w:rPr>
        <w:t>.5- O recurso contra decisão do Pregoeiro não terá efeito suspensivo;</w:t>
      </w:r>
    </w:p>
    <w:p w:rsidR="00833822" w:rsidRPr="00C019D6" w:rsidRDefault="00833822" w:rsidP="00D964DD">
      <w:pPr>
        <w:pStyle w:val="Cabealho"/>
        <w:tabs>
          <w:tab w:val="clear" w:pos="4419"/>
          <w:tab w:val="clear" w:pos="8838"/>
        </w:tabs>
        <w:jc w:val="both"/>
        <w:rPr>
          <w:sz w:val="24"/>
          <w:szCs w:val="24"/>
        </w:rPr>
      </w:pPr>
    </w:p>
    <w:p w:rsidR="00833822" w:rsidRPr="00C019D6" w:rsidRDefault="00833822" w:rsidP="00D964DD">
      <w:pPr>
        <w:pStyle w:val="Cabealho"/>
        <w:tabs>
          <w:tab w:val="clear" w:pos="4419"/>
          <w:tab w:val="clear" w:pos="8838"/>
        </w:tabs>
        <w:jc w:val="both"/>
        <w:rPr>
          <w:sz w:val="24"/>
          <w:szCs w:val="24"/>
        </w:rPr>
      </w:pPr>
      <w:r w:rsidRPr="00C019D6">
        <w:rPr>
          <w:sz w:val="24"/>
          <w:szCs w:val="24"/>
        </w:rPr>
        <w:t>1</w:t>
      </w:r>
      <w:r w:rsidR="00FB7658" w:rsidRPr="00C019D6">
        <w:rPr>
          <w:sz w:val="24"/>
          <w:szCs w:val="24"/>
        </w:rPr>
        <w:t>4</w:t>
      </w:r>
      <w:r w:rsidRPr="00C019D6">
        <w:rPr>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C019D6" w:rsidRDefault="00833822" w:rsidP="00D964DD">
      <w:pPr>
        <w:pStyle w:val="Cabealho"/>
        <w:tabs>
          <w:tab w:val="clear" w:pos="4419"/>
          <w:tab w:val="clear" w:pos="8838"/>
        </w:tabs>
        <w:jc w:val="both"/>
        <w:rPr>
          <w:sz w:val="24"/>
          <w:szCs w:val="24"/>
        </w:rPr>
      </w:pPr>
      <w:r w:rsidRPr="00C019D6">
        <w:rPr>
          <w:sz w:val="24"/>
          <w:szCs w:val="24"/>
        </w:rPr>
        <w:t xml:space="preserve">  </w:t>
      </w:r>
    </w:p>
    <w:p w:rsidR="00833822" w:rsidRPr="00C019D6" w:rsidRDefault="00833822" w:rsidP="00D964DD">
      <w:pPr>
        <w:pStyle w:val="Cabealho"/>
        <w:tabs>
          <w:tab w:val="clear" w:pos="4419"/>
          <w:tab w:val="clear" w:pos="8838"/>
        </w:tabs>
        <w:jc w:val="both"/>
        <w:rPr>
          <w:sz w:val="24"/>
          <w:szCs w:val="24"/>
        </w:rPr>
      </w:pPr>
      <w:r w:rsidRPr="00C019D6">
        <w:rPr>
          <w:sz w:val="24"/>
          <w:szCs w:val="24"/>
        </w:rPr>
        <w:t>1</w:t>
      </w:r>
      <w:r w:rsidR="00FB7658" w:rsidRPr="00C019D6">
        <w:rPr>
          <w:sz w:val="24"/>
          <w:szCs w:val="24"/>
        </w:rPr>
        <w:t>4</w:t>
      </w:r>
      <w:r w:rsidRPr="00C019D6">
        <w:rPr>
          <w:sz w:val="24"/>
          <w:szCs w:val="24"/>
        </w:rPr>
        <w:t>.7- Os recursos e as contrarrazões serão dirigidos ao Pregoeiro, que poderá reconsiderar ou enviar para a Autoridade Competente, que, no prazo de 5 (cinco) dias úteis, decidirá de forma fundamentada;</w:t>
      </w:r>
    </w:p>
    <w:p w:rsidR="00833822" w:rsidRPr="00C019D6" w:rsidRDefault="00833822" w:rsidP="00D964DD">
      <w:pPr>
        <w:pStyle w:val="Cabealho"/>
        <w:tabs>
          <w:tab w:val="clear" w:pos="4419"/>
          <w:tab w:val="clear" w:pos="8838"/>
        </w:tabs>
        <w:jc w:val="both"/>
        <w:rPr>
          <w:sz w:val="24"/>
          <w:szCs w:val="24"/>
        </w:rPr>
      </w:pPr>
    </w:p>
    <w:p w:rsidR="00833822" w:rsidRPr="00C019D6" w:rsidRDefault="00833822" w:rsidP="00D964DD">
      <w:pPr>
        <w:pStyle w:val="Cabealho"/>
        <w:tabs>
          <w:tab w:val="clear" w:pos="4419"/>
          <w:tab w:val="clear" w:pos="8838"/>
        </w:tabs>
        <w:jc w:val="both"/>
        <w:rPr>
          <w:sz w:val="24"/>
          <w:szCs w:val="24"/>
        </w:rPr>
      </w:pPr>
      <w:r w:rsidRPr="00C019D6">
        <w:rPr>
          <w:sz w:val="24"/>
          <w:szCs w:val="24"/>
        </w:rPr>
        <w:t>1</w:t>
      </w:r>
      <w:r w:rsidR="00FB7658" w:rsidRPr="00C019D6">
        <w:rPr>
          <w:sz w:val="24"/>
          <w:szCs w:val="24"/>
        </w:rPr>
        <w:t>4</w:t>
      </w:r>
      <w:r w:rsidRPr="00C019D6">
        <w:rPr>
          <w:sz w:val="24"/>
          <w:szCs w:val="24"/>
        </w:rPr>
        <w:t>.8- Decididos os recursos e constatada a regularidade dos atos praticados, a Autoridade Competente adjudicará o objeto e homologará o procedimento licitatório;</w:t>
      </w:r>
    </w:p>
    <w:p w:rsidR="00833822" w:rsidRPr="00C019D6" w:rsidRDefault="00833822" w:rsidP="00D964DD">
      <w:pPr>
        <w:pStyle w:val="Cabealho"/>
        <w:tabs>
          <w:tab w:val="clear" w:pos="4419"/>
          <w:tab w:val="clear" w:pos="8838"/>
        </w:tabs>
        <w:jc w:val="both"/>
        <w:rPr>
          <w:sz w:val="24"/>
          <w:szCs w:val="24"/>
        </w:rPr>
      </w:pPr>
    </w:p>
    <w:p w:rsidR="00833822" w:rsidRPr="00C019D6" w:rsidRDefault="00833822" w:rsidP="00D964DD">
      <w:pPr>
        <w:autoSpaceDE w:val="0"/>
        <w:autoSpaceDN w:val="0"/>
        <w:adjustRightInd w:val="0"/>
        <w:jc w:val="both"/>
        <w:rPr>
          <w:sz w:val="24"/>
          <w:szCs w:val="24"/>
        </w:rPr>
      </w:pPr>
      <w:r w:rsidRPr="00C019D6">
        <w:rPr>
          <w:sz w:val="24"/>
          <w:szCs w:val="24"/>
        </w:rPr>
        <w:t>1</w:t>
      </w:r>
      <w:r w:rsidR="00FB7658" w:rsidRPr="00C019D6">
        <w:rPr>
          <w:sz w:val="24"/>
          <w:szCs w:val="24"/>
        </w:rPr>
        <w:t>4</w:t>
      </w:r>
      <w:r w:rsidRPr="00C019D6">
        <w:rPr>
          <w:sz w:val="24"/>
          <w:szCs w:val="24"/>
        </w:rPr>
        <w:t>.9-</w:t>
      </w:r>
      <w:r w:rsidRPr="00C019D6">
        <w:rPr>
          <w:b/>
          <w:bCs/>
          <w:sz w:val="24"/>
          <w:szCs w:val="24"/>
        </w:rPr>
        <w:t xml:space="preserve"> </w:t>
      </w:r>
      <w:r w:rsidRPr="00C019D6">
        <w:rPr>
          <w:sz w:val="24"/>
          <w:szCs w:val="24"/>
        </w:rPr>
        <w:t>Dos atos da Administração, após a Adjudicação, decorrentes da aplicação da Lei no 8.666/93, caberá:</w:t>
      </w:r>
    </w:p>
    <w:p w:rsidR="00833822" w:rsidRPr="00C019D6" w:rsidRDefault="00833822" w:rsidP="00D964DD">
      <w:pPr>
        <w:autoSpaceDE w:val="0"/>
        <w:autoSpaceDN w:val="0"/>
        <w:adjustRightInd w:val="0"/>
        <w:jc w:val="both"/>
        <w:rPr>
          <w:sz w:val="24"/>
          <w:szCs w:val="24"/>
        </w:rPr>
      </w:pPr>
    </w:p>
    <w:p w:rsidR="00833822" w:rsidRPr="00C019D6" w:rsidRDefault="00833822" w:rsidP="00D964DD">
      <w:pPr>
        <w:autoSpaceDE w:val="0"/>
        <w:autoSpaceDN w:val="0"/>
        <w:adjustRightInd w:val="0"/>
        <w:jc w:val="both"/>
        <w:rPr>
          <w:sz w:val="24"/>
          <w:szCs w:val="24"/>
        </w:rPr>
      </w:pPr>
      <w:r w:rsidRPr="00C019D6">
        <w:rPr>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C019D6" w:rsidRDefault="00833822" w:rsidP="00D964DD">
      <w:pPr>
        <w:autoSpaceDE w:val="0"/>
        <w:autoSpaceDN w:val="0"/>
        <w:adjustRightInd w:val="0"/>
        <w:jc w:val="both"/>
        <w:rPr>
          <w:sz w:val="24"/>
          <w:szCs w:val="24"/>
        </w:rPr>
      </w:pPr>
    </w:p>
    <w:p w:rsidR="00833822" w:rsidRPr="00C019D6"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C019D6">
        <w:rPr>
          <w:rFonts w:ascii="Times New Roman" w:hAnsi="Times New Roman" w:cs="Times New Roman"/>
          <w:sz w:val="24"/>
          <w:szCs w:val="24"/>
        </w:rPr>
        <w:t>anulação ou revogação da licitação;</w:t>
      </w:r>
    </w:p>
    <w:p w:rsidR="00833822" w:rsidRPr="00C019D6" w:rsidRDefault="00833822" w:rsidP="00D964DD">
      <w:pPr>
        <w:autoSpaceDE w:val="0"/>
        <w:autoSpaceDN w:val="0"/>
        <w:adjustRightInd w:val="0"/>
        <w:jc w:val="both"/>
        <w:rPr>
          <w:sz w:val="24"/>
          <w:szCs w:val="24"/>
        </w:rPr>
      </w:pPr>
    </w:p>
    <w:p w:rsidR="00833822" w:rsidRPr="00C019D6"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C019D6">
        <w:rPr>
          <w:rFonts w:ascii="Times New Roman" w:hAnsi="Times New Roman" w:cs="Times New Roman"/>
          <w:sz w:val="24"/>
          <w:szCs w:val="24"/>
        </w:rPr>
        <w:t>rescisão do Contrato, a que se refere o inciso I do artigo 79 da Lei no 8.666/93;</w:t>
      </w:r>
    </w:p>
    <w:p w:rsidR="00833822" w:rsidRPr="00C019D6" w:rsidRDefault="00833822" w:rsidP="00D964DD">
      <w:pPr>
        <w:pStyle w:val="PargrafodaLista1"/>
        <w:spacing w:line="240" w:lineRule="auto"/>
        <w:ind w:left="0" w:firstLine="0"/>
        <w:rPr>
          <w:rFonts w:ascii="Times New Roman" w:hAnsi="Times New Roman" w:cs="Times New Roman"/>
          <w:sz w:val="24"/>
          <w:szCs w:val="24"/>
        </w:rPr>
      </w:pPr>
    </w:p>
    <w:p w:rsidR="00833822" w:rsidRPr="00C019D6"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C019D6">
        <w:rPr>
          <w:rFonts w:ascii="Times New Roman" w:hAnsi="Times New Roman" w:cs="Times New Roman"/>
          <w:sz w:val="24"/>
          <w:szCs w:val="24"/>
        </w:rPr>
        <w:t>aplicação das penas de advertência, suspensão temporária ou multa.</w:t>
      </w:r>
    </w:p>
    <w:p w:rsidR="00833822" w:rsidRPr="00C019D6" w:rsidRDefault="00833822" w:rsidP="00D964DD">
      <w:pPr>
        <w:autoSpaceDE w:val="0"/>
        <w:autoSpaceDN w:val="0"/>
        <w:adjustRightInd w:val="0"/>
        <w:jc w:val="both"/>
        <w:rPr>
          <w:sz w:val="24"/>
          <w:szCs w:val="24"/>
        </w:rPr>
      </w:pPr>
    </w:p>
    <w:p w:rsidR="00833822" w:rsidRPr="00C019D6" w:rsidRDefault="00833822" w:rsidP="00D964DD">
      <w:pPr>
        <w:autoSpaceDE w:val="0"/>
        <w:autoSpaceDN w:val="0"/>
        <w:adjustRightInd w:val="0"/>
        <w:jc w:val="both"/>
        <w:rPr>
          <w:sz w:val="24"/>
          <w:szCs w:val="24"/>
        </w:rPr>
      </w:pPr>
      <w:r w:rsidRPr="00C019D6">
        <w:rPr>
          <w:sz w:val="24"/>
          <w:szCs w:val="24"/>
        </w:rPr>
        <w:t>II - representação, no prazo de 05 (cinco) dias úteis da intimação da decisão relacionada com o objeto da licitação ou do Contrato, de que não caiba recurso hierárquico;</w:t>
      </w:r>
    </w:p>
    <w:p w:rsidR="00833822" w:rsidRPr="00C019D6" w:rsidRDefault="00833822" w:rsidP="00D964DD">
      <w:pPr>
        <w:autoSpaceDE w:val="0"/>
        <w:autoSpaceDN w:val="0"/>
        <w:adjustRightInd w:val="0"/>
        <w:jc w:val="both"/>
        <w:rPr>
          <w:sz w:val="24"/>
          <w:szCs w:val="24"/>
        </w:rPr>
      </w:pPr>
    </w:p>
    <w:p w:rsidR="00833822" w:rsidRPr="00C019D6" w:rsidRDefault="00833822" w:rsidP="00D964DD">
      <w:pPr>
        <w:autoSpaceDE w:val="0"/>
        <w:autoSpaceDN w:val="0"/>
        <w:adjustRightInd w:val="0"/>
        <w:jc w:val="both"/>
        <w:rPr>
          <w:sz w:val="24"/>
          <w:szCs w:val="24"/>
        </w:rPr>
      </w:pPr>
      <w:r w:rsidRPr="00C019D6">
        <w:rPr>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C019D6" w:rsidRDefault="00833822" w:rsidP="00D964DD">
      <w:pPr>
        <w:autoSpaceDE w:val="0"/>
        <w:autoSpaceDN w:val="0"/>
        <w:adjustRightInd w:val="0"/>
        <w:jc w:val="both"/>
        <w:rPr>
          <w:sz w:val="24"/>
          <w:szCs w:val="24"/>
        </w:rPr>
      </w:pPr>
    </w:p>
    <w:p w:rsidR="00833822" w:rsidRPr="00C019D6" w:rsidRDefault="00833822" w:rsidP="00D964DD">
      <w:pPr>
        <w:autoSpaceDE w:val="0"/>
        <w:autoSpaceDN w:val="0"/>
        <w:adjustRightInd w:val="0"/>
        <w:jc w:val="both"/>
        <w:rPr>
          <w:sz w:val="24"/>
          <w:szCs w:val="24"/>
        </w:rPr>
      </w:pPr>
      <w:r w:rsidRPr="00C019D6">
        <w:rPr>
          <w:bCs/>
          <w:sz w:val="24"/>
          <w:szCs w:val="24"/>
        </w:rPr>
        <w:t>1</w:t>
      </w:r>
      <w:r w:rsidR="00FB7658" w:rsidRPr="00C019D6">
        <w:rPr>
          <w:bCs/>
          <w:sz w:val="24"/>
          <w:szCs w:val="24"/>
        </w:rPr>
        <w:t>4</w:t>
      </w:r>
      <w:r w:rsidRPr="00C019D6">
        <w:rPr>
          <w:bCs/>
          <w:sz w:val="24"/>
          <w:szCs w:val="24"/>
        </w:rPr>
        <w:t xml:space="preserve">.10- </w:t>
      </w:r>
      <w:r w:rsidRPr="00C019D6">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C019D6" w:rsidRDefault="00833822" w:rsidP="00D964DD">
      <w:pPr>
        <w:autoSpaceDE w:val="0"/>
        <w:autoSpaceDN w:val="0"/>
        <w:adjustRightInd w:val="0"/>
        <w:jc w:val="both"/>
        <w:rPr>
          <w:sz w:val="24"/>
          <w:szCs w:val="24"/>
        </w:rPr>
      </w:pPr>
    </w:p>
    <w:p w:rsidR="00833822" w:rsidRPr="00C019D6" w:rsidRDefault="00833822" w:rsidP="00D964DD">
      <w:pPr>
        <w:autoSpaceDE w:val="0"/>
        <w:autoSpaceDN w:val="0"/>
        <w:adjustRightInd w:val="0"/>
        <w:jc w:val="both"/>
        <w:rPr>
          <w:sz w:val="24"/>
          <w:szCs w:val="24"/>
        </w:rPr>
      </w:pPr>
      <w:r w:rsidRPr="00C019D6">
        <w:rPr>
          <w:bCs/>
          <w:sz w:val="24"/>
          <w:szCs w:val="24"/>
        </w:rPr>
        <w:t>1</w:t>
      </w:r>
      <w:r w:rsidR="00FB7658" w:rsidRPr="00C019D6">
        <w:rPr>
          <w:bCs/>
          <w:sz w:val="24"/>
          <w:szCs w:val="24"/>
        </w:rPr>
        <w:t>4</w:t>
      </w:r>
      <w:r w:rsidRPr="00C019D6">
        <w:rPr>
          <w:bCs/>
          <w:sz w:val="24"/>
          <w:szCs w:val="24"/>
        </w:rPr>
        <w:t>.</w:t>
      </w:r>
      <w:r w:rsidR="00D13B5F" w:rsidRPr="00C019D6">
        <w:rPr>
          <w:bCs/>
          <w:sz w:val="24"/>
          <w:szCs w:val="24"/>
        </w:rPr>
        <w:t>11</w:t>
      </w:r>
      <w:r w:rsidRPr="00C019D6">
        <w:rPr>
          <w:bCs/>
          <w:sz w:val="24"/>
          <w:szCs w:val="24"/>
        </w:rPr>
        <w:t xml:space="preserve">- </w:t>
      </w:r>
      <w:r w:rsidRPr="00C019D6">
        <w:rPr>
          <w:sz w:val="24"/>
          <w:szCs w:val="24"/>
        </w:rPr>
        <w:t>Interposto, o recurso será aberto prazo aos demais licitantes, que poderão impugná-lo em até 5 (cinco) dias úteis.</w:t>
      </w:r>
    </w:p>
    <w:p w:rsidR="00833822" w:rsidRPr="00C019D6" w:rsidRDefault="00833822" w:rsidP="00D964DD">
      <w:pPr>
        <w:autoSpaceDE w:val="0"/>
        <w:autoSpaceDN w:val="0"/>
        <w:adjustRightInd w:val="0"/>
        <w:jc w:val="both"/>
        <w:rPr>
          <w:sz w:val="24"/>
          <w:szCs w:val="24"/>
        </w:rPr>
      </w:pPr>
    </w:p>
    <w:p w:rsidR="00833822" w:rsidRPr="00C019D6" w:rsidRDefault="00833822" w:rsidP="00D964DD">
      <w:pPr>
        <w:autoSpaceDE w:val="0"/>
        <w:autoSpaceDN w:val="0"/>
        <w:adjustRightInd w:val="0"/>
        <w:jc w:val="both"/>
        <w:rPr>
          <w:sz w:val="24"/>
          <w:szCs w:val="24"/>
        </w:rPr>
      </w:pPr>
      <w:r w:rsidRPr="00C019D6">
        <w:rPr>
          <w:bCs/>
          <w:sz w:val="24"/>
          <w:szCs w:val="24"/>
        </w:rPr>
        <w:t>1</w:t>
      </w:r>
      <w:r w:rsidR="00FB7658" w:rsidRPr="00C019D6">
        <w:rPr>
          <w:bCs/>
          <w:sz w:val="24"/>
          <w:szCs w:val="24"/>
        </w:rPr>
        <w:t>4</w:t>
      </w:r>
      <w:r w:rsidRPr="00C019D6">
        <w:rPr>
          <w:bCs/>
          <w:sz w:val="24"/>
          <w:szCs w:val="24"/>
        </w:rPr>
        <w:t>.1</w:t>
      </w:r>
      <w:r w:rsidR="00D13B5F" w:rsidRPr="00C019D6">
        <w:rPr>
          <w:bCs/>
          <w:sz w:val="24"/>
          <w:szCs w:val="24"/>
        </w:rPr>
        <w:t>2</w:t>
      </w:r>
      <w:r w:rsidRPr="00C019D6">
        <w:rPr>
          <w:bCs/>
          <w:sz w:val="24"/>
          <w:szCs w:val="24"/>
        </w:rPr>
        <w:t xml:space="preserve">- </w:t>
      </w:r>
      <w:r w:rsidRPr="00C019D6">
        <w:rPr>
          <w:sz w:val="24"/>
          <w:szCs w:val="24"/>
        </w:rPr>
        <w:t>A intimação dos atos referidos no inciso I do subitem 1</w:t>
      </w:r>
      <w:r w:rsidR="00FB7658" w:rsidRPr="00C019D6">
        <w:rPr>
          <w:sz w:val="24"/>
          <w:szCs w:val="24"/>
        </w:rPr>
        <w:t>4</w:t>
      </w:r>
      <w:r w:rsidRPr="00C019D6">
        <w:rPr>
          <w:sz w:val="24"/>
          <w:szCs w:val="24"/>
        </w:rPr>
        <w:t>.9, excluindo-se as penas de advertência e multa de mora, e no inciso III, será feita mediante publicação no órgão oficial do Município.</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b/>
          <w:sz w:val="24"/>
          <w:szCs w:val="24"/>
        </w:rPr>
      </w:pPr>
      <w:r w:rsidRPr="00C019D6">
        <w:rPr>
          <w:b/>
          <w:sz w:val="24"/>
          <w:szCs w:val="24"/>
        </w:rPr>
        <w:t>1</w:t>
      </w:r>
      <w:r w:rsidR="00FB7658" w:rsidRPr="00C019D6">
        <w:rPr>
          <w:b/>
          <w:sz w:val="24"/>
          <w:szCs w:val="24"/>
        </w:rPr>
        <w:t>5</w:t>
      </w:r>
      <w:r w:rsidRPr="00C019D6">
        <w:rPr>
          <w:b/>
          <w:sz w:val="24"/>
          <w:szCs w:val="24"/>
        </w:rPr>
        <w:t>-DA FORMALIZAÇÃO DA ATA DE REGISTRO DE PREÇOS</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bCs/>
          <w:sz w:val="24"/>
          <w:szCs w:val="24"/>
        </w:rPr>
      </w:pPr>
      <w:r w:rsidRPr="00C019D6">
        <w:rPr>
          <w:bCs/>
          <w:sz w:val="24"/>
          <w:szCs w:val="24"/>
        </w:rPr>
        <w:t>1</w:t>
      </w:r>
      <w:r w:rsidR="00FB7658" w:rsidRPr="00C019D6">
        <w:rPr>
          <w:bCs/>
          <w:sz w:val="24"/>
          <w:szCs w:val="24"/>
        </w:rPr>
        <w:t>5</w:t>
      </w:r>
      <w:r w:rsidRPr="00C019D6">
        <w:rPr>
          <w:bCs/>
          <w:sz w:val="24"/>
          <w:szCs w:val="24"/>
        </w:rPr>
        <w:t>.1-Uma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C019D6" w:rsidRDefault="00116FF7" w:rsidP="00D964DD">
      <w:pPr>
        <w:pStyle w:val="Cabealho"/>
        <w:tabs>
          <w:tab w:val="clear" w:pos="4419"/>
          <w:tab w:val="clear" w:pos="8838"/>
        </w:tabs>
        <w:jc w:val="both"/>
        <w:rPr>
          <w:bCs/>
          <w:sz w:val="24"/>
          <w:szCs w:val="24"/>
        </w:rPr>
      </w:pPr>
    </w:p>
    <w:p w:rsidR="00116FF7" w:rsidRPr="00C019D6" w:rsidRDefault="00116FF7" w:rsidP="00D964DD">
      <w:pPr>
        <w:pStyle w:val="Cabealho"/>
        <w:tabs>
          <w:tab w:val="clear" w:pos="4419"/>
          <w:tab w:val="clear" w:pos="8838"/>
        </w:tabs>
        <w:jc w:val="both"/>
        <w:rPr>
          <w:bCs/>
          <w:sz w:val="24"/>
          <w:szCs w:val="24"/>
        </w:rPr>
      </w:pPr>
      <w:r w:rsidRPr="00C019D6">
        <w:rPr>
          <w:bCs/>
          <w:sz w:val="24"/>
          <w:szCs w:val="24"/>
        </w:rPr>
        <w:t>1</w:t>
      </w:r>
      <w:r w:rsidR="00FB7658" w:rsidRPr="00C019D6">
        <w:rPr>
          <w:bCs/>
          <w:sz w:val="24"/>
          <w:szCs w:val="24"/>
        </w:rPr>
        <w:t>5</w:t>
      </w:r>
      <w:r w:rsidRPr="00C019D6">
        <w:rPr>
          <w:bCs/>
          <w:sz w:val="24"/>
          <w:szCs w:val="24"/>
        </w:rPr>
        <w:t xml:space="preserve">.2-A </w:t>
      </w:r>
      <w:r w:rsidR="00B70271" w:rsidRPr="00C019D6">
        <w:rPr>
          <w:bCs/>
          <w:sz w:val="24"/>
          <w:szCs w:val="24"/>
        </w:rPr>
        <w:t>Prefeitura Municipal de Bom Jardim</w:t>
      </w:r>
      <w:r w:rsidRPr="00C019D6">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C019D6">
        <w:rPr>
          <w:bCs/>
          <w:sz w:val="24"/>
          <w:szCs w:val="24"/>
        </w:rPr>
        <w:t>azo de validade de sua proposta, aplicando-se as disposições do artigo 64 da Lei 8.666/93.</w:t>
      </w:r>
    </w:p>
    <w:p w:rsidR="00116FF7" w:rsidRPr="00C019D6" w:rsidRDefault="00116FF7" w:rsidP="00D964DD">
      <w:pPr>
        <w:pStyle w:val="Cabealho"/>
        <w:tabs>
          <w:tab w:val="clear" w:pos="4419"/>
          <w:tab w:val="clear" w:pos="8838"/>
        </w:tabs>
        <w:jc w:val="both"/>
        <w:rPr>
          <w:bCs/>
          <w:sz w:val="24"/>
          <w:szCs w:val="24"/>
        </w:rPr>
      </w:pPr>
    </w:p>
    <w:p w:rsidR="00116FF7" w:rsidRPr="00C019D6" w:rsidRDefault="00116FF7" w:rsidP="00D964DD">
      <w:pPr>
        <w:pStyle w:val="Cabealho"/>
        <w:tabs>
          <w:tab w:val="clear" w:pos="4419"/>
          <w:tab w:val="clear" w:pos="8838"/>
        </w:tabs>
        <w:jc w:val="both"/>
        <w:rPr>
          <w:bCs/>
          <w:sz w:val="24"/>
          <w:szCs w:val="24"/>
        </w:rPr>
      </w:pPr>
      <w:r w:rsidRPr="00C019D6">
        <w:rPr>
          <w:bCs/>
          <w:sz w:val="24"/>
          <w:szCs w:val="24"/>
        </w:rPr>
        <w:t>1</w:t>
      </w:r>
      <w:r w:rsidR="00FB7658" w:rsidRPr="00C019D6">
        <w:rPr>
          <w:bCs/>
          <w:sz w:val="24"/>
          <w:szCs w:val="24"/>
        </w:rPr>
        <w:t>5</w:t>
      </w:r>
      <w:r w:rsidRPr="00C019D6">
        <w:rPr>
          <w:bCs/>
          <w:sz w:val="24"/>
          <w:szCs w:val="24"/>
        </w:rPr>
        <w:t>.3-O prazo previsto no item anterior poderá ser prorrogado uma vez, por igual período, quando, durante o seu transcurso, for solicitado pelo fornecedor convocado, desde que ocorra motivo justificado e aceito pel</w:t>
      </w:r>
      <w:r w:rsidR="001518B9" w:rsidRPr="00C019D6">
        <w:rPr>
          <w:bCs/>
          <w:sz w:val="24"/>
          <w:szCs w:val="24"/>
        </w:rPr>
        <w:t>o</w:t>
      </w:r>
      <w:r w:rsidRPr="00C019D6">
        <w:rPr>
          <w:bCs/>
          <w:sz w:val="24"/>
          <w:szCs w:val="24"/>
        </w:rPr>
        <w:t xml:space="preserve"> Pregoeir</w:t>
      </w:r>
      <w:r w:rsidR="001518B9" w:rsidRPr="00C019D6">
        <w:rPr>
          <w:bCs/>
          <w:sz w:val="24"/>
          <w:szCs w:val="24"/>
        </w:rPr>
        <w:t>o</w:t>
      </w:r>
      <w:r w:rsidRPr="00C019D6">
        <w:rPr>
          <w:bCs/>
          <w:sz w:val="24"/>
          <w:szCs w:val="24"/>
        </w:rPr>
        <w:t xml:space="preserve"> e sua Equipe.</w:t>
      </w:r>
    </w:p>
    <w:p w:rsidR="00116FF7" w:rsidRPr="00C019D6" w:rsidRDefault="00116FF7" w:rsidP="00D964DD">
      <w:pPr>
        <w:pStyle w:val="Cabealho"/>
        <w:tabs>
          <w:tab w:val="clear" w:pos="4419"/>
          <w:tab w:val="clear" w:pos="8838"/>
        </w:tabs>
        <w:jc w:val="both"/>
        <w:rPr>
          <w:b/>
          <w:bCs/>
          <w:sz w:val="24"/>
          <w:szCs w:val="24"/>
        </w:rPr>
      </w:pPr>
    </w:p>
    <w:p w:rsidR="00116FF7" w:rsidRPr="00C019D6" w:rsidRDefault="00116FF7" w:rsidP="00D964DD">
      <w:pPr>
        <w:pStyle w:val="Cabealho"/>
        <w:tabs>
          <w:tab w:val="clear" w:pos="4419"/>
          <w:tab w:val="clear" w:pos="8838"/>
        </w:tabs>
        <w:jc w:val="both"/>
        <w:rPr>
          <w:bCs/>
          <w:sz w:val="24"/>
          <w:szCs w:val="24"/>
        </w:rPr>
      </w:pPr>
      <w:r w:rsidRPr="00C019D6">
        <w:rPr>
          <w:bCs/>
          <w:sz w:val="24"/>
          <w:szCs w:val="24"/>
        </w:rPr>
        <w:t>1</w:t>
      </w:r>
      <w:r w:rsidR="00FB7658" w:rsidRPr="00C019D6">
        <w:rPr>
          <w:bCs/>
          <w:sz w:val="24"/>
          <w:szCs w:val="24"/>
        </w:rPr>
        <w:t>5</w:t>
      </w:r>
      <w:r w:rsidRPr="00C019D6">
        <w:rPr>
          <w:bCs/>
          <w:sz w:val="24"/>
          <w:szCs w:val="24"/>
        </w:rPr>
        <w:t>.4-Para retirada do empenho, a licitante vencedora deverá manter as mesmas condições de habilitação consignadas neste edital.</w:t>
      </w:r>
    </w:p>
    <w:p w:rsidR="00116FF7" w:rsidRPr="00C019D6" w:rsidRDefault="00116FF7" w:rsidP="00D964DD">
      <w:pPr>
        <w:pStyle w:val="Cabealho"/>
        <w:tabs>
          <w:tab w:val="clear" w:pos="4419"/>
          <w:tab w:val="clear" w:pos="8838"/>
        </w:tabs>
        <w:jc w:val="both"/>
        <w:rPr>
          <w:bCs/>
          <w:sz w:val="24"/>
          <w:szCs w:val="24"/>
        </w:rPr>
      </w:pPr>
    </w:p>
    <w:p w:rsidR="00116FF7" w:rsidRPr="00C019D6" w:rsidRDefault="00116FF7" w:rsidP="00D964DD">
      <w:pPr>
        <w:pStyle w:val="Cabealho"/>
        <w:tabs>
          <w:tab w:val="clear" w:pos="4419"/>
          <w:tab w:val="clear" w:pos="8838"/>
        </w:tabs>
        <w:jc w:val="both"/>
        <w:rPr>
          <w:bCs/>
          <w:sz w:val="24"/>
          <w:szCs w:val="24"/>
        </w:rPr>
      </w:pPr>
      <w:r w:rsidRPr="00C019D6">
        <w:rPr>
          <w:bCs/>
          <w:sz w:val="24"/>
          <w:szCs w:val="24"/>
        </w:rPr>
        <w:t>13.5-Nos termos do artigo 62 da Lei 8.666/93, o presente edital e seus anexos e a proposta do adjudicatário serão partes integrantes da nota de empenho de despesa</w:t>
      </w:r>
      <w:r w:rsidR="003638AE" w:rsidRPr="00C019D6">
        <w:rPr>
          <w:bCs/>
          <w:sz w:val="24"/>
          <w:szCs w:val="24"/>
        </w:rPr>
        <w:t>.</w:t>
      </w:r>
    </w:p>
    <w:p w:rsidR="00116FF7" w:rsidRPr="00C019D6" w:rsidRDefault="00116FF7" w:rsidP="00D964DD">
      <w:pPr>
        <w:pStyle w:val="Cabealho"/>
        <w:tabs>
          <w:tab w:val="clear" w:pos="4419"/>
          <w:tab w:val="clear" w:pos="8838"/>
        </w:tabs>
        <w:jc w:val="both"/>
        <w:rPr>
          <w:bCs/>
          <w:sz w:val="24"/>
          <w:szCs w:val="24"/>
        </w:rPr>
      </w:pPr>
    </w:p>
    <w:p w:rsidR="00116FF7" w:rsidRPr="00C019D6" w:rsidRDefault="00116FF7" w:rsidP="00D964DD">
      <w:pPr>
        <w:pStyle w:val="Cabealho"/>
        <w:tabs>
          <w:tab w:val="clear" w:pos="4419"/>
          <w:tab w:val="clear" w:pos="8838"/>
        </w:tabs>
        <w:jc w:val="both"/>
        <w:rPr>
          <w:bCs/>
          <w:sz w:val="24"/>
          <w:szCs w:val="24"/>
        </w:rPr>
      </w:pPr>
      <w:r w:rsidRPr="00C019D6">
        <w:rPr>
          <w:bCs/>
          <w:sz w:val="24"/>
          <w:szCs w:val="24"/>
        </w:rPr>
        <w:t>1</w:t>
      </w:r>
      <w:r w:rsidR="00FB7658" w:rsidRPr="00C019D6">
        <w:rPr>
          <w:bCs/>
          <w:sz w:val="24"/>
          <w:szCs w:val="24"/>
        </w:rPr>
        <w:t>5</w:t>
      </w:r>
      <w:r w:rsidRPr="00C019D6">
        <w:rPr>
          <w:bCs/>
          <w:sz w:val="24"/>
          <w:szCs w:val="24"/>
        </w:rPr>
        <w:t>.6-A recusa injustificada do adjudicatário em aceitar a nota de empenho, até 5</w:t>
      </w:r>
      <w:r w:rsidR="00A74B4A" w:rsidRPr="00C019D6">
        <w:rPr>
          <w:bCs/>
          <w:sz w:val="24"/>
          <w:szCs w:val="24"/>
        </w:rPr>
        <w:t xml:space="preserve"> </w:t>
      </w:r>
      <w:r w:rsidRPr="00C019D6">
        <w:rPr>
          <w:bCs/>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C019D6" w:rsidRDefault="00116FF7" w:rsidP="00D964DD">
      <w:pPr>
        <w:pStyle w:val="Cabealho"/>
        <w:tabs>
          <w:tab w:val="clear" w:pos="4419"/>
          <w:tab w:val="clear" w:pos="8838"/>
        </w:tabs>
        <w:jc w:val="both"/>
        <w:rPr>
          <w:bCs/>
          <w:sz w:val="24"/>
          <w:szCs w:val="24"/>
        </w:rPr>
      </w:pPr>
    </w:p>
    <w:p w:rsidR="00116FF7" w:rsidRPr="00C019D6" w:rsidRDefault="00116FF7" w:rsidP="00D964DD">
      <w:pPr>
        <w:pStyle w:val="Cabealho"/>
        <w:tabs>
          <w:tab w:val="clear" w:pos="4419"/>
          <w:tab w:val="clear" w:pos="8838"/>
        </w:tabs>
        <w:jc w:val="both"/>
        <w:rPr>
          <w:bCs/>
          <w:sz w:val="24"/>
          <w:szCs w:val="24"/>
        </w:rPr>
      </w:pPr>
      <w:r w:rsidRPr="00C019D6">
        <w:rPr>
          <w:bCs/>
          <w:sz w:val="24"/>
          <w:szCs w:val="24"/>
        </w:rPr>
        <w:t>1</w:t>
      </w:r>
      <w:r w:rsidR="00FB7658" w:rsidRPr="00C019D6">
        <w:rPr>
          <w:bCs/>
          <w:sz w:val="24"/>
          <w:szCs w:val="24"/>
        </w:rPr>
        <w:t>5</w:t>
      </w:r>
      <w:r w:rsidRPr="00C019D6">
        <w:rPr>
          <w:bCs/>
          <w:sz w:val="24"/>
          <w:szCs w:val="24"/>
        </w:rPr>
        <w:t>.7-É vedada a subcontratação, cessão ou transferência parcial ou total do objeto deste edital.</w:t>
      </w:r>
    </w:p>
    <w:p w:rsidR="00116FF7" w:rsidRPr="00C019D6" w:rsidRDefault="00116FF7" w:rsidP="00D964DD">
      <w:pPr>
        <w:pStyle w:val="Cabealho"/>
        <w:tabs>
          <w:tab w:val="clear" w:pos="4419"/>
          <w:tab w:val="clear" w:pos="8838"/>
        </w:tabs>
        <w:jc w:val="both"/>
        <w:rPr>
          <w:bCs/>
          <w:sz w:val="24"/>
          <w:szCs w:val="24"/>
        </w:rPr>
      </w:pPr>
    </w:p>
    <w:p w:rsidR="00116FF7" w:rsidRPr="00C019D6" w:rsidRDefault="00116FF7" w:rsidP="00D964DD">
      <w:pPr>
        <w:pStyle w:val="Cabealho"/>
        <w:tabs>
          <w:tab w:val="clear" w:pos="4419"/>
          <w:tab w:val="clear" w:pos="8838"/>
        </w:tabs>
        <w:jc w:val="both"/>
        <w:rPr>
          <w:bCs/>
          <w:sz w:val="24"/>
          <w:szCs w:val="24"/>
        </w:rPr>
      </w:pPr>
      <w:r w:rsidRPr="00C019D6">
        <w:rPr>
          <w:bCs/>
          <w:sz w:val="24"/>
          <w:szCs w:val="24"/>
        </w:rPr>
        <w:lastRenderedPageBreak/>
        <w:t>1</w:t>
      </w:r>
      <w:r w:rsidR="00FB7658" w:rsidRPr="00C019D6">
        <w:rPr>
          <w:bCs/>
          <w:sz w:val="24"/>
          <w:szCs w:val="24"/>
        </w:rPr>
        <w:t>5</w:t>
      </w:r>
      <w:r w:rsidRPr="00C019D6">
        <w:rPr>
          <w:bCs/>
          <w:sz w:val="24"/>
          <w:szCs w:val="24"/>
        </w:rPr>
        <w:t>.8-Quando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C019D6" w:rsidRDefault="00116FF7" w:rsidP="00D964DD">
      <w:pPr>
        <w:pStyle w:val="Cabealho"/>
        <w:tabs>
          <w:tab w:val="clear" w:pos="4419"/>
          <w:tab w:val="clear" w:pos="8838"/>
        </w:tabs>
        <w:jc w:val="both"/>
        <w:rPr>
          <w:bCs/>
          <w:sz w:val="24"/>
          <w:szCs w:val="24"/>
        </w:rPr>
      </w:pPr>
    </w:p>
    <w:p w:rsidR="00116FF7" w:rsidRPr="00C019D6" w:rsidRDefault="00116FF7" w:rsidP="00D964DD">
      <w:pPr>
        <w:pStyle w:val="Cabealho"/>
        <w:tabs>
          <w:tab w:val="clear" w:pos="4419"/>
          <w:tab w:val="clear" w:pos="8838"/>
        </w:tabs>
        <w:jc w:val="both"/>
        <w:rPr>
          <w:bCs/>
          <w:sz w:val="24"/>
          <w:szCs w:val="24"/>
        </w:rPr>
      </w:pPr>
      <w:r w:rsidRPr="00C019D6">
        <w:rPr>
          <w:bCs/>
          <w:sz w:val="24"/>
          <w:szCs w:val="24"/>
        </w:rPr>
        <w:t>1</w:t>
      </w:r>
      <w:r w:rsidR="00FB7658" w:rsidRPr="00C019D6">
        <w:rPr>
          <w:bCs/>
          <w:sz w:val="24"/>
          <w:szCs w:val="24"/>
        </w:rPr>
        <w:t>5</w:t>
      </w:r>
      <w:r w:rsidRPr="00C019D6">
        <w:rPr>
          <w:bCs/>
          <w:sz w:val="24"/>
          <w:szCs w:val="24"/>
        </w:rPr>
        <w:t>.9-A ata firmada com o licitante vencedor poderá ser alterada nos termos do artigo 57, 58 e 65, da Lei Federal nº 8.666/93.</w:t>
      </w:r>
    </w:p>
    <w:p w:rsidR="008D5B53" w:rsidRPr="00C019D6" w:rsidRDefault="008D5B53" w:rsidP="00D964DD">
      <w:pPr>
        <w:pStyle w:val="Cabealho"/>
        <w:tabs>
          <w:tab w:val="clear" w:pos="4419"/>
          <w:tab w:val="clear" w:pos="8838"/>
        </w:tabs>
        <w:jc w:val="both"/>
        <w:rPr>
          <w:bCs/>
          <w:sz w:val="24"/>
          <w:szCs w:val="24"/>
        </w:rPr>
      </w:pPr>
    </w:p>
    <w:p w:rsidR="008D5B53" w:rsidRPr="00C019D6" w:rsidRDefault="008D5B53" w:rsidP="00D964DD">
      <w:pPr>
        <w:pStyle w:val="Cabealho"/>
        <w:tabs>
          <w:tab w:val="clear" w:pos="4419"/>
          <w:tab w:val="clear" w:pos="8838"/>
        </w:tabs>
        <w:jc w:val="both"/>
        <w:rPr>
          <w:b/>
          <w:sz w:val="24"/>
          <w:szCs w:val="24"/>
        </w:rPr>
      </w:pPr>
      <w:r w:rsidRPr="00C019D6">
        <w:rPr>
          <w:b/>
          <w:sz w:val="24"/>
          <w:szCs w:val="24"/>
        </w:rPr>
        <w:t>1</w:t>
      </w:r>
      <w:r w:rsidR="00FB7658" w:rsidRPr="00C019D6">
        <w:rPr>
          <w:b/>
          <w:sz w:val="24"/>
          <w:szCs w:val="24"/>
        </w:rPr>
        <w:t>6</w:t>
      </w:r>
      <w:r w:rsidRPr="00C019D6">
        <w:rPr>
          <w:b/>
          <w:sz w:val="24"/>
          <w:szCs w:val="24"/>
        </w:rPr>
        <w:t xml:space="preserve">- </w:t>
      </w:r>
      <w:r w:rsidR="009E245B" w:rsidRPr="00C019D6">
        <w:rPr>
          <w:b/>
          <w:sz w:val="24"/>
          <w:szCs w:val="24"/>
        </w:rPr>
        <w:t>CONDIÇÕES PARA ASSINATURA DO</w:t>
      </w:r>
      <w:r w:rsidRPr="00C019D6">
        <w:rPr>
          <w:b/>
          <w:sz w:val="24"/>
          <w:szCs w:val="24"/>
        </w:rPr>
        <w:t xml:space="preserve"> CONTRATO</w:t>
      </w:r>
    </w:p>
    <w:p w:rsidR="008D5B53" w:rsidRPr="00C019D6" w:rsidRDefault="008D5B53" w:rsidP="00D964DD">
      <w:pPr>
        <w:pStyle w:val="Cabealho"/>
        <w:tabs>
          <w:tab w:val="clear" w:pos="4419"/>
          <w:tab w:val="clear" w:pos="8838"/>
        </w:tabs>
        <w:jc w:val="both"/>
        <w:rPr>
          <w:b/>
          <w:sz w:val="24"/>
          <w:szCs w:val="24"/>
        </w:rPr>
      </w:pPr>
    </w:p>
    <w:p w:rsidR="00990D9A" w:rsidRPr="00C019D6" w:rsidRDefault="00990D9A" w:rsidP="00990D9A">
      <w:pPr>
        <w:spacing w:line="276" w:lineRule="auto"/>
        <w:jc w:val="both"/>
        <w:rPr>
          <w:sz w:val="24"/>
          <w:szCs w:val="24"/>
        </w:rPr>
      </w:pPr>
      <w:r w:rsidRPr="00C019D6">
        <w:rPr>
          <w:sz w:val="24"/>
          <w:szCs w:val="24"/>
        </w:rPr>
        <w:t>16.1 – Uma vez homologado o resultado da licitação, a licitante vencedora será convocada para a assinatura do termo de contrato, no prazo de 5 (cinco) dias, sob pena de decai o direito à contratação, sem prejuízo das sanções previstas no art. 81 da Lei 8666/93.</w:t>
      </w:r>
      <w:r w:rsidRPr="00C019D6">
        <w:rPr>
          <w:sz w:val="24"/>
          <w:szCs w:val="24"/>
        </w:rPr>
        <w:br/>
      </w:r>
    </w:p>
    <w:p w:rsidR="00990D9A" w:rsidRPr="00C019D6" w:rsidRDefault="00990D9A" w:rsidP="00990D9A">
      <w:pPr>
        <w:spacing w:line="276" w:lineRule="auto"/>
        <w:jc w:val="both"/>
        <w:rPr>
          <w:sz w:val="24"/>
          <w:szCs w:val="24"/>
        </w:rPr>
      </w:pPr>
      <w:r w:rsidRPr="00C019D6">
        <w:rPr>
          <w:sz w:val="24"/>
          <w:szCs w:val="24"/>
        </w:rPr>
        <w:t>16.2 – O prazo de convocação para assinatura poderá ser prorrogado uma vez, por igual período (cinco dias), quando solicitado pela parte durante o seu transcurso e desde que ocorra motivo justificado aceito pela Administração.</w:t>
      </w:r>
    </w:p>
    <w:p w:rsidR="00990D9A" w:rsidRPr="00C019D6" w:rsidRDefault="00990D9A" w:rsidP="00990D9A">
      <w:pPr>
        <w:spacing w:line="276" w:lineRule="auto"/>
        <w:jc w:val="both"/>
        <w:rPr>
          <w:sz w:val="24"/>
          <w:szCs w:val="24"/>
        </w:rPr>
      </w:pPr>
      <w:r w:rsidRPr="00C019D6">
        <w:rPr>
          <w:sz w:val="24"/>
          <w:szCs w:val="24"/>
        </w:rPr>
        <w:br/>
        <w:t>16.3 -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990D9A" w:rsidRPr="00C019D6" w:rsidRDefault="00990D9A" w:rsidP="00990D9A">
      <w:pPr>
        <w:spacing w:line="276" w:lineRule="auto"/>
        <w:jc w:val="both"/>
        <w:rPr>
          <w:sz w:val="24"/>
          <w:szCs w:val="24"/>
        </w:rPr>
      </w:pPr>
    </w:p>
    <w:p w:rsidR="00990D9A" w:rsidRPr="00C019D6" w:rsidRDefault="00990D9A" w:rsidP="00990D9A">
      <w:pPr>
        <w:spacing w:line="276" w:lineRule="auto"/>
        <w:jc w:val="both"/>
        <w:rPr>
          <w:sz w:val="24"/>
          <w:szCs w:val="24"/>
        </w:rPr>
      </w:pPr>
      <w:r w:rsidRPr="00C019D6">
        <w:rPr>
          <w:sz w:val="24"/>
          <w:szCs w:val="24"/>
        </w:rPr>
        <w:t>16.4 – Decorridos 60 (sessenta) dias da data da entrega das propostas, sem convocação para a contratação, ficam os licitantes liberados dos compromissos assumidos.</w:t>
      </w:r>
    </w:p>
    <w:p w:rsidR="00990D9A" w:rsidRPr="00C019D6" w:rsidRDefault="00990D9A" w:rsidP="00990D9A">
      <w:pPr>
        <w:spacing w:line="276" w:lineRule="auto"/>
        <w:jc w:val="both"/>
        <w:rPr>
          <w:sz w:val="24"/>
          <w:szCs w:val="24"/>
        </w:rPr>
      </w:pPr>
      <w:r w:rsidRPr="00C019D6">
        <w:rPr>
          <w:sz w:val="24"/>
          <w:szCs w:val="24"/>
        </w:rPr>
        <w:br/>
        <w:t>16.5 -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990D9A" w:rsidRPr="00C019D6" w:rsidRDefault="00990D9A" w:rsidP="00990D9A">
      <w:pPr>
        <w:pStyle w:val="Cabealho"/>
        <w:tabs>
          <w:tab w:val="clear" w:pos="4419"/>
          <w:tab w:val="clear" w:pos="8838"/>
        </w:tabs>
        <w:spacing w:after="200" w:line="276" w:lineRule="auto"/>
        <w:jc w:val="both"/>
        <w:rPr>
          <w:sz w:val="24"/>
          <w:szCs w:val="24"/>
        </w:rPr>
      </w:pPr>
      <w:r w:rsidRPr="00C019D6">
        <w:rPr>
          <w:sz w:val="24"/>
          <w:szCs w:val="24"/>
        </w:rPr>
        <w:br/>
        <w:t>16.6 - Como condição para celebração do contrato, a licitante vencedora deverá manter as mesmas condições de habilitação consignadas neste projeto básico, as quais serão verificadas novamente no momento da assinatura do termo.</w:t>
      </w:r>
    </w:p>
    <w:p w:rsidR="00116FF7" w:rsidRPr="00C019D6" w:rsidRDefault="008D5B53" w:rsidP="00B46592">
      <w:pPr>
        <w:widowControl w:val="0"/>
        <w:spacing w:after="240" w:line="360" w:lineRule="auto"/>
        <w:jc w:val="both"/>
        <w:rPr>
          <w:b/>
          <w:bCs/>
          <w:sz w:val="24"/>
          <w:szCs w:val="24"/>
        </w:rPr>
      </w:pPr>
      <w:r w:rsidRPr="00C019D6">
        <w:rPr>
          <w:b/>
          <w:bCs/>
          <w:sz w:val="24"/>
          <w:szCs w:val="24"/>
        </w:rPr>
        <w:t>1</w:t>
      </w:r>
      <w:r w:rsidR="00FB7658" w:rsidRPr="00C019D6">
        <w:rPr>
          <w:b/>
          <w:bCs/>
          <w:sz w:val="24"/>
          <w:szCs w:val="24"/>
        </w:rPr>
        <w:t>7</w:t>
      </w:r>
      <w:r w:rsidR="00116FF7" w:rsidRPr="00C019D6">
        <w:rPr>
          <w:b/>
          <w:bCs/>
          <w:sz w:val="24"/>
          <w:szCs w:val="24"/>
        </w:rPr>
        <w:t>-DA EMISSÃO DOS PEDIDOS</w:t>
      </w:r>
    </w:p>
    <w:p w:rsidR="004847F3" w:rsidRPr="00C019D6" w:rsidRDefault="008D5B53" w:rsidP="00D964DD">
      <w:pPr>
        <w:pStyle w:val="Cabealho"/>
        <w:tabs>
          <w:tab w:val="clear" w:pos="4419"/>
          <w:tab w:val="clear" w:pos="8838"/>
        </w:tabs>
        <w:jc w:val="both"/>
        <w:rPr>
          <w:bCs/>
          <w:sz w:val="24"/>
          <w:szCs w:val="24"/>
        </w:rPr>
      </w:pPr>
      <w:r w:rsidRPr="00C019D6">
        <w:rPr>
          <w:bCs/>
          <w:sz w:val="24"/>
          <w:szCs w:val="24"/>
        </w:rPr>
        <w:t>1</w:t>
      </w:r>
      <w:r w:rsidR="00FB7658" w:rsidRPr="00C019D6">
        <w:rPr>
          <w:bCs/>
          <w:sz w:val="24"/>
          <w:szCs w:val="24"/>
        </w:rPr>
        <w:t>7</w:t>
      </w:r>
      <w:r w:rsidR="00116FF7" w:rsidRPr="00C019D6">
        <w:rPr>
          <w:bCs/>
          <w:sz w:val="24"/>
          <w:szCs w:val="24"/>
        </w:rPr>
        <w:t>.1-</w:t>
      </w:r>
      <w:r w:rsidR="004847F3" w:rsidRPr="00C019D6">
        <w:rPr>
          <w:bCs/>
          <w:sz w:val="24"/>
          <w:szCs w:val="24"/>
        </w:rPr>
        <w:t xml:space="preserve"> </w:t>
      </w:r>
      <w:r w:rsidR="00B46592" w:rsidRPr="00C019D6">
        <w:rPr>
          <w:bCs/>
          <w:sz w:val="24"/>
          <w:szCs w:val="24"/>
        </w:rPr>
        <w:t>A Secretaria Municip</w:t>
      </w:r>
      <w:r w:rsidR="0074151F" w:rsidRPr="00C019D6">
        <w:rPr>
          <w:bCs/>
          <w:sz w:val="24"/>
          <w:szCs w:val="24"/>
        </w:rPr>
        <w:t xml:space="preserve">al de </w:t>
      </w:r>
      <w:r w:rsidR="00312070" w:rsidRPr="00C019D6">
        <w:rPr>
          <w:bCs/>
          <w:sz w:val="24"/>
          <w:szCs w:val="24"/>
        </w:rPr>
        <w:t>Educação</w:t>
      </w:r>
      <w:r w:rsidR="004847F3" w:rsidRPr="00C019D6">
        <w:rPr>
          <w:bCs/>
          <w:sz w:val="24"/>
          <w:szCs w:val="24"/>
        </w:rPr>
        <w:t>, respeitada a ordem de registro, selecionará os fornecedores para os quais serão emitidos os pedidos de fornecimento.</w:t>
      </w:r>
    </w:p>
    <w:p w:rsidR="004847F3" w:rsidRPr="00C019D6" w:rsidRDefault="004847F3" w:rsidP="00D964DD">
      <w:pPr>
        <w:pStyle w:val="Cabealho"/>
        <w:tabs>
          <w:tab w:val="clear" w:pos="4419"/>
          <w:tab w:val="clear" w:pos="8838"/>
        </w:tabs>
        <w:jc w:val="both"/>
        <w:rPr>
          <w:bCs/>
          <w:sz w:val="24"/>
          <w:szCs w:val="24"/>
        </w:rPr>
      </w:pPr>
    </w:p>
    <w:p w:rsidR="004847F3" w:rsidRPr="00C019D6" w:rsidRDefault="004847F3" w:rsidP="00D964DD">
      <w:pPr>
        <w:pStyle w:val="Cabealho"/>
        <w:tabs>
          <w:tab w:val="clear" w:pos="4419"/>
          <w:tab w:val="clear" w:pos="8838"/>
        </w:tabs>
        <w:jc w:val="both"/>
        <w:rPr>
          <w:bCs/>
          <w:sz w:val="24"/>
          <w:szCs w:val="24"/>
        </w:rPr>
      </w:pPr>
      <w:r w:rsidRPr="00C019D6">
        <w:rPr>
          <w:bCs/>
          <w:sz w:val="24"/>
          <w:szCs w:val="24"/>
        </w:rPr>
        <w:t>1</w:t>
      </w:r>
      <w:r w:rsidR="00FB7658" w:rsidRPr="00C019D6">
        <w:rPr>
          <w:bCs/>
          <w:sz w:val="24"/>
          <w:szCs w:val="24"/>
        </w:rPr>
        <w:t>7</w:t>
      </w:r>
      <w:r w:rsidRPr="00C019D6">
        <w:rPr>
          <w:bCs/>
          <w:sz w:val="24"/>
          <w:szCs w:val="24"/>
        </w:rPr>
        <w:t>.2- O fornecedor convocado que não cumprir as obrigações estabelecidas na ata de registro de preços estará sujeito às sanções previstas n</w:t>
      </w:r>
      <w:r w:rsidR="00E55B7C" w:rsidRPr="00C019D6">
        <w:rPr>
          <w:bCs/>
          <w:sz w:val="24"/>
          <w:szCs w:val="24"/>
        </w:rPr>
        <w:t>o</w:t>
      </w:r>
      <w:r w:rsidRPr="00C019D6">
        <w:rPr>
          <w:bCs/>
          <w:sz w:val="24"/>
          <w:szCs w:val="24"/>
        </w:rPr>
        <w:t xml:space="preserve"> Termo Referência. Neste caso, o </w:t>
      </w:r>
      <w:r w:rsidR="0074151F" w:rsidRPr="00C019D6">
        <w:rPr>
          <w:bCs/>
          <w:sz w:val="24"/>
          <w:szCs w:val="24"/>
        </w:rPr>
        <w:t xml:space="preserve">setor </w:t>
      </w:r>
      <w:r w:rsidR="0074151F" w:rsidRPr="00C019D6">
        <w:rPr>
          <w:bCs/>
          <w:sz w:val="24"/>
          <w:szCs w:val="24"/>
        </w:rPr>
        <w:lastRenderedPageBreak/>
        <w:t>requisitante</w:t>
      </w:r>
      <w:r w:rsidRPr="00C019D6">
        <w:rPr>
          <w:bCs/>
          <w:sz w:val="24"/>
          <w:szCs w:val="24"/>
        </w:rPr>
        <w:t xml:space="preserve"> convocará, obedecida a ordem de classificação, o próximo fornecedor registrado no SRP.</w:t>
      </w:r>
    </w:p>
    <w:p w:rsidR="00116FF7" w:rsidRPr="00C019D6" w:rsidRDefault="00116FF7" w:rsidP="00D964DD">
      <w:pPr>
        <w:pStyle w:val="Cabealho"/>
        <w:tabs>
          <w:tab w:val="clear" w:pos="4419"/>
          <w:tab w:val="clear" w:pos="8838"/>
        </w:tabs>
        <w:jc w:val="both"/>
        <w:rPr>
          <w:bCs/>
          <w:sz w:val="24"/>
          <w:szCs w:val="24"/>
        </w:rPr>
      </w:pPr>
    </w:p>
    <w:p w:rsidR="00116FF7" w:rsidRPr="00C019D6" w:rsidRDefault="00116FF7" w:rsidP="00D964DD">
      <w:pPr>
        <w:pStyle w:val="Cabealho"/>
        <w:tabs>
          <w:tab w:val="clear" w:pos="4419"/>
          <w:tab w:val="clear" w:pos="8838"/>
        </w:tabs>
        <w:jc w:val="both"/>
        <w:rPr>
          <w:sz w:val="24"/>
          <w:szCs w:val="24"/>
        </w:rPr>
      </w:pPr>
    </w:p>
    <w:p w:rsidR="00116FF7" w:rsidRPr="00C019D6" w:rsidRDefault="008D5B53" w:rsidP="00D964DD">
      <w:pPr>
        <w:pStyle w:val="Cabealho"/>
        <w:tabs>
          <w:tab w:val="clear" w:pos="4419"/>
          <w:tab w:val="clear" w:pos="8838"/>
        </w:tabs>
        <w:jc w:val="both"/>
        <w:rPr>
          <w:b/>
          <w:sz w:val="24"/>
          <w:szCs w:val="24"/>
        </w:rPr>
      </w:pPr>
      <w:r w:rsidRPr="00C019D6">
        <w:rPr>
          <w:b/>
          <w:sz w:val="24"/>
          <w:szCs w:val="24"/>
        </w:rPr>
        <w:t>1</w:t>
      </w:r>
      <w:r w:rsidR="00FB7658" w:rsidRPr="00C019D6">
        <w:rPr>
          <w:b/>
          <w:sz w:val="24"/>
          <w:szCs w:val="24"/>
        </w:rPr>
        <w:t>8</w:t>
      </w:r>
      <w:r w:rsidR="00116FF7" w:rsidRPr="00C019D6">
        <w:rPr>
          <w:b/>
          <w:sz w:val="24"/>
          <w:szCs w:val="24"/>
        </w:rPr>
        <w:t>-DO CANCELAMENTO DO REGISTRO DE PREÇOS</w:t>
      </w:r>
    </w:p>
    <w:p w:rsidR="00116FF7" w:rsidRPr="00C019D6" w:rsidRDefault="00116FF7" w:rsidP="00D964DD">
      <w:pPr>
        <w:pStyle w:val="Cabealho"/>
        <w:tabs>
          <w:tab w:val="clear" w:pos="4419"/>
          <w:tab w:val="clear" w:pos="8838"/>
        </w:tabs>
        <w:jc w:val="both"/>
        <w:rPr>
          <w:sz w:val="24"/>
          <w:szCs w:val="24"/>
        </w:rPr>
      </w:pPr>
    </w:p>
    <w:p w:rsidR="00116FF7" w:rsidRPr="00C019D6" w:rsidRDefault="008D5B53" w:rsidP="00D964DD">
      <w:pPr>
        <w:pStyle w:val="Cabealho"/>
        <w:tabs>
          <w:tab w:val="clear" w:pos="4419"/>
          <w:tab w:val="clear" w:pos="8838"/>
        </w:tabs>
        <w:jc w:val="both"/>
        <w:rPr>
          <w:sz w:val="24"/>
          <w:szCs w:val="24"/>
        </w:rPr>
      </w:pPr>
      <w:r w:rsidRPr="00C019D6">
        <w:rPr>
          <w:sz w:val="24"/>
          <w:szCs w:val="24"/>
        </w:rPr>
        <w:t>1</w:t>
      </w:r>
      <w:r w:rsidR="00FB7658" w:rsidRPr="00C019D6">
        <w:rPr>
          <w:sz w:val="24"/>
          <w:szCs w:val="24"/>
        </w:rPr>
        <w:t>8</w:t>
      </w:r>
      <w:r w:rsidR="00116FF7" w:rsidRPr="00C019D6">
        <w:rPr>
          <w:sz w:val="24"/>
          <w:szCs w:val="24"/>
        </w:rPr>
        <w:t>.1-O fornecedor registrado poderá ter o seu registro cancelado, por intermédio de processo administrativo, assegurado o contraditório e ampla defesa.</w:t>
      </w:r>
    </w:p>
    <w:p w:rsidR="00116FF7" w:rsidRPr="00C019D6" w:rsidRDefault="00116FF7" w:rsidP="00D964DD">
      <w:pPr>
        <w:pStyle w:val="Cabealho"/>
        <w:tabs>
          <w:tab w:val="clear" w:pos="4419"/>
          <w:tab w:val="clear" w:pos="8838"/>
        </w:tabs>
        <w:jc w:val="both"/>
        <w:rPr>
          <w:sz w:val="24"/>
          <w:szCs w:val="24"/>
        </w:rPr>
      </w:pPr>
    </w:p>
    <w:p w:rsidR="00116FF7" w:rsidRPr="00C019D6" w:rsidRDefault="008D5B53" w:rsidP="00D964DD">
      <w:pPr>
        <w:pStyle w:val="Cabealho"/>
        <w:tabs>
          <w:tab w:val="clear" w:pos="4419"/>
          <w:tab w:val="clear" w:pos="8838"/>
        </w:tabs>
        <w:jc w:val="both"/>
        <w:rPr>
          <w:sz w:val="24"/>
          <w:szCs w:val="24"/>
        </w:rPr>
      </w:pPr>
      <w:r w:rsidRPr="00C019D6">
        <w:rPr>
          <w:sz w:val="24"/>
          <w:szCs w:val="24"/>
        </w:rPr>
        <w:t>1</w:t>
      </w:r>
      <w:r w:rsidR="00FB7658" w:rsidRPr="00C019D6">
        <w:rPr>
          <w:sz w:val="24"/>
          <w:szCs w:val="24"/>
        </w:rPr>
        <w:t>8</w:t>
      </w:r>
      <w:r w:rsidR="00116FF7" w:rsidRPr="00C019D6">
        <w:rPr>
          <w:sz w:val="24"/>
          <w:szCs w:val="24"/>
        </w:rPr>
        <w:t>.2-O cancelamento de seu registro poderá ser:</w:t>
      </w:r>
    </w:p>
    <w:p w:rsidR="00116FF7" w:rsidRPr="00C019D6" w:rsidRDefault="00116FF7" w:rsidP="00D964DD">
      <w:pPr>
        <w:pStyle w:val="Cabealho"/>
        <w:tabs>
          <w:tab w:val="clear" w:pos="4419"/>
          <w:tab w:val="clear" w:pos="8838"/>
        </w:tabs>
        <w:jc w:val="both"/>
        <w:rPr>
          <w:sz w:val="24"/>
          <w:szCs w:val="24"/>
        </w:rPr>
      </w:pPr>
    </w:p>
    <w:p w:rsidR="00116FF7" w:rsidRPr="00C019D6" w:rsidRDefault="008D5B53" w:rsidP="00D964DD">
      <w:pPr>
        <w:pStyle w:val="Cabealho"/>
        <w:tabs>
          <w:tab w:val="clear" w:pos="4419"/>
          <w:tab w:val="clear" w:pos="8838"/>
        </w:tabs>
        <w:jc w:val="both"/>
        <w:rPr>
          <w:sz w:val="24"/>
          <w:szCs w:val="24"/>
        </w:rPr>
      </w:pPr>
      <w:r w:rsidRPr="00C019D6">
        <w:rPr>
          <w:sz w:val="24"/>
          <w:szCs w:val="24"/>
        </w:rPr>
        <w:t>1</w:t>
      </w:r>
      <w:r w:rsidR="00FB7658" w:rsidRPr="00C019D6">
        <w:rPr>
          <w:sz w:val="24"/>
          <w:szCs w:val="24"/>
        </w:rPr>
        <w:t>8</w:t>
      </w:r>
      <w:r w:rsidR="00116FF7" w:rsidRPr="00C019D6">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C019D6" w:rsidRDefault="00116FF7" w:rsidP="00D964DD">
      <w:pPr>
        <w:pStyle w:val="Cabealho"/>
        <w:tabs>
          <w:tab w:val="clear" w:pos="4419"/>
          <w:tab w:val="clear" w:pos="8838"/>
        </w:tabs>
        <w:jc w:val="both"/>
        <w:rPr>
          <w:sz w:val="24"/>
          <w:szCs w:val="24"/>
        </w:rPr>
      </w:pPr>
    </w:p>
    <w:p w:rsidR="00116FF7" w:rsidRPr="00C019D6" w:rsidRDefault="008D5B53" w:rsidP="00D964DD">
      <w:pPr>
        <w:pStyle w:val="Cabealho"/>
        <w:tabs>
          <w:tab w:val="clear" w:pos="4419"/>
          <w:tab w:val="clear" w:pos="8838"/>
        </w:tabs>
        <w:jc w:val="both"/>
        <w:rPr>
          <w:sz w:val="24"/>
          <w:szCs w:val="24"/>
        </w:rPr>
      </w:pPr>
      <w:r w:rsidRPr="00C019D6">
        <w:rPr>
          <w:sz w:val="24"/>
          <w:szCs w:val="24"/>
        </w:rPr>
        <w:t>1</w:t>
      </w:r>
      <w:r w:rsidR="00FB7658" w:rsidRPr="00C019D6">
        <w:rPr>
          <w:sz w:val="24"/>
          <w:szCs w:val="24"/>
        </w:rPr>
        <w:t>8</w:t>
      </w:r>
      <w:r w:rsidR="00B70271" w:rsidRPr="00C019D6">
        <w:rPr>
          <w:sz w:val="24"/>
          <w:szCs w:val="24"/>
        </w:rPr>
        <w:t>.2.2-por iniciativa da</w:t>
      </w:r>
      <w:r w:rsidR="00116FF7" w:rsidRPr="00C019D6">
        <w:rPr>
          <w:sz w:val="24"/>
          <w:szCs w:val="24"/>
        </w:rPr>
        <w:t xml:space="preserve"> </w:t>
      </w:r>
      <w:r w:rsidR="00B70271" w:rsidRPr="00C019D6">
        <w:rPr>
          <w:sz w:val="24"/>
          <w:szCs w:val="24"/>
        </w:rPr>
        <w:t>Prefeitura Municipal de Bom Jardim</w:t>
      </w:r>
      <w:r w:rsidR="00116FF7" w:rsidRPr="00C019D6">
        <w:rPr>
          <w:sz w:val="24"/>
          <w:szCs w:val="24"/>
        </w:rPr>
        <w:t>:</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t xml:space="preserve">a) </w:t>
      </w:r>
      <w:r w:rsidR="00351833" w:rsidRPr="00C019D6">
        <w:rPr>
          <w:sz w:val="24"/>
          <w:szCs w:val="24"/>
        </w:rPr>
        <w:t xml:space="preserve">se o fornecedor </w:t>
      </w:r>
      <w:r w:rsidRPr="00C019D6">
        <w:rPr>
          <w:sz w:val="24"/>
          <w:szCs w:val="24"/>
        </w:rPr>
        <w:t>não aceitar reduzir o preço registrado, na hipótese de este se tornar superior aqueles praticados no mercado;</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t xml:space="preserve">b) </w:t>
      </w:r>
      <w:r w:rsidR="00351833" w:rsidRPr="00C019D6">
        <w:rPr>
          <w:sz w:val="24"/>
          <w:szCs w:val="24"/>
        </w:rPr>
        <w:t xml:space="preserve">se o fornecedor </w:t>
      </w:r>
      <w:r w:rsidRPr="00C019D6">
        <w:rPr>
          <w:sz w:val="24"/>
          <w:szCs w:val="24"/>
        </w:rPr>
        <w:t>perder qualquer condição de habilitação ou qualificação técnica exigida no processo licitatório;</w:t>
      </w: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r w:rsidRPr="00C019D6">
        <w:rPr>
          <w:sz w:val="24"/>
          <w:szCs w:val="24"/>
        </w:rPr>
        <w:t>c)</w:t>
      </w:r>
      <w:r w:rsidR="00351833" w:rsidRPr="00C019D6">
        <w:rPr>
          <w:sz w:val="24"/>
          <w:szCs w:val="24"/>
        </w:rPr>
        <w:t xml:space="preserve"> se o fornecedor </w:t>
      </w:r>
      <w:r w:rsidRPr="00C019D6">
        <w:rPr>
          <w:sz w:val="24"/>
          <w:szCs w:val="24"/>
        </w:rPr>
        <w:t>deixar de retirar a respectiva nota de empenho ou instrumento equivalente, no prazo estabelecido pela CPLC, sem justificativa aceitável;</w:t>
      </w:r>
    </w:p>
    <w:p w:rsidR="00116FF7" w:rsidRPr="00C019D6" w:rsidRDefault="00116FF7" w:rsidP="00D964DD">
      <w:pPr>
        <w:pStyle w:val="Cabealho"/>
        <w:tabs>
          <w:tab w:val="clear" w:pos="4419"/>
          <w:tab w:val="clear" w:pos="8838"/>
        </w:tabs>
        <w:jc w:val="both"/>
        <w:rPr>
          <w:sz w:val="24"/>
          <w:szCs w:val="24"/>
        </w:rPr>
      </w:pPr>
    </w:p>
    <w:p w:rsidR="00116FF7" w:rsidRPr="00C019D6" w:rsidRDefault="008D5B53" w:rsidP="00D964DD">
      <w:pPr>
        <w:pStyle w:val="Cabealho"/>
        <w:tabs>
          <w:tab w:val="clear" w:pos="4419"/>
          <w:tab w:val="clear" w:pos="8838"/>
        </w:tabs>
        <w:jc w:val="both"/>
        <w:rPr>
          <w:sz w:val="24"/>
          <w:szCs w:val="24"/>
        </w:rPr>
      </w:pPr>
      <w:r w:rsidRPr="00C019D6">
        <w:rPr>
          <w:sz w:val="24"/>
          <w:szCs w:val="24"/>
        </w:rPr>
        <w:t>1</w:t>
      </w:r>
      <w:r w:rsidR="00FB7658" w:rsidRPr="00C019D6">
        <w:rPr>
          <w:sz w:val="24"/>
          <w:szCs w:val="24"/>
        </w:rPr>
        <w:t>8</w:t>
      </w:r>
      <w:r w:rsidR="00116FF7" w:rsidRPr="00C019D6">
        <w:rPr>
          <w:sz w:val="24"/>
          <w:szCs w:val="24"/>
        </w:rPr>
        <w:t>.2.3-por razões de interesse público, devidamente motivadas e justificadas.</w:t>
      </w:r>
    </w:p>
    <w:p w:rsidR="00116FF7" w:rsidRPr="00C019D6" w:rsidRDefault="00116FF7" w:rsidP="00D964DD">
      <w:pPr>
        <w:pStyle w:val="Cabealho"/>
        <w:tabs>
          <w:tab w:val="clear" w:pos="4419"/>
          <w:tab w:val="clear" w:pos="8838"/>
        </w:tabs>
        <w:jc w:val="both"/>
        <w:rPr>
          <w:sz w:val="24"/>
          <w:szCs w:val="24"/>
        </w:rPr>
      </w:pPr>
    </w:p>
    <w:p w:rsidR="00116FF7" w:rsidRPr="00C019D6" w:rsidRDefault="008D5B53" w:rsidP="00D964DD">
      <w:pPr>
        <w:pStyle w:val="Cabealho"/>
        <w:tabs>
          <w:tab w:val="clear" w:pos="4419"/>
          <w:tab w:val="clear" w:pos="8838"/>
        </w:tabs>
        <w:jc w:val="both"/>
        <w:rPr>
          <w:sz w:val="24"/>
          <w:szCs w:val="24"/>
        </w:rPr>
      </w:pPr>
      <w:r w:rsidRPr="00C019D6">
        <w:rPr>
          <w:sz w:val="24"/>
          <w:szCs w:val="24"/>
        </w:rPr>
        <w:t>1</w:t>
      </w:r>
      <w:r w:rsidR="00FB7658" w:rsidRPr="00C019D6">
        <w:rPr>
          <w:sz w:val="24"/>
          <w:szCs w:val="24"/>
        </w:rPr>
        <w:t>8</w:t>
      </w:r>
      <w:r w:rsidR="00116FF7" w:rsidRPr="00C019D6">
        <w:rPr>
          <w:sz w:val="24"/>
          <w:szCs w:val="24"/>
        </w:rPr>
        <w:t xml:space="preserve">.3-Em qualquer das hipóteses acima, concluído o processo, </w:t>
      </w:r>
      <w:r w:rsidR="003C6535" w:rsidRPr="00C019D6">
        <w:rPr>
          <w:sz w:val="24"/>
          <w:szCs w:val="24"/>
        </w:rPr>
        <w:t>a</w:t>
      </w:r>
      <w:r w:rsidR="00116FF7" w:rsidRPr="00C019D6">
        <w:rPr>
          <w:sz w:val="24"/>
          <w:szCs w:val="24"/>
        </w:rPr>
        <w:t xml:space="preserve"> CPLC fará o devido apostilamento na ata de registro de preços e informará aos proponentes a nova ordem de registro.</w:t>
      </w:r>
    </w:p>
    <w:p w:rsidR="00116FF7" w:rsidRPr="00C019D6" w:rsidRDefault="00116FF7" w:rsidP="00D964DD">
      <w:pPr>
        <w:pStyle w:val="Cabealho"/>
        <w:tabs>
          <w:tab w:val="clear" w:pos="4419"/>
          <w:tab w:val="clear" w:pos="8838"/>
        </w:tabs>
        <w:jc w:val="both"/>
        <w:rPr>
          <w:sz w:val="24"/>
          <w:szCs w:val="24"/>
        </w:rPr>
      </w:pPr>
    </w:p>
    <w:p w:rsidR="00E929DE" w:rsidRPr="00C019D6" w:rsidRDefault="00E929DE" w:rsidP="00D964DD">
      <w:pPr>
        <w:pStyle w:val="Cabealho"/>
        <w:tabs>
          <w:tab w:val="clear" w:pos="4419"/>
          <w:tab w:val="clear" w:pos="8838"/>
        </w:tabs>
        <w:jc w:val="both"/>
        <w:rPr>
          <w:sz w:val="24"/>
          <w:szCs w:val="24"/>
        </w:rPr>
      </w:pPr>
    </w:p>
    <w:p w:rsidR="00116FF7" w:rsidRPr="00C019D6" w:rsidRDefault="008D5B53" w:rsidP="00D964DD">
      <w:pPr>
        <w:pStyle w:val="Cabealho"/>
        <w:tabs>
          <w:tab w:val="clear" w:pos="4419"/>
          <w:tab w:val="clear" w:pos="8838"/>
        </w:tabs>
        <w:jc w:val="both"/>
        <w:rPr>
          <w:b/>
          <w:sz w:val="24"/>
          <w:szCs w:val="24"/>
        </w:rPr>
      </w:pPr>
      <w:r w:rsidRPr="00C019D6">
        <w:rPr>
          <w:b/>
          <w:sz w:val="24"/>
          <w:szCs w:val="24"/>
        </w:rPr>
        <w:t>1</w:t>
      </w:r>
      <w:r w:rsidR="00FB7658" w:rsidRPr="00C019D6">
        <w:rPr>
          <w:b/>
          <w:sz w:val="24"/>
          <w:szCs w:val="24"/>
        </w:rPr>
        <w:t>9</w:t>
      </w:r>
      <w:r w:rsidR="00116FF7" w:rsidRPr="00C019D6">
        <w:rPr>
          <w:b/>
          <w:sz w:val="24"/>
          <w:szCs w:val="24"/>
        </w:rPr>
        <w:t>-DA REVOGAÇÃO DA ATA DE REGISTRO DE PREÇOS</w:t>
      </w:r>
    </w:p>
    <w:p w:rsidR="00116FF7" w:rsidRPr="00C019D6" w:rsidRDefault="00116FF7" w:rsidP="00D964DD">
      <w:pPr>
        <w:pStyle w:val="Cabealho"/>
        <w:tabs>
          <w:tab w:val="clear" w:pos="4419"/>
          <w:tab w:val="clear" w:pos="8838"/>
        </w:tabs>
        <w:jc w:val="both"/>
        <w:rPr>
          <w:sz w:val="24"/>
          <w:szCs w:val="24"/>
        </w:rPr>
      </w:pPr>
    </w:p>
    <w:p w:rsidR="00116FF7" w:rsidRPr="00C019D6" w:rsidRDefault="008D5B53" w:rsidP="00D964DD">
      <w:pPr>
        <w:pStyle w:val="Cabealho"/>
        <w:tabs>
          <w:tab w:val="clear" w:pos="4419"/>
          <w:tab w:val="clear" w:pos="8838"/>
        </w:tabs>
        <w:jc w:val="both"/>
        <w:rPr>
          <w:sz w:val="24"/>
          <w:szCs w:val="24"/>
        </w:rPr>
      </w:pPr>
      <w:r w:rsidRPr="00C019D6">
        <w:rPr>
          <w:sz w:val="24"/>
          <w:szCs w:val="24"/>
        </w:rPr>
        <w:t>1</w:t>
      </w:r>
      <w:r w:rsidR="00FB7658" w:rsidRPr="00C019D6">
        <w:rPr>
          <w:sz w:val="24"/>
          <w:szCs w:val="24"/>
        </w:rPr>
        <w:t>9</w:t>
      </w:r>
      <w:r w:rsidR="00116FF7" w:rsidRPr="00C019D6">
        <w:rPr>
          <w:sz w:val="24"/>
          <w:szCs w:val="24"/>
        </w:rPr>
        <w:t>.1-A ata de registro de preços poderá ser revogada pela Administração:</w:t>
      </w:r>
    </w:p>
    <w:p w:rsidR="00116FF7" w:rsidRPr="00C019D6" w:rsidRDefault="00116FF7" w:rsidP="00D964DD">
      <w:pPr>
        <w:pStyle w:val="Cabealho"/>
        <w:tabs>
          <w:tab w:val="clear" w:pos="4419"/>
          <w:tab w:val="clear" w:pos="8838"/>
        </w:tabs>
        <w:jc w:val="both"/>
        <w:rPr>
          <w:sz w:val="24"/>
          <w:szCs w:val="24"/>
        </w:rPr>
      </w:pPr>
    </w:p>
    <w:p w:rsidR="00116FF7" w:rsidRPr="00C019D6" w:rsidRDefault="008D5B53" w:rsidP="00D964DD">
      <w:pPr>
        <w:pStyle w:val="Cabealho"/>
        <w:tabs>
          <w:tab w:val="clear" w:pos="4419"/>
          <w:tab w:val="clear" w:pos="8838"/>
        </w:tabs>
        <w:jc w:val="both"/>
        <w:rPr>
          <w:sz w:val="24"/>
          <w:szCs w:val="24"/>
        </w:rPr>
      </w:pPr>
      <w:r w:rsidRPr="00C019D6">
        <w:rPr>
          <w:sz w:val="24"/>
          <w:szCs w:val="24"/>
        </w:rPr>
        <w:t>1</w:t>
      </w:r>
      <w:r w:rsidR="00FB7658" w:rsidRPr="00C019D6">
        <w:rPr>
          <w:sz w:val="24"/>
          <w:szCs w:val="24"/>
        </w:rPr>
        <w:t>9</w:t>
      </w:r>
      <w:r w:rsidR="00116FF7" w:rsidRPr="00C019D6">
        <w:rPr>
          <w:sz w:val="24"/>
          <w:szCs w:val="24"/>
        </w:rPr>
        <w:t>.1.</w:t>
      </w:r>
      <w:r w:rsidR="000F65C9" w:rsidRPr="00C019D6">
        <w:rPr>
          <w:sz w:val="24"/>
          <w:szCs w:val="24"/>
        </w:rPr>
        <w:t>1</w:t>
      </w:r>
      <w:r w:rsidR="00116FF7" w:rsidRPr="00C019D6">
        <w:rPr>
          <w:sz w:val="24"/>
          <w:szCs w:val="24"/>
        </w:rPr>
        <w:t>-por decurso de prazo de vigência;</w:t>
      </w:r>
    </w:p>
    <w:p w:rsidR="00116FF7" w:rsidRPr="00C019D6" w:rsidRDefault="00116FF7" w:rsidP="00D964DD">
      <w:pPr>
        <w:pStyle w:val="Cabealho"/>
        <w:tabs>
          <w:tab w:val="clear" w:pos="4419"/>
          <w:tab w:val="clear" w:pos="8838"/>
        </w:tabs>
        <w:jc w:val="both"/>
        <w:rPr>
          <w:sz w:val="24"/>
          <w:szCs w:val="24"/>
        </w:rPr>
      </w:pPr>
    </w:p>
    <w:p w:rsidR="00116FF7" w:rsidRPr="00C019D6" w:rsidRDefault="008D5B53" w:rsidP="00D964DD">
      <w:pPr>
        <w:pStyle w:val="Cabealho"/>
        <w:tabs>
          <w:tab w:val="clear" w:pos="4419"/>
          <w:tab w:val="clear" w:pos="8838"/>
        </w:tabs>
        <w:jc w:val="both"/>
        <w:rPr>
          <w:sz w:val="24"/>
          <w:szCs w:val="24"/>
        </w:rPr>
      </w:pPr>
      <w:r w:rsidRPr="00C019D6">
        <w:rPr>
          <w:sz w:val="24"/>
          <w:szCs w:val="24"/>
        </w:rPr>
        <w:t>1</w:t>
      </w:r>
      <w:r w:rsidR="00FB7658" w:rsidRPr="00C019D6">
        <w:rPr>
          <w:sz w:val="24"/>
          <w:szCs w:val="24"/>
        </w:rPr>
        <w:t>9</w:t>
      </w:r>
      <w:r w:rsidR="00116FF7" w:rsidRPr="00C019D6">
        <w:rPr>
          <w:sz w:val="24"/>
          <w:szCs w:val="24"/>
        </w:rPr>
        <w:t>.1.</w:t>
      </w:r>
      <w:r w:rsidR="000F65C9" w:rsidRPr="00C019D6">
        <w:rPr>
          <w:sz w:val="24"/>
          <w:szCs w:val="24"/>
        </w:rPr>
        <w:t>2</w:t>
      </w:r>
      <w:r w:rsidR="00116FF7" w:rsidRPr="00C019D6">
        <w:rPr>
          <w:sz w:val="24"/>
          <w:szCs w:val="24"/>
        </w:rPr>
        <w:t>-quando não restarem fornecedores registrados;</w:t>
      </w:r>
    </w:p>
    <w:p w:rsidR="00116FF7" w:rsidRPr="00C019D6" w:rsidRDefault="00116FF7" w:rsidP="00D964DD">
      <w:pPr>
        <w:pStyle w:val="Cabealho"/>
        <w:tabs>
          <w:tab w:val="clear" w:pos="4419"/>
          <w:tab w:val="clear" w:pos="8838"/>
        </w:tabs>
        <w:jc w:val="both"/>
        <w:rPr>
          <w:sz w:val="24"/>
          <w:szCs w:val="24"/>
        </w:rPr>
      </w:pPr>
    </w:p>
    <w:p w:rsidR="00116FF7" w:rsidRPr="00C019D6" w:rsidRDefault="008D5B53" w:rsidP="00D964DD">
      <w:pPr>
        <w:pStyle w:val="Cabealho"/>
        <w:tabs>
          <w:tab w:val="clear" w:pos="4419"/>
          <w:tab w:val="clear" w:pos="8838"/>
        </w:tabs>
        <w:jc w:val="both"/>
        <w:rPr>
          <w:sz w:val="24"/>
          <w:szCs w:val="24"/>
        </w:rPr>
      </w:pPr>
      <w:r w:rsidRPr="00C019D6">
        <w:rPr>
          <w:sz w:val="24"/>
          <w:szCs w:val="24"/>
        </w:rPr>
        <w:t>1</w:t>
      </w:r>
      <w:r w:rsidR="00FB7658" w:rsidRPr="00C019D6">
        <w:rPr>
          <w:sz w:val="24"/>
          <w:szCs w:val="24"/>
        </w:rPr>
        <w:t>9</w:t>
      </w:r>
      <w:r w:rsidR="00F96D45" w:rsidRPr="00C019D6">
        <w:rPr>
          <w:sz w:val="24"/>
          <w:szCs w:val="24"/>
        </w:rPr>
        <w:t>.1.</w:t>
      </w:r>
      <w:r w:rsidR="000F65C9" w:rsidRPr="00C019D6">
        <w:rPr>
          <w:sz w:val="24"/>
          <w:szCs w:val="24"/>
        </w:rPr>
        <w:t>3</w:t>
      </w:r>
      <w:r w:rsidR="00F96D45" w:rsidRPr="00C019D6">
        <w:rPr>
          <w:sz w:val="24"/>
          <w:szCs w:val="24"/>
        </w:rPr>
        <w:t>-pel</w:t>
      </w:r>
      <w:r w:rsidR="00B70271" w:rsidRPr="00C019D6">
        <w:rPr>
          <w:sz w:val="24"/>
          <w:szCs w:val="24"/>
        </w:rPr>
        <w:t>a Prefeitura Municipal de Bom Jardim</w:t>
      </w:r>
      <w:r w:rsidR="00116FF7" w:rsidRPr="00C019D6">
        <w:rPr>
          <w:sz w:val="24"/>
          <w:szCs w:val="24"/>
        </w:rPr>
        <w:t>, quando caracterizado o interesse público.</w:t>
      </w:r>
    </w:p>
    <w:p w:rsidR="00116FF7" w:rsidRPr="00C019D6" w:rsidRDefault="00116FF7" w:rsidP="00D964DD">
      <w:pPr>
        <w:pStyle w:val="Cabealho"/>
        <w:tabs>
          <w:tab w:val="clear" w:pos="4419"/>
          <w:tab w:val="clear" w:pos="8838"/>
        </w:tabs>
        <w:jc w:val="both"/>
        <w:rPr>
          <w:sz w:val="24"/>
          <w:szCs w:val="24"/>
        </w:rPr>
      </w:pPr>
    </w:p>
    <w:p w:rsidR="00116FF7" w:rsidRPr="00C019D6" w:rsidRDefault="00FB7658" w:rsidP="00D964DD">
      <w:pPr>
        <w:pStyle w:val="Cabealho"/>
        <w:tabs>
          <w:tab w:val="clear" w:pos="4419"/>
          <w:tab w:val="clear" w:pos="8838"/>
        </w:tabs>
        <w:spacing w:after="240"/>
        <w:jc w:val="both"/>
        <w:rPr>
          <w:b/>
          <w:bCs/>
          <w:sz w:val="24"/>
          <w:szCs w:val="24"/>
        </w:rPr>
      </w:pPr>
      <w:r w:rsidRPr="00C019D6">
        <w:rPr>
          <w:b/>
          <w:bCs/>
          <w:sz w:val="24"/>
          <w:szCs w:val="24"/>
        </w:rPr>
        <w:t xml:space="preserve">20 </w:t>
      </w:r>
      <w:r w:rsidR="00116FF7" w:rsidRPr="00C019D6">
        <w:rPr>
          <w:b/>
          <w:bCs/>
          <w:sz w:val="24"/>
          <w:szCs w:val="24"/>
        </w:rPr>
        <w:t xml:space="preserve">- </w:t>
      </w:r>
      <w:r w:rsidR="00D1432D" w:rsidRPr="00C019D6">
        <w:rPr>
          <w:b/>
          <w:bCs/>
          <w:sz w:val="24"/>
          <w:szCs w:val="24"/>
        </w:rPr>
        <w:t>PENALIDADES</w:t>
      </w:r>
    </w:p>
    <w:p w:rsidR="00116FF7" w:rsidRPr="00C019D6" w:rsidRDefault="00FB7658" w:rsidP="00D964DD">
      <w:pPr>
        <w:pStyle w:val="Cabealho"/>
        <w:tabs>
          <w:tab w:val="clear" w:pos="4419"/>
          <w:tab w:val="clear" w:pos="8838"/>
        </w:tabs>
        <w:spacing w:after="240" w:line="360" w:lineRule="auto"/>
        <w:jc w:val="both"/>
        <w:rPr>
          <w:sz w:val="24"/>
          <w:szCs w:val="24"/>
        </w:rPr>
      </w:pPr>
      <w:r w:rsidRPr="00C019D6">
        <w:rPr>
          <w:sz w:val="24"/>
          <w:szCs w:val="24"/>
        </w:rPr>
        <w:lastRenderedPageBreak/>
        <w:t>20</w:t>
      </w:r>
      <w:r w:rsidR="00116FF7" w:rsidRPr="00C019D6">
        <w:rPr>
          <w:sz w:val="24"/>
          <w:szCs w:val="24"/>
        </w:rPr>
        <w:t>.1-Se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C019D6" w:rsidRDefault="00FB7658" w:rsidP="00D964DD">
      <w:pPr>
        <w:pStyle w:val="Cabealho"/>
        <w:tabs>
          <w:tab w:val="clear" w:pos="4419"/>
          <w:tab w:val="clear" w:pos="8838"/>
        </w:tabs>
        <w:spacing w:after="240" w:line="360" w:lineRule="auto"/>
        <w:jc w:val="both"/>
        <w:rPr>
          <w:b/>
          <w:sz w:val="24"/>
          <w:szCs w:val="24"/>
        </w:rPr>
      </w:pPr>
      <w:r w:rsidRPr="00C019D6">
        <w:rPr>
          <w:sz w:val="24"/>
          <w:szCs w:val="24"/>
        </w:rPr>
        <w:t>20</w:t>
      </w:r>
      <w:r w:rsidR="00116FF7" w:rsidRPr="00C019D6">
        <w:rPr>
          <w:sz w:val="24"/>
          <w:szCs w:val="24"/>
        </w:rPr>
        <w:t>.2-Suspensão temporária de participar de licitações e impedimento de contratar com o Município de Bom Jardim - RJ, por prazo não superior a 02 (dois) anos</w:t>
      </w:r>
    </w:p>
    <w:p w:rsidR="00116FF7" w:rsidRPr="00C019D6" w:rsidRDefault="00FB7658" w:rsidP="00D964DD">
      <w:pPr>
        <w:pStyle w:val="Cabealho"/>
        <w:tabs>
          <w:tab w:val="clear" w:pos="4419"/>
          <w:tab w:val="clear" w:pos="8838"/>
        </w:tabs>
        <w:spacing w:after="240"/>
        <w:jc w:val="both"/>
        <w:rPr>
          <w:b/>
          <w:sz w:val="24"/>
          <w:szCs w:val="24"/>
        </w:rPr>
      </w:pPr>
      <w:r w:rsidRPr="00C019D6">
        <w:rPr>
          <w:b/>
          <w:sz w:val="24"/>
          <w:szCs w:val="24"/>
        </w:rPr>
        <w:t>21</w:t>
      </w:r>
      <w:r w:rsidR="00116FF7" w:rsidRPr="00C019D6">
        <w:rPr>
          <w:b/>
          <w:sz w:val="24"/>
          <w:szCs w:val="24"/>
        </w:rPr>
        <w:t xml:space="preserve">- </w:t>
      </w:r>
      <w:r w:rsidR="00D1432D" w:rsidRPr="00C019D6">
        <w:rPr>
          <w:b/>
          <w:sz w:val="24"/>
          <w:szCs w:val="24"/>
        </w:rPr>
        <w:t>SANÇÕES ADMINISTRATIVAS PARA O CASO DE INADIPLEMENTO CONTRATUAL</w:t>
      </w:r>
      <w:r w:rsidR="00116FF7" w:rsidRPr="00C019D6">
        <w:rPr>
          <w:b/>
          <w:sz w:val="24"/>
          <w:szCs w:val="24"/>
        </w:rPr>
        <w:t>:</w:t>
      </w:r>
    </w:p>
    <w:p w:rsidR="00312070" w:rsidRPr="00C019D6" w:rsidRDefault="00312070" w:rsidP="00312070">
      <w:pPr>
        <w:spacing w:before="280"/>
        <w:jc w:val="both"/>
        <w:rPr>
          <w:sz w:val="24"/>
          <w:szCs w:val="24"/>
        </w:rPr>
      </w:pPr>
      <w:r w:rsidRPr="00C019D6">
        <w:rPr>
          <w:rFonts w:eastAsia="Calibri"/>
          <w:bCs/>
          <w:sz w:val="24"/>
          <w:szCs w:val="24"/>
        </w:rPr>
        <w:t>21</w:t>
      </w:r>
      <w:r w:rsidRPr="00C019D6">
        <w:rPr>
          <w:sz w:val="24"/>
          <w:szCs w:val="24"/>
        </w:rPr>
        <w:t>.1 – 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312070" w:rsidRPr="00C019D6" w:rsidRDefault="00312070" w:rsidP="00312070">
      <w:pPr>
        <w:spacing w:before="280"/>
        <w:jc w:val="both"/>
        <w:rPr>
          <w:sz w:val="24"/>
          <w:szCs w:val="24"/>
        </w:rPr>
      </w:pPr>
      <w:r w:rsidRPr="00C019D6">
        <w:rPr>
          <w:sz w:val="24"/>
          <w:szCs w:val="24"/>
        </w:rPr>
        <w:t>21.2 – As penalidades referidas no caput do artigo 81, da Lei nº 8666/93 e alterações posteriores, não se aplicam às demais licitantes que forem convocadas, conforme a ordem de classificação das propostas, que não aceitarem a contratação.</w:t>
      </w:r>
    </w:p>
    <w:p w:rsidR="00312070" w:rsidRPr="00C019D6" w:rsidRDefault="00312070" w:rsidP="00312070">
      <w:pPr>
        <w:spacing w:before="280"/>
        <w:jc w:val="both"/>
        <w:rPr>
          <w:sz w:val="24"/>
          <w:szCs w:val="24"/>
        </w:rPr>
      </w:pPr>
      <w:r w:rsidRPr="00C019D6">
        <w:rPr>
          <w:sz w:val="24"/>
          <w:szCs w:val="24"/>
        </w:rPr>
        <w:t>21.3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312070" w:rsidRPr="00C019D6" w:rsidRDefault="00312070" w:rsidP="00312070">
      <w:pPr>
        <w:pStyle w:val="PargrafodaLista"/>
        <w:numPr>
          <w:ilvl w:val="2"/>
          <w:numId w:val="29"/>
        </w:numPr>
        <w:spacing w:before="280"/>
        <w:jc w:val="both"/>
        <w:rPr>
          <w:szCs w:val="24"/>
        </w:rPr>
      </w:pPr>
      <w:r w:rsidRPr="00C019D6">
        <w:rPr>
          <w:szCs w:val="24"/>
        </w:rPr>
        <w:t>– As penalidades de que tratam o subitem anterior, serão aplicadas na forma abaixo:</w:t>
      </w:r>
    </w:p>
    <w:p w:rsidR="00312070" w:rsidRPr="00C019D6" w:rsidRDefault="00312070" w:rsidP="00312070">
      <w:pPr>
        <w:pStyle w:val="PargrafodaLista"/>
        <w:numPr>
          <w:ilvl w:val="0"/>
          <w:numId w:val="19"/>
        </w:numPr>
        <w:suppressAutoHyphens/>
        <w:spacing w:before="280" w:line="100" w:lineRule="atLeast"/>
        <w:jc w:val="both"/>
        <w:rPr>
          <w:szCs w:val="24"/>
        </w:rPr>
      </w:pPr>
      <w:r w:rsidRPr="00C019D6">
        <w:rPr>
          <w:szCs w:val="24"/>
        </w:rPr>
        <w:t>Deixar de entregar documentação exigida para o certame, retardar a execução do seu objeto e não manter a sua proposta, ficará impedido de licitar e contratar com o Município por até 90 (noventa) dias;</w:t>
      </w:r>
    </w:p>
    <w:p w:rsidR="00312070" w:rsidRPr="00C019D6" w:rsidRDefault="00312070" w:rsidP="00312070">
      <w:pPr>
        <w:numPr>
          <w:ilvl w:val="0"/>
          <w:numId w:val="19"/>
        </w:numPr>
        <w:suppressAutoHyphens/>
        <w:spacing w:before="280" w:line="100" w:lineRule="atLeast"/>
        <w:jc w:val="both"/>
        <w:rPr>
          <w:sz w:val="24"/>
          <w:szCs w:val="24"/>
        </w:rPr>
      </w:pPr>
      <w:r w:rsidRPr="00C019D6">
        <w:rPr>
          <w:sz w:val="24"/>
          <w:szCs w:val="24"/>
        </w:rPr>
        <w:t>Falhar, fraudar, atrasar a entrega dos materiais, ficará impedido de licitar e contratar com o Município por, no mínimo 90 (noventa) dias até 02 (dois) anos;</w:t>
      </w:r>
    </w:p>
    <w:p w:rsidR="00312070" w:rsidRPr="00C019D6" w:rsidRDefault="00312070" w:rsidP="00312070">
      <w:pPr>
        <w:numPr>
          <w:ilvl w:val="0"/>
          <w:numId w:val="20"/>
        </w:numPr>
        <w:suppressAutoHyphens/>
        <w:spacing w:before="280" w:line="100" w:lineRule="atLeast"/>
        <w:jc w:val="both"/>
        <w:rPr>
          <w:sz w:val="24"/>
          <w:szCs w:val="24"/>
        </w:rPr>
      </w:pPr>
      <w:r w:rsidRPr="00C019D6">
        <w:rPr>
          <w:sz w:val="24"/>
          <w:szCs w:val="24"/>
        </w:rPr>
        <w:lastRenderedPageBreak/>
        <w:t>Apresentação de documentação falsa, cometer fraude fiscal e comportar-se de modo inidôneo, será impedido de licitar e contratar com o Município por, no mínimo 02 (dois) anos até 05 (cinco) anos.</w:t>
      </w:r>
    </w:p>
    <w:p w:rsidR="00312070" w:rsidRPr="00C019D6" w:rsidRDefault="00312070" w:rsidP="00312070">
      <w:pPr>
        <w:spacing w:before="280"/>
        <w:jc w:val="both"/>
        <w:rPr>
          <w:sz w:val="24"/>
          <w:szCs w:val="24"/>
        </w:rPr>
      </w:pPr>
      <w:r w:rsidRPr="00C019D6">
        <w:rPr>
          <w:sz w:val="24"/>
          <w:szCs w:val="24"/>
        </w:rPr>
        <w:t>21.4 – A CONTRATADA ficará sujeita às seguintes penalidades, garantidas a prévia defesa, pela inexecução total ou parcial do Edital:</w:t>
      </w:r>
    </w:p>
    <w:p w:rsidR="00312070" w:rsidRPr="00C019D6" w:rsidRDefault="00312070" w:rsidP="00312070">
      <w:pPr>
        <w:spacing w:before="280"/>
        <w:jc w:val="both"/>
        <w:rPr>
          <w:sz w:val="24"/>
          <w:szCs w:val="24"/>
        </w:rPr>
      </w:pPr>
      <w:r w:rsidRPr="00C019D6">
        <w:rPr>
          <w:sz w:val="24"/>
          <w:szCs w:val="24"/>
        </w:rPr>
        <w:t>I - advertência;</w:t>
      </w:r>
    </w:p>
    <w:p w:rsidR="00312070" w:rsidRPr="00C019D6" w:rsidRDefault="00312070" w:rsidP="00312070">
      <w:pPr>
        <w:spacing w:before="280"/>
        <w:jc w:val="both"/>
        <w:rPr>
          <w:sz w:val="24"/>
          <w:szCs w:val="24"/>
        </w:rPr>
      </w:pPr>
      <w:r w:rsidRPr="00C019D6">
        <w:rPr>
          <w:sz w:val="24"/>
          <w:szCs w:val="24"/>
        </w:rPr>
        <w:t>II – multa(s):</w:t>
      </w:r>
    </w:p>
    <w:p w:rsidR="00312070" w:rsidRPr="00C019D6" w:rsidRDefault="00312070" w:rsidP="00312070">
      <w:pPr>
        <w:spacing w:before="280"/>
        <w:jc w:val="both"/>
        <w:rPr>
          <w:sz w:val="24"/>
          <w:szCs w:val="24"/>
        </w:rPr>
      </w:pPr>
      <w:r w:rsidRPr="00C019D6">
        <w:rPr>
          <w:sz w:val="24"/>
          <w:szCs w:val="24"/>
        </w:rPr>
        <w:t>III- Em caso de inexecução, total ou parcial, o(s) licitante(s) vencedor(es) poderá(ão) sofrer, sem prejuízo do previsto nos artigos 86 à 88 da Lei Federal nº 8666/93, as seguintes penalidades:</w:t>
      </w:r>
    </w:p>
    <w:p w:rsidR="00312070" w:rsidRPr="00C019D6" w:rsidRDefault="00312070" w:rsidP="00312070">
      <w:pPr>
        <w:numPr>
          <w:ilvl w:val="0"/>
          <w:numId w:val="27"/>
        </w:numPr>
        <w:suppressAutoHyphens/>
        <w:spacing w:before="280" w:line="100" w:lineRule="atLeast"/>
        <w:jc w:val="both"/>
        <w:rPr>
          <w:sz w:val="24"/>
          <w:szCs w:val="24"/>
        </w:rPr>
      </w:pPr>
      <w:r w:rsidRPr="00C019D6">
        <w:rPr>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312070" w:rsidRPr="00C019D6" w:rsidRDefault="00312070" w:rsidP="00312070">
      <w:pPr>
        <w:numPr>
          <w:ilvl w:val="0"/>
          <w:numId w:val="27"/>
        </w:numPr>
        <w:suppressAutoHyphens/>
        <w:spacing w:before="280" w:line="100" w:lineRule="atLeast"/>
        <w:jc w:val="both"/>
        <w:rPr>
          <w:sz w:val="24"/>
          <w:szCs w:val="24"/>
        </w:rPr>
      </w:pPr>
      <w:r w:rsidRPr="00C019D6">
        <w:rPr>
          <w:sz w:val="24"/>
          <w:szCs w:val="24"/>
        </w:rPr>
        <w:t>pelo descumprimento de qualquer outra obrigação: multa de 5% do valor total do contrato;</w:t>
      </w:r>
    </w:p>
    <w:p w:rsidR="00312070" w:rsidRPr="00C019D6" w:rsidRDefault="00312070" w:rsidP="00312070">
      <w:pPr>
        <w:pStyle w:val="PargrafodaLista4"/>
        <w:numPr>
          <w:ilvl w:val="0"/>
          <w:numId w:val="27"/>
        </w:numPr>
        <w:spacing w:before="280" w:after="200"/>
        <w:jc w:val="both"/>
        <w:rPr>
          <w:sz w:val="24"/>
          <w:szCs w:val="24"/>
          <w:lang w:eastAsia="zh-CN"/>
        </w:rPr>
      </w:pPr>
      <w:r w:rsidRPr="00C019D6">
        <w:rPr>
          <w:sz w:val="24"/>
          <w:szCs w:val="24"/>
          <w:lang w:eastAsia="zh-CN"/>
        </w:rPr>
        <w:t xml:space="preserve"> suspensão temporária de participação em licitação e impedimento de contratar com a Administração pelo prazo não superior a 2 (dois) anos; e,</w:t>
      </w:r>
    </w:p>
    <w:p w:rsidR="00312070" w:rsidRPr="00C019D6" w:rsidRDefault="00312070" w:rsidP="00312070">
      <w:pPr>
        <w:pStyle w:val="PargrafodaLista4"/>
        <w:numPr>
          <w:ilvl w:val="0"/>
          <w:numId w:val="27"/>
        </w:numPr>
        <w:spacing w:before="280" w:after="200"/>
        <w:jc w:val="both"/>
        <w:rPr>
          <w:sz w:val="24"/>
          <w:szCs w:val="24"/>
          <w:lang w:eastAsia="zh-CN"/>
        </w:rPr>
      </w:pPr>
      <w:r w:rsidRPr="00C019D6">
        <w:rPr>
          <w:sz w:val="24"/>
          <w:szCs w:val="24"/>
          <w:lang w:eastAsia="zh-CN"/>
        </w:rPr>
        <w:t xml:space="preserve"> Declaração de inidoneidade para licitar ou contratar com a Administração;</w:t>
      </w:r>
    </w:p>
    <w:p w:rsidR="00312070" w:rsidRPr="00C019D6" w:rsidRDefault="00312070" w:rsidP="00312070">
      <w:pPr>
        <w:pStyle w:val="PargrafodaLista4"/>
        <w:numPr>
          <w:ilvl w:val="0"/>
          <w:numId w:val="27"/>
        </w:numPr>
        <w:spacing w:before="280" w:after="200"/>
        <w:ind w:left="567" w:hanging="207"/>
        <w:jc w:val="both"/>
        <w:rPr>
          <w:sz w:val="24"/>
          <w:szCs w:val="24"/>
          <w:lang w:eastAsia="zh-CN"/>
        </w:rPr>
      </w:pPr>
      <w:r w:rsidRPr="00C019D6">
        <w:rPr>
          <w:sz w:val="24"/>
          <w:szCs w:val="24"/>
          <w:lang w:eastAsia="zh-CN"/>
        </w:rPr>
        <w:t xml:space="preserve">    O atraso na prestação dos serviços por mais de 24 (vinte e quatro) horas, ensejará a rescisão contratual, sem prejuízo da multa cabível;</w:t>
      </w:r>
    </w:p>
    <w:p w:rsidR="00312070" w:rsidRPr="00C019D6" w:rsidRDefault="00312070" w:rsidP="00312070">
      <w:pPr>
        <w:spacing w:before="280"/>
        <w:jc w:val="both"/>
        <w:rPr>
          <w:sz w:val="24"/>
          <w:szCs w:val="24"/>
        </w:rPr>
      </w:pPr>
      <w:r w:rsidRPr="00C019D6">
        <w:rPr>
          <w:sz w:val="24"/>
          <w:szCs w:val="24"/>
        </w:rPr>
        <w:t>21.5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312070" w:rsidRPr="00C019D6" w:rsidRDefault="00312070" w:rsidP="00312070">
      <w:pPr>
        <w:spacing w:before="280"/>
        <w:jc w:val="both"/>
        <w:rPr>
          <w:sz w:val="24"/>
          <w:szCs w:val="24"/>
        </w:rPr>
      </w:pPr>
      <w:r w:rsidRPr="00C019D6">
        <w:rPr>
          <w:sz w:val="24"/>
          <w:szCs w:val="24"/>
        </w:rPr>
        <w:t>21.6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312070" w:rsidRPr="00C019D6" w:rsidRDefault="00312070" w:rsidP="00312070">
      <w:pPr>
        <w:spacing w:before="280"/>
        <w:jc w:val="both"/>
        <w:rPr>
          <w:sz w:val="24"/>
          <w:szCs w:val="24"/>
        </w:rPr>
      </w:pPr>
      <w:r w:rsidRPr="00C019D6">
        <w:rPr>
          <w:sz w:val="24"/>
          <w:szCs w:val="24"/>
        </w:rPr>
        <w:t>21.7 – Ficarão ainda sujeitos às penalidades previstas nos incisos III e IV do artigo 87, da Lei nº 8.666/93 e alterações posteriores, os profissionais ou as empresas que praticarem os ilícitos previstos no artigo 88 do mesmo diploma legal;</w:t>
      </w:r>
    </w:p>
    <w:p w:rsidR="00312070" w:rsidRPr="00C019D6" w:rsidRDefault="00312070" w:rsidP="00312070">
      <w:pPr>
        <w:spacing w:before="280"/>
        <w:jc w:val="both"/>
        <w:rPr>
          <w:sz w:val="24"/>
          <w:szCs w:val="24"/>
        </w:rPr>
      </w:pPr>
      <w:r w:rsidRPr="00C019D6">
        <w:rPr>
          <w:sz w:val="24"/>
          <w:szCs w:val="24"/>
        </w:rPr>
        <w:lastRenderedPageBreak/>
        <w:t>21.8 – Para as penalidades previstas nos subitens 21.1 ao 21.7 será garantido o direito ao contraditório e ampla defesa;</w:t>
      </w:r>
    </w:p>
    <w:p w:rsidR="00312070" w:rsidRPr="00C019D6" w:rsidRDefault="00312070" w:rsidP="00312070">
      <w:pPr>
        <w:spacing w:before="280"/>
        <w:jc w:val="both"/>
        <w:rPr>
          <w:sz w:val="24"/>
          <w:szCs w:val="24"/>
        </w:rPr>
      </w:pPr>
      <w:r w:rsidRPr="00C019D6">
        <w:rPr>
          <w:sz w:val="24"/>
          <w:szCs w:val="24"/>
        </w:rPr>
        <w:t>21.9 - As penalidades só poderão ser relevadas nas hipóteses de caso fortuito ou força maior, devidamente justificados e comprovados, a juízo da Administração;</w:t>
      </w:r>
    </w:p>
    <w:p w:rsidR="00312070" w:rsidRPr="00C019D6" w:rsidRDefault="00312070" w:rsidP="00312070">
      <w:pPr>
        <w:spacing w:before="280"/>
        <w:jc w:val="both"/>
        <w:rPr>
          <w:sz w:val="24"/>
          <w:szCs w:val="24"/>
        </w:rPr>
      </w:pPr>
      <w:r w:rsidRPr="00C019D6">
        <w:rPr>
          <w:sz w:val="24"/>
          <w:szCs w:val="24"/>
        </w:rPr>
        <w:t>21.10 – Constituirão motivos para rescisão do contrato, independente da conclusão do seu prazo:</w:t>
      </w:r>
    </w:p>
    <w:p w:rsidR="00312070" w:rsidRPr="00C019D6" w:rsidRDefault="00312070" w:rsidP="00312070">
      <w:pPr>
        <w:pStyle w:val="PargrafodaLista4"/>
        <w:numPr>
          <w:ilvl w:val="1"/>
          <w:numId w:val="28"/>
        </w:numPr>
        <w:spacing w:before="280" w:after="200"/>
        <w:ind w:left="426" w:hanging="141"/>
        <w:jc w:val="both"/>
        <w:rPr>
          <w:sz w:val="24"/>
          <w:szCs w:val="24"/>
          <w:lang w:eastAsia="zh-CN"/>
        </w:rPr>
      </w:pPr>
      <w:r w:rsidRPr="00C019D6">
        <w:rPr>
          <w:sz w:val="24"/>
          <w:szCs w:val="24"/>
          <w:lang w:eastAsia="zh-CN"/>
        </w:rPr>
        <w:t>Razões de interesse público</w:t>
      </w:r>
    </w:p>
    <w:p w:rsidR="00312070" w:rsidRPr="00C019D6" w:rsidRDefault="00312070" w:rsidP="00312070">
      <w:pPr>
        <w:pStyle w:val="PargrafodaLista4"/>
        <w:numPr>
          <w:ilvl w:val="1"/>
          <w:numId w:val="28"/>
        </w:numPr>
        <w:spacing w:before="280" w:after="200"/>
        <w:ind w:left="426" w:hanging="141"/>
        <w:jc w:val="both"/>
        <w:rPr>
          <w:sz w:val="24"/>
          <w:szCs w:val="24"/>
          <w:lang w:eastAsia="zh-CN"/>
        </w:rPr>
      </w:pPr>
      <w:r w:rsidRPr="00C019D6">
        <w:rPr>
          <w:sz w:val="24"/>
          <w:szCs w:val="24"/>
          <w:lang w:eastAsia="zh-CN"/>
        </w:rPr>
        <w:t>Reiterada desobediência dos preceitos estabelecidos;</w:t>
      </w:r>
    </w:p>
    <w:p w:rsidR="00312070" w:rsidRPr="00C019D6" w:rsidRDefault="00312070" w:rsidP="00312070">
      <w:pPr>
        <w:pStyle w:val="PargrafodaLista4"/>
        <w:numPr>
          <w:ilvl w:val="1"/>
          <w:numId w:val="28"/>
        </w:numPr>
        <w:spacing w:before="280" w:after="200"/>
        <w:ind w:left="426" w:hanging="141"/>
        <w:jc w:val="both"/>
        <w:rPr>
          <w:sz w:val="24"/>
          <w:szCs w:val="24"/>
          <w:lang w:eastAsia="zh-CN"/>
        </w:rPr>
      </w:pPr>
      <w:r w:rsidRPr="00C019D6">
        <w:rPr>
          <w:sz w:val="24"/>
          <w:szCs w:val="24"/>
          <w:lang w:eastAsia="zh-CN"/>
        </w:rPr>
        <w:t>Falta grave a Juízo do Município;</w:t>
      </w:r>
    </w:p>
    <w:p w:rsidR="00312070" w:rsidRPr="00C019D6" w:rsidRDefault="00312070" w:rsidP="00312070">
      <w:pPr>
        <w:pStyle w:val="PargrafodaLista4"/>
        <w:numPr>
          <w:ilvl w:val="1"/>
          <w:numId w:val="28"/>
        </w:numPr>
        <w:spacing w:before="280" w:after="200"/>
        <w:ind w:left="426" w:hanging="141"/>
        <w:jc w:val="both"/>
        <w:rPr>
          <w:sz w:val="24"/>
          <w:szCs w:val="24"/>
          <w:lang w:eastAsia="zh-CN"/>
        </w:rPr>
      </w:pPr>
      <w:r w:rsidRPr="00C019D6">
        <w:rPr>
          <w:sz w:val="24"/>
          <w:szCs w:val="24"/>
          <w:lang w:eastAsia="zh-CN"/>
        </w:rPr>
        <w:t>Falência ou insolvência;</w:t>
      </w:r>
    </w:p>
    <w:p w:rsidR="00312070" w:rsidRPr="00C019D6" w:rsidRDefault="00312070" w:rsidP="00312070">
      <w:pPr>
        <w:pStyle w:val="PargrafodaLista4"/>
        <w:numPr>
          <w:ilvl w:val="1"/>
          <w:numId w:val="28"/>
        </w:numPr>
        <w:spacing w:before="280" w:after="200"/>
        <w:ind w:left="426" w:hanging="141"/>
        <w:jc w:val="both"/>
        <w:rPr>
          <w:sz w:val="24"/>
          <w:szCs w:val="24"/>
          <w:lang w:eastAsia="zh-CN"/>
        </w:rPr>
      </w:pPr>
      <w:r w:rsidRPr="00C019D6">
        <w:rPr>
          <w:sz w:val="24"/>
          <w:szCs w:val="24"/>
          <w:lang w:eastAsia="zh-CN"/>
        </w:rPr>
        <w:t>Inexecução total ou parcial do contrato;</w:t>
      </w:r>
    </w:p>
    <w:p w:rsidR="00312070" w:rsidRPr="00C019D6" w:rsidRDefault="00312070" w:rsidP="00312070">
      <w:pPr>
        <w:pStyle w:val="PargrafodaLista4"/>
        <w:numPr>
          <w:ilvl w:val="1"/>
          <w:numId w:val="28"/>
        </w:numPr>
        <w:spacing w:before="280" w:after="200"/>
        <w:ind w:left="426" w:hanging="141"/>
        <w:jc w:val="both"/>
        <w:rPr>
          <w:sz w:val="24"/>
          <w:szCs w:val="24"/>
          <w:lang w:eastAsia="zh-CN"/>
        </w:rPr>
      </w:pPr>
      <w:r w:rsidRPr="00C019D6">
        <w:rPr>
          <w:sz w:val="24"/>
          <w:szCs w:val="24"/>
          <w:lang w:eastAsia="zh-CN"/>
        </w:rPr>
        <w:t xml:space="preserve">     Alteração social ou modificação da finalidade ou estrutura da empresa, que venha a prejudicar a execução do contrato;</w:t>
      </w:r>
    </w:p>
    <w:p w:rsidR="00312070" w:rsidRPr="00C019D6" w:rsidRDefault="00312070" w:rsidP="00312070">
      <w:pPr>
        <w:pStyle w:val="PargrafodaLista4"/>
        <w:numPr>
          <w:ilvl w:val="1"/>
          <w:numId w:val="28"/>
        </w:numPr>
        <w:spacing w:before="280" w:after="200"/>
        <w:ind w:left="426" w:hanging="141"/>
        <w:jc w:val="both"/>
        <w:rPr>
          <w:sz w:val="24"/>
          <w:szCs w:val="24"/>
          <w:lang w:eastAsia="zh-CN"/>
        </w:rPr>
      </w:pPr>
      <w:r w:rsidRPr="00C019D6">
        <w:rPr>
          <w:sz w:val="24"/>
          <w:szCs w:val="24"/>
          <w:lang w:eastAsia="zh-CN"/>
        </w:rPr>
        <w:t>Mudanças na legislação em vigor sobre licitações, impossibilitando a execução do presente contrato;</w:t>
      </w:r>
    </w:p>
    <w:p w:rsidR="00312070" w:rsidRPr="00C019D6" w:rsidRDefault="00312070" w:rsidP="00312070">
      <w:pPr>
        <w:pStyle w:val="PargrafodaLista4"/>
        <w:numPr>
          <w:ilvl w:val="1"/>
          <w:numId w:val="28"/>
        </w:numPr>
        <w:spacing w:before="280" w:after="200"/>
        <w:ind w:left="426" w:hanging="141"/>
        <w:jc w:val="both"/>
        <w:rPr>
          <w:sz w:val="24"/>
          <w:szCs w:val="24"/>
          <w:lang w:eastAsia="zh-CN"/>
        </w:rPr>
      </w:pPr>
      <w:r w:rsidRPr="00C019D6">
        <w:rPr>
          <w:sz w:val="24"/>
          <w:szCs w:val="24"/>
          <w:lang w:eastAsia="zh-CN"/>
        </w:rPr>
        <w:t>Descumprimento de qualquer cláusula contratual;</w:t>
      </w:r>
    </w:p>
    <w:p w:rsidR="00312070" w:rsidRPr="00C019D6" w:rsidRDefault="00312070" w:rsidP="00312070">
      <w:pPr>
        <w:pStyle w:val="PargrafodaLista4"/>
        <w:numPr>
          <w:ilvl w:val="1"/>
          <w:numId w:val="28"/>
        </w:numPr>
        <w:spacing w:before="280" w:after="200"/>
        <w:ind w:left="426" w:hanging="141"/>
        <w:jc w:val="both"/>
        <w:rPr>
          <w:sz w:val="24"/>
          <w:szCs w:val="24"/>
          <w:lang w:eastAsia="zh-CN"/>
        </w:rPr>
      </w:pPr>
      <w:r w:rsidRPr="00C019D6">
        <w:rPr>
          <w:sz w:val="24"/>
          <w:szCs w:val="24"/>
          <w:lang w:eastAsia="zh-CN"/>
        </w:rPr>
        <w:t xml:space="preserve">     Ocorrência de caso fortuito ou de força maior, regularmente comprovada, impeditiva da execução do acordado entre as partes;</w:t>
      </w:r>
    </w:p>
    <w:p w:rsidR="00312070" w:rsidRPr="00C019D6" w:rsidRDefault="00312070" w:rsidP="00312070">
      <w:pPr>
        <w:pStyle w:val="PargrafodaLista4"/>
        <w:numPr>
          <w:ilvl w:val="1"/>
          <w:numId w:val="28"/>
        </w:numPr>
        <w:spacing w:before="280" w:after="200"/>
        <w:ind w:left="426" w:hanging="141"/>
        <w:jc w:val="both"/>
        <w:rPr>
          <w:sz w:val="24"/>
          <w:szCs w:val="24"/>
          <w:lang w:eastAsia="zh-CN"/>
        </w:rPr>
      </w:pPr>
      <w:r w:rsidRPr="00C019D6">
        <w:rPr>
          <w:sz w:val="24"/>
          <w:szCs w:val="24"/>
          <w:lang w:eastAsia="zh-CN"/>
        </w:rPr>
        <w:t xml:space="preserve">     Por acordo entre as partes, reduzido a termo, desde que haja conveniência para o Município.</w:t>
      </w:r>
    </w:p>
    <w:p w:rsidR="00A25BEC" w:rsidRPr="00C019D6" w:rsidRDefault="00A25BEC" w:rsidP="00A25BEC">
      <w:pPr>
        <w:spacing w:line="360" w:lineRule="auto"/>
        <w:jc w:val="both"/>
        <w:rPr>
          <w:b/>
          <w:sz w:val="24"/>
          <w:szCs w:val="24"/>
        </w:rPr>
      </w:pPr>
      <w:r w:rsidRPr="00C019D6">
        <w:rPr>
          <w:b/>
          <w:sz w:val="24"/>
          <w:szCs w:val="24"/>
        </w:rPr>
        <w:t>22 – DO PAGAMENTO</w:t>
      </w:r>
    </w:p>
    <w:p w:rsidR="00A25BEC" w:rsidRPr="00C019D6" w:rsidRDefault="00A25BEC" w:rsidP="00A25BEC">
      <w:pPr>
        <w:spacing w:after="240" w:line="276" w:lineRule="auto"/>
        <w:rPr>
          <w:sz w:val="24"/>
        </w:rPr>
      </w:pPr>
      <w:r w:rsidRPr="00C019D6">
        <w:rPr>
          <w:sz w:val="24"/>
        </w:rPr>
        <w:t>22.1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A25BEC" w:rsidRPr="00C019D6" w:rsidRDefault="00A25BEC" w:rsidP="00A25BEC">
      <w:pPr>
        <w:spacing w:after="240" w:line="276" w:lineRule="auto"/>
        <w:rPr>
          <w:sz w:val="24"/>
        </w:rPr>
      </w:pPr>
      <w:r w:rsidRPr="00C019D6">
        <w:rPr>
          <w:sz w:val="24"/>
        </w:rPr>
        <w:t>22.2 – A nota fiscal deverá chegar para a Secretaria Municipal de Educação devidamente atestada pelo fiscalizador do contrato ou servidor responsável designado para tal tarefa, que deverá colocar o carimbo e assinatura, bem como a data do efetivo recebimento, sem emendas, rasuras, borrões, acréscimo e entrelinhas.</w:t>
      </w:r>
    </w:p>
    <w:p w:rsidR="00A25BEC" w:rsidRPr="00C019D6" w:rsidRDefault="00A25BEC" w:rsidP="00A25BEC">
      <w:pPr>
        <w:spacing w:after="240" w:line="276" w:lineRule="auto"/>
        <w:rPr>
          <w:sz w:val="24"/>
        </w:rPr>
      </w:pPr>
      <w:r w:rsidRPr="00C019D6">
        <w:rPr>
          <w:sz w:val="24"/>
        </w:rPr>
        <w:lastRenderedPageBreak/>
        <w:t>22.3 – O pagamento será suspenso se observado algum descumprimento das obrigações assumidas pela CONTRATADA, no que se refere à habilitação e qualificação exigidas na licitação.</w:t>
      </w:r>
    </w:p>
    <w:p w:rsidR="00A25BEC" w:rsidRPr="00C019D6" w:rsidRDefault="00A25BEC" w:rsidP="00A25BEC">
      <w:pPr>
        <w:spacing w:after="240" w:line="276" w:lineRule="auto"/>
        <w:rPr>
          <w:sz w:val="24"/>
        </w:rPr>
      </w:pPr>
      <w:r w:rsidRPr="00C019D6">
        <w:rPr>
          <w:sz w:val="24"/>
        </w:rPr>
        <w:t>22.4 – Qualquer pagamento somente será efetuado à CONTRATADA após as conferências do Controle Interno, e ainda, se a CONTRATADA não tiver nenhuma pendência de débito junto à CONTRATANTE, inclusive multa.</w:t>
      </w:r>
    </w:p>
    <w:p w:rsidR="00A25BEC" w:rsidRPr="00C019D6" w:rsidRDefault="00A25BEC" w:rsidP="00A25BEC">
      <w:pPr>
        <w:spacing w:after="240" w:line="276" w:lineRule="auto"/>
        <w:rPr>
          <w:sz w:val="24"/>
        </w:rPr>
      </w:pPr>
      <w:r w:rsidRPr="00C019D6">
        <w:rPr>
          <w:sz w:val="24"/>
        </w:rPr>
        <w:t>22.5 – Fica vedada à CONTRATADA a cessão de créditos às Instituições Financeiras ou quaisquer outras, sob pena de rescisão contratual e demais sanções.</w:t>
      </w:r>
    </w:p>
    <w:p w:rsidR="00A25BEC" w:rsidRPr="00C019D6" w:rsidRDefault="00A25BEC" w:rsidP="00606B18">
      <w:pPr>
        <w:spacing w:line="276" w:lineRule="auto"/>
        <w:rPr>
          <w:sz w:val="24"/>
        </w:rPr>
      </w:pPr>
      <w:r w:rsidRPr="00C019D6">
        <w:rPr>
          <w:sz w:val="24"/>
        </w:rPr>
        <w:t>22.6 – Juntamente com a Nota Fiscal , a Empresa Vencedora deverá apresentar os documentos abaixo relacionados, com validade atualizada, conforme art 55, inc XIII da Lei 8.666/93 :</w:t>
      </w:r>
      <w:r w:rsidRPr="00C019D6">
        <w:rPr>
          <w:sz w:val="24"/>
        </w:rPr>
        <w:br/>
        <w:t>22.6.1 - Certidão de Regularidade com INSS - Certidão Unificada</w:t>
      </w:r>
    </w:p>
    <w:p w:rsidR="00A25BEC" w:rsidRPr="00C019D6" w:rsidRDefault="00A25BEC" w:rsidP="00606B18">
      <w:pPr>
        <w:spacing w:line="276" w:lineRule="auto"/>
        <w:rPr>
          <w:sz w:val="24"/>
        </w:rPr>
      </w:pPr>
      <w:r w:rsidRPr="00C019D6">
        <w:rPr>
          <w:sz w:val="24"/>
        </w:rPr>
        <w:t>22.6.2 - Certidão de Regularidade com FGTS</w:t>
      </w:r>
    </w:p>
    <w:p w:rsidR="00A25BEC" w:rsidRPr="00C019D6" w:rsidRDefault="00A25BEC" w:rsidP="00606B18">
      <w:pPr>
        <w:spacing w:line="276" w:lineRule="auto"/>
        <w:rPr>
          <w:sz w:val="24"/>
        </w:rPr>
      </w:pPr>
      <w:r w:rsidRPr="00C019D6">
        <w:rPr>
          <w:sz w:val="24"/>
        </w:rPr>
        <w:t>22.6.3 - Certidão Conjunta de Débitos Relativos a Tributos Federais e Dívida Ativa da União.</w:t>
      </w:r>
    </w:p>
    <w:p w:rsidR="00A25BEC" w:rsidRPr="00C019D6" w:rsidRDefault="00A25BEC" w:rsidP="00606B18">
      <w:pPr>
        <w:spacing w:line="276" w:lineRule="auto"/>
        <w:rPr>
          <w:sz w:val="24"/>
        </w:rPr>
      </w:pPr>
      <w:r w:rsidRPr="00C019D6">
        <w:rPr>
          <w:sz w:val="24"/>
        </w:rPr>
        <w:t>22.6.4 - Certidão de Regularidade para com a Fazenda Estadual e a Certidão emitida pela Procuradoria Geral o Estado;</w:t>
      </w:r>
    </w:p>
    <w:p w:rsidR="00A25BEC" w:rsidRPr="00C019D6" w:rsidRDefault="00A25BEC" w:rsidP="00606B18">
      <w:pPr>
        <w:spacing w:line="276" w:lineRule="auto"/>
        <w:rPr>
          <w:sz w:val="24"/>
        </w:rPr>
      </w:pPr>
      <w:r w:rsidRPr="00C019D6">
        <w:rPr>
          <w:sz w:val="24"/>
        </w:rPr>
        <w:t>22.6.5 - Certidão de Regularidade para com a Fazenda Municipal da sede da Licitante</w:t>
      </w:r>
    </w:p>
    <w:p w:rsidR="00A25BEC" w:rsidRPr="00C019D6" w:rsidRDefault="00A25BEC" w:rsidP="00606B18">
      <w:pPr>
        <w:spacing w:line="276" w:lineRule="auto"/>
        <w:rPr>
          <w:sz w:val="24"/>
        </w:rPr>
      </w:pPr>
      <w:r w:rsidRPr="00C019D6">
        <w:rPr>
          <w:sz w:val="24"/>
        </w:rPr>
        <w:t xml:space="preserve">22.6.6 -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C019D6">
          <w:rPr>
            <w:rStyle w:val="Hyperlink"/>
            <w:color w:val="auto"/>
            <w:sz w:val="24"/>
          </w:rPr>
          <w:t>HTTP://www.tst.jus.br</w:t>
        </w:r>
      </w:hyperlink>
      <w:r w:rsidRPr="00C019D6">
        <w:rPr>
          <w:sz w:val="24"/>
        </w:rPr>
        <w:t xml:space="preserve"> )</w:t>
      </w:r>
    </w:p>
    <w:p w:rsidR="00A25BEC" w:rsidRPr="00C019D6" w:rsidRDefault="00A25BEC" w:rsidP="00606B18">
      <w:pPr>
        <w:spacing w:line="276" w:lineRule="auto"/>
        <w:rPr>
          <w:sz w:val="24"/>
        </w:rPr>
      </w:pPr>
      <w:r w:rsidRPr="00C019D6">
        <w:rPr>
          <w:sz w:val="24"/>
        </w:rPr>
        <w:t>22.6.7 – Fica vedada a contratada a cessão de créditos às instituições financeiras ou quaisquer outras, sob pena de rescisão contratual e demais sanções.</w:t>
      </w:r>
    </w:p>
    <w:p w:rsidR="00606B18" w:rsidRPr="00C019D6" w:rsidRDefault="00606B18" w:rsidP="00606B18">
      <w:pPr>
        <w:spacing w:line="276" w:lineRule="auto"/>
        <w:rPr>
          <w:sz w:val="24"/>
        </w:rPr>
      </w:pPr>
    </w:p>
    <w:p w:rsidR="00606B18" w:rsidRPr="00C019D6" w:rsidRDefault="00606B18" w:rsidP="00606B18">
      <w:pPr>
        <w:pStyle w:val="Ttulo"/>
        <w:spacing w:line="276" w:lineRule="auto"/>
        <w:jc w:val="left"/>
        <w:rPr>
          <w:rFonts w:eastAsia="Calibri"/>
          <w:sz w:val="24"/>
          <w:szCs w:val="24"/>
        </w:rPr>
      </w:pPr>
      <w:r w:rsidRPr="00C019D6">
        <w:rPr>
          <w:rFonts w:eastAsia="Calibri"/>
          <w:sz w:val="24"/>
          <w:szCs w:val="24"/>
        </w:rPr>
        <w:t>22.7 – NOTA FISCAL</w:t>
      </w:r>
    </w:p>
    <w:p w:rsidR="00606B18" w:rsidRPr="00C019D6" w:rsidRDefault="00606B18" w:rsidP="00606B18">
      <w:pPr>
        <w:spacing w:line="276" w:lineRule="auto"/>
        <w:jc w:val="both"/>
        <w:rPr>
          <w:rFonts w:eastAsia="Calibri"/>
          <w:sz w:val="24"/>
          <w:szCs w:val="24"/>
        </w:rPr>
      </w:pPr>
      <w:r w:rsidRPr="00C019D6">
        <w:rPr>
          <w:rFonts w:eastAsia="Calibri"/>
          <w:sz w:val="24"/>
          <w:szCs w:val="24"/>
        </w:rPr>
        <w:t>22.7.1 - empresa vencedora após o fornecimento do objeto, conforme indicação de fornecimento encaminhará a Secretaria Municipal de Educação a Nota Fiscal acompanhada das CNDs (FGTS, INSS, TRIBUTOS TRABALHISTAS E TRIBUTOS MUNICIPAIS) com a data compatível com a Nota Fiscal, cópia da tabela de preço da montadora, devidamente datada e com horário de emissão.</w:t>
      </w:r>
    </w:p>
    <w:p w:rsidR="00606B18" w:rsidRPr="00C019D6" w:rsidRDefault="00606B18" w:rsidP="00606B18">
      <w:pPr>
        <w:spacing w:line="276" w:lineRule="auto"/>
        <w:jc w:val="both"/>
        <w:rPr>
          <w:rFonts w:eastAsia="Calibri"/>
          <w:sz w:val="24"/>
          <w:szCs w:val="24"/>
        </w:rPr>
      </w:pPr>
    </w:p>
    <w:p w:rsidR="00027B07" w:rsidRPr="00C019D6" w:rsidRDefault="008D5B53" w:rsidP="00A25BEC">
      <w:pPr>
        <w:pStyle w:val="Cabealho"/>
        <w:tabs>
          <w:tab w:val="clear" w:pos="4419"/>
          <w:tab w:val="clear" w:pos="8838"/>
        </w:tabs>
        <w:spacing w:after="240" w:line="360" w:lineRule="auto"/>
        <w:jc w:val="both"/>
        <w:rPr>
          <w:b/>
          <w:sz w:val="24"/>
          <w:szCs w:val="24"/>
        </w:rPr>
      </w:pPr>
      <w:r w:rsidRPr="00C019D6">
        <w:rPr>
          <w:b/>
          <w:sz w:val="24"/>
          <w:szCs w:val="24"/>
        </w:rPr>
        <w:t>2</w:t>
      </w:r>
      <w:r w:rsidR="00A25BEC" w:rsidRPr="00C019D6">
        <w:rPr>
          <w:b/>
          <w:sz w:val="24"/>
          <w:szCs w:val="24"/>
        </w:rPr>
        <w:t>3</w:t>
      </w:r>
      <w:r w:rsidR="00027B07" w:rsidRPr="00C019D6">
        <w:rPr>
          <w:b/>
          <w:sz w:val="24"/>
          <w:szCs w:val="24"/>
        </w:rPr>
        <w:t>-FISCALIZAÇÃO E GERENCIAMENTO DA CONTRATAÇÃO</w:t>
      </w:r>
    </w:p>
    <w:p w:rsidR="00312070" w:rsidRPr="00C019D6" w:rsidRDefault="00312070" w:rsidP="00312070">
      <w:pPr>
        <w:spacing w:after="240" w:line="276" w:lineRule="auto"/>
        <w:jc w:val="both"/>
        <w:rPr>
          <w:sz w:val="24"/>
          <w:szCs w:val="24"/>
        </w:rPr>
      </w:pPr>
      <w:r w:rsidRPr="00C019D6">
        <w:rPr>
          <w:sz w:val="24"/>
          <w:szCs w:val="24"/>
        </w:rPr>
        <w:t>2</w:t>
      </w:r>
      <w:r w:rsidR="00A25BEC" w:rsidRPr="00C019D6">
        <w:rPr>
          <w:sz w:val="24"/>
          <w:szCs w:val="24"/>
        </w:rPr>
        <w:t>3</w:t>
      </w:r>
      <w:r w:rsidRPr="00C019D6">
        <w:rPr>
          <w:sz w:val="24"/>
          <w:szCs w:val="24"/>
        </w:rPr>
        <w:t>.1 – O gerenciamento e a fiscalização da contratação decorrente d</w:t>
      </w:r>
      <w:r w:rsidR="0090744B" w:rsidRPr="00C019D6">
        <w:rPr>
          <w:sz w:val="24"/>
          <w:szCs w:val="24"/>
        </w:rPr>
        <w:t>o</w:t>
      </w:r>
      <w:r w:rsidRPr="00C019D6">
        <w:rPr>
          <w:sz w:val="24"/>
          <w:szCs w:val="24"/>
        </w:rPr>
        <w:t xml:space="preserve"> Termo Referência caberão à Seguinte fiscalizadora:</w:t>
      </w:r>
    </w:p>
    <w:p w:rsidR="00312070" w:rsidRPr="00C019D6" w:rsidRDefault="00312070" w:rsidP="00312070">
      <w:pPr>
        <w:spacing w:after="240" w:line="276" w:lineRule="auto"/>
        <w:jc w:val="both"/>
        <w:rPr>
          <w:sz w:val="24"/>
          <w:szCs w:val="24"/>
        </w:rPr>
      </w:pPr>
      <w:r w:rsidRPr="00C019D6">
        <w:rPr>
          <w:sz w:val="24"/>
          <w:szCs w:val="24"/>
        </w:rPr>
        <w:t>2</w:t>
      </w:r>
      <w:r w:rsidR="00A25BEC" w:rsidRPr="00C019D6">
        <w:rPr>
          <w:sz w:val="24"/>
          <w:szCs w:val="24"/>
        </w:rPr>
        <w:t>3</w:t>
      </w:r>
      <w:r w:rsidRPr="00C019D6">
        <w:rPr>
          <w:sz w:val="24"/>
          <w:szCs w:val="24"/>
        </w:rPr>
        <w:t>.1.1 – Secretaria Municipal de Educação: Renata da Silva Oliveira, Mat.: 10/6528; Auxiliar Administrativo.</w:t>
      </w:r>
    </w:p>
    <w:p w:rsidR="00312070" w:rsidRPr="00C019D6" w:rsidRDefault="00312070" w:rsidP="00312070">
      <w:pPr>
        <w:spacing w:after="240" w:line="276" w:lineRule="auto"/>
        <w:jc w:val="both"/>
        <w:rPr>
          <w:sz w:val="24"/>
          <w:szCs w:val="24"/>
        </w:rPr>
      </w:pPr>
      <w:r w:rsidRPr="00C019D6">
        <w:rPr>
          <w:sz w:val="24"/>
          <w:szCs w:val="24"/>
        </w:rPr>
        <w:t>2</w:t>
      </w:r>
      <w:r w:rsidR="00A25BEC" w:rsidRPr="00C019D6">
        <w:rPr>
          <w:sz w:val="24"/>
          <w:szCs w:val="24"/>
        </w:rPr>
        <w:t>3</w:t>
      </w:r>
      <w:r w:rsidRPr="00C019D6">
        <w:rPr>
          <w:sz w:val="24"/>
          <w:szCs w:val="24"/>
        </w:rPr>
        <w:t xml:space="preserve">.1.2 – O(s) fiscalizador(s) da respectiva Secretaria determinará o que for necessário para regularização de faltas ou eventuais problemas relacionados a aquisição ou prestação do </w:t>
      </w:r>
      <w:r w:rsidRPr="00C019D6">
        <w:rPr>
          <w:sz w:val="24"/>
          <w:szCs w:val="24"/>
        </w:rPr>
        <w:lastRenderedPageBreak/>
        <w:t>serviço, nos termos do art. 67 da Lei Federal 8.666/93 e, na sua falta ou impedimento, pelo seu substituto;</w:t>
      </w:r>
    </w:p>
    <w:p w:rsidR="00312070" w:rsidRPr="00C019D6" w:rsidRDefault="00312070" w:rsidP="00312070">
      <w:pPr>
        <w:pStyle w:val="Cabealho"/>
        <w:tabs>
          <w:tab w:val="clear" w:pos="4419"/>
          <w:tab w:val="clear" w:pos="8838"/>
        </w:tabs>
        <w:spacing w:after="240" w:line="276" w:lineRule="auto"/>
        <w:jc w:val="both"/>
        <w:rPr>
          <w:sz w:val="24"/>
          <w:szCs w:val="24"/>
        </w:rPr>
      </w:pPr>
      <w:r w:rsidRPr="00C019D6">
        <w:rPr>
          <w:sz w:val="24"/>
          <w:szCs w:val="24"/>
        </w:rPr>
        <w:t>2</w:t>
      </w:r>
      <w:r w:rsidR="00A25BEC" w:rsidRPr="00C019D6">
        <w:rPr>
          <w:sz w:val="24"/>
          <w:szCs w:val="24"/>
        </w:rPr>
        <w:t>3</w:t>
      </w:r>
      <w:r w:rsidRPr="00C019D6">
        <w:rPr>
          <w:sz w:val="24"/>
          <w:szCs w:val="24"/>
        </w:rPr>
        <w:t xml:space="preserve">.1.3 – Ficam reservados à fiscalização o direito e a autoridade para resolver todo e qualquer caso singular, omisso ou duvidoso não previsto no processo Administrativo. </w:t>
      </w:r>
    </w:p>
    <w:p w:rsidR="00312070" w:rsidRPr="00C019D6" w:rsidRDefault="00312070" w:rsidP="00312070">
      <w:pPr>
        <w:spacing w:after="240" w:line="276" w:lineRule="auto"/>
        <w:jc w:val="both"/>
        <w:rPr>
          <w:b/>
          <w:sz w:val="24"/>
          <w:szCs w:val="24"/>
        </w:rPr>
      </w:pPr>
      <w:r w:rsidRPr="00C019D6">
        <w:rPr>
          <w:sz w:val="24"/>
          <w:szCs w:val="24"/>
        </w:rPr>
        <w:t>2</w:t>
      </w:r>
      <w:r w:rsidR="00A25BEC" w:rsidRPr="00C019D6">
        <w:rPr>
          <w:sz w:val="24"/>
          <w:szCs w:val="24"/>
        </w:rPr>
        <w:t>3</w:t>
      </w:r>
      <w:r w:rsidRPr="00C019D6">
        <w:rPr>
          <w:sz w:val="24"/>
          <w:szCs w:val="24"/>
        </w:rPr>
        <w:t>.1.4 – As decisões que ultrapassarem a competência da Secretaria deverão ser solicitadas formalmente pela CONTRATADA à autoridade administrativa imediatamente superior ao Secretário, através dele, em tempo hábil para adoção de medidas convenientes.</w:t>
      </w:r>
    </w:p>
    <w:p w:rsidR="00710FDC" w:rsidRPr="00C019D6" w:rsidRDefault="00710FDC" w:rsidP="00312070">
      <w:pPr>
        <w:pStyle w:val="Cabealho"/>
        <w:tabs>
          <w:tab w:val="clear" w:pos="4419"/>
          <w:tab w:val="clear" w:pos="8838"/>
        </w:tabs>
        <w:spacing w:after="240"/>
        <w:jc w:val="both"/>
        <w:rPr>
          <w:b/>
          <w:sz w:val="24"/>
          <w:szCs w:val="24"/>
        </w:rPr>
      </w:pPr>
      <w:r w:rsidRPr="00C019D6">
        <w:rPr>
          <w:b/>
          <w:sz w:val="24"/>
          <w:szCs w:val="24"/>
        </w:rPr>
        <w:t>2</w:t>
      </w:r>
      <w:r w:rsidR="00A25BEC" w:rsidRPr="00C019D6">
        <w:rPr>
          <w:b/>
          <w:sz w:val="24"/>
          <w:szCs w:val="24"/>
        </w:rPr>
        <w:t>4</w:t>
      </w:r>
      <w:r w:rsidRPr="00C019D6">
        <w:rPr>
          <w:b/>
          <w:sz w:val="24"/>
          <w:szCs w:val="24"/>
        </w:rPr>
        <w:t xml:space="preserve"> – DO CRONOGRAMA DE DESEMBOLSO </w:t>
      </w:r>
    </w:p>
    <w:p w:rsidR="00312070" w:rsidRPr="00C019D6" w:rsidRDefault="00142569" w:rsidP="00312070">
      <w:pPr>
        <w:spacing w:after="240" w:line="276" w:lineRule="auto"/>
        <w:jc w:val="both"/>
        <w:rPr>
          <w:sz w:val="24"/>
          <w:szCs w:val="24"/>
        </w:rPr>
      </w:pPr>
      <w:r w:rsidRPr="00C019D6">
        <w:rPr>
          <w:sz w:val="24"/>
          <w:szCs w:val="24"/>
        </w:rPr>
        <w:t>2</w:t>
      </w:r>
      <w:r w:rsidR="00A25BEC" w:rsidRPr="00C019D6">
        <w:rPr>
          <w:sz w:val="24"/>
          <w:szCs w:val="24"/>
        </w:rPr>
        <w:t>4</w:t>
      </w:r>
      <w:r w:rsidRPr="00C019D6">
        <w:rPr>
          <w:sz w:val="24"/>
          <w:szCs w:val="24"/>
        </w:rPr>
        <w:t xml:space="preserve">.1 - </w:t>
      </w:r>
      <w:r w:rsidR="00312070" w:rsidRPr="00C019D6">
        <w:rPr>
          <w:sz w:val="24"/>
          <w:szCs w:val="24"/>
        </w:rPr>
        <w:t xml:space="preserve">Por se tratar de futura aquisição de peças, seu cronograma de desembolso resume se ao pagamento parcelado após a entrega. </w:t>
      </w:r>
    </w:p>
    <w:p w:rsidR="00312070" w:rsidRPr="00C019D6" w:rsidRDefault="00312070" w:rsidP="00312070">
      <w:pPr>
        <w:spacing w:after="240" w:line="276" w:lineRule="auto"/>
        <w:jc w:val="both"/>
        <w:rPr>
          <w:sz w:val="24"/>
          <w:szCs w:val="24"/>
        </w:rPr>
      </w:pPr>
      <w:r w:rsidRPr="00C019D6">
        <w:rPr>
          <w:sz w:val="24"/>
          <w:szCs w:val="24"/>
        </w:rPr>
        <w:t>2</w:t>
      </w:r>
      <w:r w:rsidR="00A25BEC" w:rsidRPr="00C019D6">
        <w:rPr>
          <w:sz w:val="24"/>
          <w:szCs w:val="24"/>
        </w:rPr>
        <w:t>4</w:t>
      </w:r>
      <w:r w:rsidRPr="00C019D6">
        <w:rPr>
          <w:sz w:val="24"/>
          <w:szCs w:val="24"/>
        </w:rPr>
        <w:t>.2 – A entrega será realizada de forma fragmentada, conforme as solicitações da SME, considerando as necessidades de manutenção dos veículos, a expensas da CONTRATADA , até 24 (vinte e quatro) horas após a solicitação, diretamente na Secretaria Municipal de Educação, localizada à Rua Mozart Serpa de Carvalho, n° 90, Centro – Bom Jardim – RJ – CEP.: 28.660.000.</w:t>
      </w:r>
    </w:p>
    <w:p w:rsidR="00312070" w:rsidRPr="00C019D6" w:rsidRDefault="00312070" w:rsidP="00312070">
      <w:pPr>
        <w:spacing w:after="240" w:line="276" w:lineRule="auto"/>
        <w:jc w:val="both"/>
        <w:rPr>
          <w:sz w:val="24"/>
          <w:szCs w:val="24"/>
        </w:rPr>
      </w:pPr>
      <w:r w:rsidRPr="00C019D6">
        <w:rPr>
          <w:sz w:val="24"/>
          <w:szCs w:val="24"/>
        </w:rPr>
        <w:t>2</w:t>
      </w:r>
      <w:r w:rsidR="00A25BEC" w:rsidRPr="00C019D6">
        <w:rPr>
          <w:sz w:val="24"/>
          <w:szCs w:val="24"/>
        </w:rPr>
        <w:t>4</w:t>
      </w:r>
      <w:r w:rsidRPr="00C019D6">
        <w:rPr>
          <w:sz w:val="24"/>
          <w:szCs w:val="24"/>
        </w:rPr>
        <w:t>.3 - As solicitações das peças serão realizadas via requisição, enviada pelo Coordenador de Transportes da SME, diretamente à contratada.</w:t>
      </w:r>
    </w:p>
    <w:tbl>
      <w:tblPr>
        <w:tblW w:w="0" w:type="auto"/>
        <w:tblInd w:w="33" w:type="dxa"/>
        <w:tblLayout w:type="fixed"/>
        <w:tblCellMar>
          <w:left w:w="113" w:type="dxa"/>
        </w:tblCellMar>
        <w:tblLook w:val="0000"/>
      </w:tblPr>
      <w:tblGrid>
        <w:gridCol w:w="2935"/>
        <w:gridCol w:w="2873"/>
        <w:gridCol w:w="2885"/>
      </w:tblGrid>
      <w:tr w:rsidR="00312070" w:rsidRPr="00C019D6" w:rsidTr="00A25BEC">
        <w:tc>
          <w:tcPr>
            <w:tcW w:w="2935" w:type="dxa"/>
            <w:tcBorders>
              <w:top w:val="single" w:sz="4" w:space="0" w:color="000000"/>
              <w:left w:val="single" w:sz="4" w:space="0" w:color="000000"/>
              <w:bottom w:val="single" w:sz="4" w:space="0" w:color="000000"/>
            </w:tcBorders>
            <w:shd w:val="clear" w:color="auto" w:fill="auto"/>
            <w:vAlign w:val="center"/>
          </w:tcPr>
          <w:p w:rsidR="00312070" w:rsidRPr="00C019D6" w:rsidRDefault="00312070" w:rsidP="00A25BEC">
            <w:pPr>
              <w:pStyle w:val="Padro"/>
              <w:spacing w:after="200" w:line="276" w:lineRule="auto"/>
              <w:jc w:val="both"/>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2070" w:rsidRPr="00C019D6" w:rsidRDefault="00312070" w:rsidP="00A25BEC">
            <w:pPr>
              <w:pStyle w:val="Padro"/>
              <w:spacing w:after="200" w:line="276" w:lineRule="auto"/>
              <w:jc w:val="both"/>
            </w:pPr>
            <w:r w:rsidRPr="00C019D6">
              <w:rPr>
                <w:b/>
                <w:szCs w:val="24"/>
              </w:rPr>
              <w:t>MÊS</w:t>
            </w:r>
          </w:p>
        </w:tc>
      </w:tr>
      <w:tr w:rsidR="00312070" w:rsidRPr="00C019D6" w:rsidTr="00A25BEC">
        <w:tc>
          <w:tcPr>
            <w:tcW w:w="2935" w:type="dxa"/>
            <w:tcBorders>
              <w:top w:val="single" w:sz="4" w:space="0" w:color="000000"/>
              <w:left w:val="single" w:sz="4" w:space="0" w:color="000000"/>
              <w:bottom w:val="single" w:sz="4" w:space="0" w:color="000000"/>
            </w:tcBorders>
            <w:shd w:val="clear" w:color="auto" w:fill="auto"/>
            <w:vAlign w:val="center"/>
          </w:tcPr>
          <w:p w:rsidR="00312070" w:rsidRPr="00C019D6" w:rsidRDefault="00312070" w:rsidP="00A25BEC">
            <w:pPr>
              <w:pStyle w:val="Padro"/>
              <w:spacing w:after="200" w:line="276" w:lineRule="auto"/>
              <w:jc w:val="both"/>
              <w:rPr>
                <w:szCs w:val="24"/>
              </w:rPr>
            </w:pPr>
            <w:r w:rsidRPr="00C019D6">
              <w:rPr>
                <w:b/>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312070" w:rsidRPr="00C019D6" w:rsidRDefault="00312070" w:rsidP="00A25BEC">
            <w:pPr>
              <w:pStyle w:val="Padro"/>
              <w:spacing w:after="200" w:line="276" w:lineRule="auto"/>
              <w:jc w:val="both"/>
              <w:rPr>
                <w:szCs w:val="24"/>
              </w:rPr>
            </w:pPr>
            <w:r w:rsidRPr="00C019D6">
              <w:rPr>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070" w:rsidRPr="00C019D6" w:rsidRDefault="00312070" w:rsidP="00A25BEC">
            <w:pPr>
              <w:pStyle w:val="Padro"/>
              <w:spacing w:after="200" w:line="276" w:lineRule="auto"/>
              <w:jc w:val="both"/>
            </w:pPr>
            <w:r w:rsidRPr="00C019D6">
              <w:rPr>
                <w:szCs w:val="24"/>
              </w:rPr>
              <w:t>2°</w:t>
            </w:r>
          </w:p>
        </w:tc>
      </w:tr>
      <w:tr w:rsidR="00312070" w:rsidRPr="00C019D6" w:rsidTr="00A25BEC">
        <w:tc>
          <w:tcPr>
            <w:tcW w:w="2935" w:type="dxa"/>
            <w:tcBorders>
              <w:top w:val="single" w:sz="4" w:space="0" w:color="000000"/>
              <w:left w:val="single" w:sz="4" w:space="0" w:color="000000"/>
              <w:bottom w:val="single" w:sz="4" w:space="0" w:color="000000"/>
            </w:tcBorders>
            <w:shd w:val="clear" w:color="auto" w:fill="auto"/>
            <w:vAlign w:val="center"/>
          </w:tcPr>
          <w:p w:rsidR="00312070" w:rsidRPr="00C019D6" w:rsidRDefault="00312070" w:rsidP="00A25BEC">
            <w:pPr>
              <w:pStyle w:val="Padro"/>
              <w:spacing w:after="200" w:line="276" w:lineRule="auto"/>
              <w:jc w:val="both"/>
              <w:rPr>
                <w:szCs w:val="24"/>
              </w:rPr>
            </w:pPr>
            <w:r w:rsidRPr="00C019D6">
              <w:rPr>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312070" w:rsidRPr="00C019D6" w:rsidRDefault="00312070" w:rsidP="00A25BEC">
            <w:pPr>
              <w:pStyle w:val="Padro"/>
              <w:spacing w:after="200" w:line="276" w:lineRule="auto"/>
              <w:jc w:val="both"/>
              <w:rPr>
                <w:szCs w:val="24"/>
              </w:rPr>
            </w:pPr>
            <w:r w:rsidRPr="00C019D6">
              <w:rPr>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070" w:rsidRPr="00C019D6" w:rsidRDefault="00312070" w:rsidP="00A25BEC">
            <w:pPr>
              <w:pStyle w:val="Padro"/>
              <w:spacing w:after="200" w:line="276" w:lineRule="auto"/>
              <w:jc w:val="both"/>
              <w:rPr>
                <w:szCs w:val="24"/>
              </w:rPr>
            </w:pPr>
          </w:p>
        </w:tc>
      </w:tr>
      <w:tr w:rsidR="00312070" w:rsidRPr="00C019D6" w:rsidTr="00A25BEC">
        <w:tc>
          <w:tcPr>
            <w:tcW w:w="2935" w:type="dxa"/>
            <w:tcBorders>
              <w:top w:val="single" w:sz="4" w:space="0" w:color="000000"/>
              <w:left w:val="single" w:sz="4" w:space="0" w:color="000000"/>
              <w:bottom w:val="single" w:sz="4" w:space="0" w:color="000000"/>
            </w:tcBorders>
            <w:shd w:val="clear" w:color="auto" w:fill="auto"/>
            <w:vAlign w:val="center"/>
          </w:tcPr>
          <w:p w:rsidR="00312070" w:rsidRPr="00C019D6" w:rsidRDefault="00312070" w:rsidP="00A25BEC">
            <w:pPr>
              <w:pStyle w:val="Padro"/>
              <w:spacing w:after="200" w:line="276" w:lineRule="auto"/>
              <w:jc w:val="both"/>
              <w:rPr>
                <w:szCs w:val="24"/>
              </w:rPr>
            </w:pPr>
            <w:r w:rsidRPr="00C019D6">
              <w:rPr>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312070" w:rsidRPr="00C019D6" w:rsidRDefault="00312070" w:rsidP="00A25BEC">
            <w:pPr>
              <w:pStyle w:val="Padro"/>
              <w:spacing w:after="200" w:line="276" w:lineRule="auto"/>
              <w:jc w:val="both"/>
              <w:rPr>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070" w:rsidRPr="00C019D6" w:rsidRDefault="00312070" w:rsidP="00A25BEC">
            <w:pPr>
              <w:pStyle w:val="Padro"/>
              <w:spacing w:after="200" w:line="276" w:lineRule="auto"/>
              <w:jc w:val="both"/>
            </w:pPr>
            <w:r w:rsidRPr="00C019D6">
              <w:rPr>
                <w:szCs w:val="24"/>
              </w:rPr>
              <w:t>X</w:t>
            </w:r>
          </w:p>
        </w:tc>
      </w:tr>
    </w:tbl>
    <w:p w:rsidR="00312070" w:rsidRPr="00C019D6" w:rsidRDefault="00312070" w:rsidP="00312070">
      <w:pPr>
        <w:spacing w:line="360" w:lineRule="auto"/>
        <w:jc w:val="both"/>
        <w:rPr>
          <w:b/>
          <w:sz w:val="24"/>
          <w:szCs w:val="24"/>
        </w:rPr>
      </w:pPr>
    </w:p>
    <w:p w:rsidR="00D60C3D" w:rsidRPr="00C019D6" w:rsidRDefault="00D60C3D" w:rsidP="00312070">
      <w:pPr>
        <w:spacing w:line="360" w:lineRule="auto"/>
        <w:jc w:val="both"/>
        <w:rPr>
          <w:b/>
          <w:sz w:val="24"/>
          <w:szCs w:val="24"/>
        </w:rPr>
      </w:pPr>
      <w:r w:rsidRPr="00C019D6">
        <w:rPr>
          <w:b/>
          <w:sz w:val="24"/>
          <w:szCs w:val="24"/>
        </w:rPr>
        <w:t>2</w:t>
      </w:r>
      <w:r w:rsidR="00A25BEC" w:rsidRPr="00C019D6">
        <w:rPr>
          <w:b/>
          <w:sz w:val="24"/>
          <w:szCs w:val="24"/>
        </w:rPr>
        <w:t>5</w:t>
      </w:r>
      <w:r w:rsidRPr="00C019D6">
        <w:rPr>
          <w:b/>
          <w:sz w:val="24"/>
          <w:szCs w:val="24"/>
        </w:rPr>
        <w:t xml:space="preserve"> – DO RECEBIMENTO DO OBJETO</w:t>
      </w:r>
    </w:p>
    <w:p w:rsidR="00312070" w:rsidRPr="00C019D6" w:rsidRDefault="00B46592" w:rsidP="00312070">
      <w:pPr>
        <w:spacing w:after="240" w:line="276" w:lineRule="auto"/>
        <w:rPr>
          <w:sz w:val="24"/>
        </w:rPr>
      </w:pPr>
      <w:r w:rsidRPr="00C019D6">
        <w:rPr>
          <w:sz w:val="24"/>
        </w:rPr>
        <w:t>2</w:t>
      </w:r>
      <w:r w:rsidR="00A25BEC" w:rsidRPr="00C019D6">
        <w:rPr>
          <w:sz w:val="24"/>
        </w:rPr>
        <w:t>5</w:t>
      </w:r>
      <w:r w:rsidRPr="00C019D6">
        <w:rPr>
          <w:sz w:val="24"/>
        </w:rPr>
        <w:t xml:space="preserve">.1 </w:t>
      </w:r>
      <w:r w:rsidR="00312070" w:rsidRPr="00C019D6">
        <w:rPr>
          <w:sz w:val="24"/>
        </w:rPr>
        <w:t>– De acordo com o Art.73 da Lei nº. 8666/93 Inciso I; alíneas A e B, a seguir elencado:</w:t>
      </w:r>
    </w:p>
    <w:p w:rsidR="00312070" w:rsidRPr="00C019D6" w:rsidRDefault="00312070" w:rsidP="00312070">
      <w:pPr>
        <w:spacing w:after="240" w:line="276" w:lineRule="auto"/>
        <w:rPr>
          <w:sz w:val="24"/>
        </w:rPr>
      </w:pPr>
      <w:r w:rsidRPr="00C019D6">
        <w:rPr>
          <w:sz w:val="24"/>
        </w:rPr>
        <w:t>“Art. 73.  Executado o contrato, o seu objeto será recebido:</w:t>
      </w:r>
    </w:p>
    <w:p w:rsidR="00312070" w:rsidRPr="00C019D6" w:rsidRDefault="00312070" w:rsidP="00312070">
      <w:pPr>
        <w:spacing w:after="240" w:line="276" w:lineRule="auto"/>
        <w:rPr>
          <w:sz w:val="24"/>
        </w:rPr>
      </w:pPr>
      <w:r w:rsidRPr="00C019D6">
        <w:rPr>
          <w:sz w:val="24"/>
        </w:rPr>
        <w:t>II - em se tratando de compras ou de locação de equipamentos:</w:t>
      </w:r>
    </w:p>
    <w:p w:rsidR="00312070" w:rsidRPr="00C019D6" w:rsidRDefault="00312070" w:rsidP="00312070">
      <w:pPr>
        <w:spacing w:after="240" w:line="276" w:lineRule="auto"/>
        <w:rPr>
          <w:sz w:val="24"/>
        </w:rPr>
      </w:pPr>
      <w:r w:rsidRPr="00C019D6">
        <w:rPr>
          <w:sz w:val="24"/>
        </w:rPr>
        <w:t>A) provisoriamente, para efeito de posterior verificação da conformidade do material com a especificação;</w:t>
      </w:r>
    </w:p>
    <w:p w:rsidR="00312070" w:rsidRPr="00C019D6" w:rsidRDefault="00312070" w:rsidP="00312070">
      <w:pPr>
        <w:spacing w:after="240" w:line="276" w:lineRule="auto"/>
        <w:rPr>
          <w:sz w:val="24"/>
        </w:rPr>
      </w:pPr>
      <w:r w:rsidRPr="00C019D6">
        <w:rPr>
          <w:sz w:val="24"/>
        </w:rPr>
        <w:lastRenderedPageBreak/>
        <w:t>B) definitivamente, após a verificação da qualidade e quantidade do material e conseqüente aceitação.</w:t>
      </w:r>
    </w:p>
    <w:p w:rsidR="00312070" w:rsidRPr="00C019D6" w:rsidRDefault="00312070" w:rsidP="00312070">
      <w:pPr>
        <w:spacing w:after="240" w:line="276" w:lineRule="auto"/>
        <w:rPr>
          <w:sz w:val="24"/>
        </w:rPr>
      </w:pPr>
      <w:r w:rsidRPr="00C019D6">
        <w:rPr>
          <w:sz w:val="24"/>
        </w:rPr>
        <w:t>§ 1o  Nos casos de aquisição de equipamentos de grande vulto, o recebimento far-se-á mediante termo circunstanciado e, nos demais, mediante recibo.</w:t>
      </w:r>
    </w:p>
    <w:p w:rsidR="00312070" w:rsidRPr="00C019D6" w:rsidRDefault="00312070" w:rsidP="00312070">
      <w:pPr>
        <w:spacing w:after="240" w:line="276" w:lineRule="auto"/>
        <w:rPr>
          <w:sz w:val="24"/>
        </w:rPr>
      </w:pPr>
      <w:r w:rsidRPr="00C019D6">
        <w:rPr>
          <w:sz w:val="24"/>
        </w:rPr>
        <w:t>§ 2o  O recebimento provisório ou definitivo não exclui a responsabilidade civil pela solidez e segurança da obra ou do serviço, nem ético-profissional pela perfeita execução do contrato, dentro dos limites estabelecidos pela lei ou pelo contrato.</w:t>
      </w:r>
    </w:p>
    <w:p w:rsidR="00312070" w:rsidRPr="00C019D6" w:rsidRDefault="00312070" w:rsidP="00312070">
      <w:pPr>
        <w:spacing w:after="240" w:line="276" w:lineRule="auto"/>
        <w:rPr>
          <w:sz w:val="24"/>
        </w:rPr>
      </w:pPr>
      <w:r w:rsidRPr="00C019D6">
        <w:rPr>
          <w:sz w:val="24"/>
        </w:rPr>
        <w:t>§ 3o  O prazo a que se refere a alínea "b" do inciso I deste artigo não poderá ser superior a 90 (noventa) dias, salvo em casos excepcionais, devidamente justificados e previstos no edital.</w:t>
      </w:r>
    </w:p>
    <w:p w:rsidR="00312070" w:rsidRPr="00C019D6" w:rsidRDefault="00312070" w:rsidP="00312070">
      <w:pPr>
        <w:spacing w:after="240" w:line="276" w:lineRule="auto"/>
        <w:rPr>
          <w:sz w:val="24"/>
        </w:rPr>
      </w:pPr>
      <w:r w:rsidRPr="00C019D6">
        <w:rPr>
          <w:sz w:val="24"/>
        </w:rPr>
        <w:t>§ 4o  Na hipótese de o termo circunstanciado ou a verificação a que se refere este artigo não serem, respectivamente, lavrada ou procedida dentro dos prazos fixados, reputar-se-ão como realizados, desde que comunicados à Administração nos 15 (quinze) dias anteriores à exaustão dos mesmos.</w:t>
      </w:r>
    </w:p>
    <w:p w:rsidR="00D60C3D" w:rsidRPr="00C019D6" w:rsidRDefault="00CF058F" w:rsidP="00312070">
      <w:pPr>
        <w:pStyle w:val="Cabealho"/>
        <w:tabs>
          <w:tab w:val="left" w:pos="708"/>
        </w:tabs>
        <w:spacing w:before="120" w:after="240" w:line="360" w:lineRule="auto"/>
        <w:jc w:val="both"/>
        <w:rPr>
          <w:b/>
          <w:sz w:val="24"/>
          <w:szCs w:val="24"/>
        </w:rPr>
      </w:pPr>
      <w:r w:rsidRPr="00C019D6">
        <w:rPr>
          <w:b/>
          <w:sz w:val="24"/>
          <w:szCs w:val="24"/>
        </w:rPr>
        <w:t>2</w:t>
      </w:r>
      <w:r w:rsidR="00A25BEC" w:rsidRPr="00C019D6">
        <w:rPr>
          <w:b/>
          <w:sz w:val="24"/>
          <w:szCs w:val="24"/>
        </w:rPr>
        <w:t>6</w:t>
      </w:r>
      <w:r w:rsidRPr="00C019D6">
        <w:rPr>
          <w:b/>
          <w:sz w:val="24"/>
          <w:szCs w:val="24"/>
        </w:rPr>
        <w:t>- DO CRITÉRIO DE REAJUSTE</w:t>
      </w:r>
    </w:p>
    <w:p w:rsidR="008504E8" w:rsidRPr="00C019D6" w:rsidRDefault="008504E8" w:rsidP="008504E8">
      <w:pPr>
        <w:spacing w:before="120" w:after="120" w:line="360" w:lineRule="auto"/>
        <w:jc w:val="both"/>
        <w:rPr>
          <w:rFonts w:eastAsia="Calibri"/>
          <w:sz w:val="24"/>
          <w:szCs w:val="22"/>
        </w:rPr>
      </w:pPr>
      <w:r w:rsidRPr="00C019D6">
        <w:rPr>
          <w:rFonts w:eastAsia="Calibri"/>
          <w:sz w:val="24"/>
          <w:szCs w:val="22"/>
        </w:rPr>
        <w:t>2</w:t>
      </w:r>
      <w:r w:rsidR="00A25BEC" w:rsidRPr="00C019D6">
        <w:rPr>
          <w:rFonts w:eastAsia="Calibri"/>
          <w:sz w:val="24"/>
          <w:szCs w:val="22"/>
        </w:rPr>
        <w:t>6</w:t>
      </w:r>
      <w:r w:rsidRPr="00C019D6">
        <w:rPr>
          <w:rFonts w:eastAsia="Calibri"/>
          <w:sz w:val="24"/>
          <w:szCs w:val="22"/>
        </w:rPr>
        <w:t>.1 – Os preços estabelecidos no presente Contrato são fixos e irreajustáveis, salvo os casos previstos em Lei.</w:t>
      </w:r>
    </w:p>
    <w:p w:rsidR="008504E8" w:rsidRPr="00C019D6" w:rsidRDefault="008504E8" w:rsidP="008504E8">
      <w:pPr>
        <w:spacing w:before="120" w:after="120" w:line="360" w:lineRule="auto"/>
        <w:jc w:val="both"/>
        <w:rPr>
          <w:b/>
          <w:sz w:val="24"/>
          <w:szCs w:val="22"/>
        </w:rPr>
      </w:pPr>
      <w:r w:rsidRPr="00C019D6">
        <w:rPr>
          <w:rFonts w:eastAsia="Calibri"/>
          <w:sz w:val="24"/>
          <w:szCs w:val="22"/>
        </w:rPr>
        <w:t>2</w:t>
      </w:r>
      <w:r w:rsidR="00A25BEC" w:rsidRPr="00C019D6">
        <w:rPr>
          <w:rFonts w:eastAsia="Calibri"/>
          <w:sz w:val="24"/>
          <w:szCs w:val="22"/>
        </w:rPr>
        <w:t>6</w:t>
      </w:r>
      <w:r w:rsidRPr="00C019D6">
        <w:rPr>
          <w:rFonts w:eastAsia="Calibri"/>
          <w:sz w:val="24"/>
          <w:szCs w:val="22"/>
        </w:rPr>
        <w:t>.2 –</w:t>
      </w:r>
      <w:r w:rsidRPr="00C019D6">
        <w:rPr>
          <w:rFonts w:eastAsia="Calibri"/>
          <w:b/>
          <w:sz w:val="24"/>
          <w:szCs w:val="22"/>
        </w:rPr>
        <w:t xml:space="preserve"> </w:t>
      </w:r>
      <w:r w:rsidRPr="00C019D6">
        <w:rPr>
          <w:rFonts w:eastAsia="Calibri"/>
          <w:sz w:val="24"/>
          <w:szCs w:val="22"/>
        </w:rPr>
        <w:t>Em caso de reajuste por ocasião de prorrogação do presente Contrato, o valor será corrigido pelo índice do</w:t>
      </w:r>
      <w:r w:rsidRPr="00C019D6">
        <w:rPr>
          <w:sz w:val="24"/>
          <w:szCs w:val="22"/>
        </w:rPr>
        <w:t xml:space="preserve"> IPCA</w:t>
      </w:r>
      <w:r w:rsidRPr="00C019D6">
        <w:rPr>
          <w:rFonts w:eastAsia="Calibri"/>
          <w:sz w:val="24"/>
          <w:szCs w:val="22"/>
        </w:rPr>
        <w:t>.</w:t>
      </w:r>
    </w:p>
    <w:p w:rsidR="00CF058F" w:rsidRPr="00C019D6" w:rsidRDefault="00CF058F" w:rsidP="0090744B">
      <w:pPr>
        <w:pStyle w:val="Cabealho"/>
        <w:tabs>
          <w:tab w:val="clear" w:pos="4419"/>
          <w:tab w:val="clear" w:pos="8838"/>
        </w:tabs>
        <w:spacing w:line="276" w:lineRule="auto"/>
        <w:jc w:val="both"/>
        <w:rPr>
          <w:b/>
          <w:sz w:val="24"/>
          <w:szCs w:val="24"/>
        </w:rPr>
      </w:pPr>
      <w:r w:rsidRPr="00C019D6">
        <w:rPr>
          <w:b/>
          <w:sz w:val="24"/>
          <w:szCs w:val="24"/>
        </w:rPr>
        <w:t>2</w:t>
      </w:r>
      <w:r w:rsidR="00A25BEC" w:rsidRPr="00C019D6">
        <w:rPr>
          <w:b/>
          <w:sz w:val="24"/>
          <w:szCs w:val="24"/>
        </w:rPr>
        <w:t>7</w:t>
      </w:r>
      <w:r w:rsidRPr="00C019D6">
        <w:rPr>
          <w:b/>
          <w:sz w:val="24"/>
          <w:szCs w:val="24"/>
        </w:rPr>
        <w:t>- DO CRITÉRIO DE ATUALIZAÇÃO FINANCEIRA</w:t>
      </w:r>
    </w:p>
    <w:p w:rsidR="00CF058F" w:rsidRPr="00C019D6" w:rsidRDefault="00CF058F" w:rsidP="0090744B">
      <w:pPr>
        <w:widowControl w:val="0"/>
        <w:tabs>
          <w:tab w:val="left" w:pos="-180"/>
          <w:tab w:val="left" w:pos="0"/>
        </w:tabs>
        <w:spacing w:before="240" w:after="240" w:line="276" w:lineRule="auto"/>
        <w:jc w:val="both"/>
        <w:rPr>
          <w:sz w:val="24"/>
          <w:szCs w:val="24"/>
          <w:shd w:val="clear" w:color="auto" w:fill="FFFFFF"/>
        </w:rPr>
      </w:pPr>
      <w:r w:rsidRPr="00C019D6">
        <w:rPr>
          <w:sz w:val="24"/>
          <w:szCs w:val="24"/>
        </w:rPr>
        <w:t>2</w:t>
      </w:r>
      <w:r w:rsidR="00A25BEC" w:rsidRPr="00C019D6">
        <w:rPr>
          <w:sz w:val="24"/>
          <w:szCs w:val="24"/>
        </w:rPr>
        <w:t>7</w:t>
      </w:r>
      <w:r w:rsidRPr="00C019D6">
        <w:rPr>
          <w:sz w:val="24"/>
          <w:szCs w:val="24"/>
        </w:rPr>
        <w:t xml:space="preserve">.1- </w:t>
      </w:r>
      <w:r w:rsidR="008504E8" w:rsidRPr="00C019D6">
        <w:rPr>
          <w:sz w:val="24"/>
          <w:szCs w:val="24"/>
        </w:rPr>
        <w:t>O critério de atualização financeira dos valores a serem pagos, obedecerá a data de entrega dos produtos e o período de adimplemento, até a data do efetivo pagamento. Fundamento legal: Art. 40, XIV, “c” e 55, III da Lei 8.666/93, obedecendo ao IPCA.</w:t>
      </w:r>
    </w:p>
    <w:p w:rsidR="008B7C93" w:rsidRPr="00C019D6" w:rsidRDefault="008B7C93" w:rsidP="0090744B">
      <w:pPr>
        <w:widowControl w:val="0"/>
        <w:tabs>
          <w:tab w:val="left" w:pos="-180"/>
          <w:tab w:val="left" w:pos="0"/>
        </w:tabs>
        <w:spacing w:before="240" w:after="240" w:line="276" w:lineRule="auto"/>
        <w:jc w:val="both"/>
        <w:rPr>
          <w:b/>
          <w:sz w:val="24"/>
          <w:szCs w:val="24"/>
          <w:shd w:val="clear" w:color="auto" w:fill="FFFFFF"/>
        </w:rPr>
      </w:pPr>
      <w:r w:rsidRPr="00C019D6">
        <w:rPr>
          <w:b/>
          <w:sz w:val="24"/>
          <w:szCs w:val="24"/>
          <w:shd w:val="clear" w:color="auto" w:fill="FFFFFF"/>
        </w:rPr>
        <w:t>2</w:t>
      </w:r>
      <w:r w:rsidR="00A25BEC" w:rsidRPr="00C019D6">
        <w:rPr>
          <w:b/>
          <w:sz w:val="24"/>
          <w:szCs w:val="24"/>
          <w:shd w:val="clear" w:color="auto" w:fill="FFFFFF"/>
        </w:rPr>
        <w:t>8</w:t>
      </w:r>
      <w:r w:rsidRPr="00C019D6">
        <w:rPr>
          <w:b/>
          <w:sz w:val="24"/>
          <w:szCs w:val="24"/>
          <w:shd w:val="clear" w:color="auto" w:fill="FFFFFF"/>
        </w:rPr>
        <w:t xml:space="preserve"> </w:t>
      </w:r>
      <w:r w:rsidR="00CF058F" w:rsidRPr="00C019D6">
        <w:rPr>
          <w:b/>
          <w:sz w:val="24"/>
          <w:szCs w:val="24"/>
          <w:shd w:val="clear" w:color="auto" w:fill="FFFFFF"/>
        </w:rPr>
        <w:t>- DAS CONDIÇÕES PARA SEGURO</w:t>
      </w:r>
    </w:p>
    <w:p w:rsidR="008B7C93" w:rsidRPr="00C019D6" w:rsidRDefault="00CF058F" w:rsidP="0090744B">
      <w:pPr>
        <w:widowControl w:val="0"/>
        <w:tabs>
          <w:tab w:val="left" w:pos="-180"/>
          <w:tab w:val="left" w:pos="0"/>
        </w:tabs>
        <w:spacing w:line="276" w:lineRule="auto"/>
        <w:jc w:val="both"/>
        <w:rPr>
          <w:sz w:val="24"/>
          <w:szCs w:val="24"/>
        </w:rPr>
      </w:pPr>
      <w:r w:rsidRPr="00C019D6">
        <w:rPr>
          <w:sz w:val="24"/>
          <w:szCs w:val="24"/>
          <w:shd w:val="clear" w:color="auto" w:fill="FFFFFF"/>
        </w:rPr>
        <w:t>2</w:t>
      </w:r>
      <w:r w:rsidR="00A25BEC" w:rsidRPr="00C019D6">
        <w:rPr>
          <w:sz w:val="24"/>
          <w:szCs w:val="24"/>
          <w:shd w:val="clear" w:color="auto" w:fill="FFFFFF"/>
        </w:rPr>
        <w:t>8</w:t>
      </w:r>
      <w:r w:rsidRPr="00C019D6">
        <w:rPr>
          <w:sz w:val="24"/>
          <w:szCs w:val="24"/>
          <w:shd w:val="clear" w:color="auto" w:fill="FFFFFF"/>
        </w:rPr>
        <w:t xml:space="preserve">.1- </w:t>
      </w:r>
      <w:r w:rsidR="008504E8" w:rsidRPr="00C019D6">
        <w:rPr>
          <w:sz w:val="24"/>
          <w:szCs w:val="22"/>
        </w:rPr>
        <w:t>A aquisição do objeto d</w:t>
      </w:r>
      <w:r w:rsidR="0090744B" w:rsidRPr="00C019D6">
        <w:rPr>
          <w:sz w:val="24"/>
          <w:szCs w:val="22"/>
        </w:rPr>
        <w:t>o</w:t>
      </w:r>
      <w:r w:rsidR="008504E8" w:rsidRPr="00C019D6">
        <w:rPr>
          <w:sz w:val="24"/>
          <w:szCs w:val="22"/>
        </w:rPr>
        <w:t xml:space="preserve"> Termo de Referência não necessita de seguro.</w:t>
      </w:r>
    </w:p>
    <w:p w:rsidR="008B7C93" w:rsidRPr="00C019D6" w:rsidRDefault="008B7C93" w:rsidP="0090744B">
      <w:pPr>
        <w:widowControl w:val="0"/>
        <w:tabs>
          <w:tab w:val="left" w:pos="-180"/>
          <w:tab w:val="left" w:pos="0"/>
        </w:tabs>
        <w:spacing w:line="276" w:lineRule="auto"/>
        <w:jc w:val="both"/>
        <w:rPr>
          <w:b/>
          <w:sz w:val="24"/>
          <w:szCs w:val="24"/>
          <w:shd w:val="clear" w:color="auto" w:fill="FFFFFF"/>
        </w:rPr>
      </w:pPr>
    </w:p>
    <w:p w:rsidR="008504E8" w:rsidRPr="00C019D6" w:rsidRDefault="008504E8" w:rsidP="0090744B">
      <w:pPr>
        <w:spacing w:before="120" w:after="120" w:line="276" w:lineRule="auto"/>
        <w:jc w:val="both"/>
        <w:rPr>
          <w:b/>
          <w:sz w:val="24"/>
          <w:szCs w:val="22"/>
        </w:rPr>
      </w:pPr>
      <w:r w:rsidRPr="00C019D6">
        <w:rPr>
          <w:b/>
          <w:sz w:val="24"/>
          <w:szCs w:val="22"/>
        </w:rPr>
        <w:t>2</w:t>
      </w:r>
      <w:r w:rsidR="00A25BEC" w:rsidRPr="00C019D6">
        <w:rPr>
          <w:b/>
          <w:sz w:val="24"/>
          <w:szCs w:val="22"/>
        </w:rPr>
        <w:t>9</w:t>
      </w:r>
      <w:r w:rsidRPr="00C019D6">
        <w:rPr>
          <w:b/>
          <w:sz w:val="24"/>
          <w:szCs w:val="22"/>
        </w:rPr>
        <w:t xml:space="preserve"> - DAS COMPENSAÇÕES FINANCEIRAS E PENALIZAÇÕES:</w:t>
      </w:r>
    </w:p>
    <w:p w:rsidR="008504E8" w:rsidRPr="00C019D6" w:rsidRDefault="008504E8" w:rsidP="0090744B">
      <w:pPr>
        <w:spacing w:before="120" w:after="120" w:line="276" w:lineRule="auto"/>
        <w:jc w:val="both"/>
        <w:rPr>
          <w:sz w:val="24"/>
          <w:szCs w:val="22"/>
        </w:rPr>
      </w:pPr>
      <w:r w:rsidRPr="00C019D6">
        <w:rPr>
          <w:sz w:val="24"/>
          <w:szCs w:val="22"/>
        </w:rPr>
        <w:t>2</w:t>
      </w:r>
      <w:r w:rsidR="00A25BEC" w:rsidRPr="00C019D6">
        <w:rPr>
          <w:sz w:val="24"/>
          <w:szCs w:val="22"/>
        </w:rPr>
        <w:t>9</w:t>
      </w:r>
      <w:r w:rsidRPr="00C019D6">
        <w:rPr>
          <w:sz w:val="24"/>
          <w:szCs w:val="22"/>
        </w:rPr>
        <w:t xml:space="preserve">.1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w:t>
      </w:r>
      <w:r w:rsidRPr="00C019D6">
        <w:rPr>
          <w:sz w:val="24"/>
          <w:szCs w:val="22"/>
        </w:rPr>
        <w:lastRenderedPageBreak/>
        <w:t>à taxa de 0,5% (meio por cento) ao mês, ou 6% (seis por cento) ao ano, valendo esta mesma regra para os casos de antecipação de pagamento, caso ocorra.</w:t>
      </w:r>
    </w:p>
    <w:p w:rsidR="0090744B" w:rsidRPr="00C019D6" w:rsidRDefault="0090744B" w:rsidP="0090744B">
      <w:pPr>
        <w:spacing w:before="120" w:after="120" w:line="276" w:lineRule="auto"/>
        <w:jc w:val="both"/>
        <w:rPr>
          <w:b/>
          <w:sz w:val="24"/>
          <w:szCs w:val="22"/>
        </w:rPr>
      </w:pPr>
    </w:p>
    <w:p w:rsidR="008504E8" w:rsidRPr="00C019D6" w:rsidRDefault="00A25BEC" w:rsidP="002F6095">
      <w:pPr>
        <w:widowControl w:val="0"/>
        <w:tabs>
          <w:tab w:val="left" w:pos="-180"/>
          <w:tab w:val="left" w:pos="0"/>
        </w:tabs>
        <w:spacing w:after="240" w:line="276" w:lineRule="auto"/>
        <w:jc w:val="both"/>
        <w:rPr>
          <w:b/>
          <w:sz w:val="24"/>
          <w:szCs w:val="24"/>
          <w:shd w:val="clear" w:color="auto" w:fill="FFFFFF"/>
        </w:rPr>
      </w:pPr>
      <w:r w:rsidRPr="00C019D6">
        <w:rPr>
          <w:b/>
          <w:sz w:val="24"/>
          <w:szCs w:val="24"/>
        </w:rPr>
        <w:t>30</w:t>
      </w:r>
      <w:r w:rsidR="002F6095" w:rsidRPr="00C019D6">
        <w:rPr>
          <w:b/>
          <w:sz w:val="24"/>
          <w:szCs w:val="24"/>
        </w:rPr>
        <w:t xml:space="preserve"> – DA RECOMPOSIÇÃO DO EQULÍBRIO ECONÔMICO</w:t>
      </w:r>
    </w:p>
    <w:p w:rsidR="002F6095" w:rsidRPr="00C019D6" w:rsidRDefault="00A25BEC" w:rsidP="002F6095">
      <w:pPr>
        <w:widowControl w:val="0"/>
        <w:tabs>
          <w:tab w:val="left" w:pos="-180"/>
          <w:tab w:val="left" w:pos="0"/>
        </w:tabs>
        <w:spacing w:after="240" w:line="276" w:lineRule="auto"/>
        <w:jc w:val="both"/>
        <w:rPr>
          <w:b/>
          <w:sz w:val="24"/>
          <w:szCs w:val="24"/>
          <w:shd w:val="clear" w:color="auto" w:fill="FFFFFF"/>
        </w:rPr>
      </w:pPr>
      <w:r w:rsidRPr="00C019D6">
        <w:rPr>
          <w:b/>
          <w:sz w:val="24"/>
          <w:szCs w:val="24"/>
          <w:shd w:val="clear" w:color="auto" w:fill="FFFFFF"/>
        </w:rPr>
        <w:t>30</w:t>
      </w:r>
      <w:r w:rsidR="002F6095" w:rsidRPr="00C019D6">
        <w:rPr>
          <w:b/>
          <w:sz w:val="24"/>
          <w:szCs w:val="24"/>
          <w:shd w:val="clear" w:color="auto" w:fill="FFFFFF"/>
        </w:rPr>
        <w:t xml:space="preserve">.1 - </w:t>
      </w:r>
      <w:r w:rsidR="002F6095" w:rsidRPr="00C019D6">
        <w:rPr>
          <w:sz w:val="24"/>
          <w:szCs w:val="24"/>
        </w:rPr>
        <w:t>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B7C93" w:rsidRPr="00C019D6" w:rsidRDefault="00CB7099" w:rsidP="002F6095">
      <w:pPr>
        <w:widowControl w:val="0"/>
        <w:tabs>
          <w:tab w:val="left" w:pos="-180"/>
          <w:tab w:val="left" w:pos="0"/>
        </w:tabs>
        <w:spacing w:after="240" w:line="360" w:lineRule="auto"/>
        <w:jc w:val="both"/>
        <w:rPr>
          <w:b/>
          <w:sz w:val="24"/>
          <w:szCs w:val="24"/>
        </w:rPr>
      </w:pPr>
      <w:r w:rsidRPr="00C019D6">
        <w:rPr>
          <w:b/>
          <w:sz w:val="24"/>
          <w:szCs w:val="24"/>
        </w:rPr>
        <w:t>3</w:t>
      </w:r>
      <w:r w:rsidR="00A25BEC" w:rsidRPr="00C019D6">
        <w:rPr>
          <w:b/>
          <w:sz w:val="24"/>
          <w:szCs w:val="24"/>
        </w:rPr>
        <w:t>1</w:t>
      </w:r>
      <w:r w:rsidR="008B7C93" w:rsidRPr="00C019D6">
        <w:rPr>
          <w:b/>
          <w:sz w:val="24"/>
          <w:szCs w:val="24"/>
        </w:rPr>
        <w:t xml:space="preserve"> - DAS DISPOSIÇÕES FINAIS:</w:t>
      </w:r>
    </w:p>
    <w:p w:rsidR="008B7C93" w:rsidRPr="00C019D6" w:rsidRDefault="00CB7099" w:rsidP="008B7C93">
      <w:pPr>
        <w:pStyle w:val="Cabealho"/>
        <w:tabs>
          <w:tab w:val="clear" w:pos="4419"/>
          <w:tab w:val="clear" w:pos="8838"/>
        </w:tabs>
        <w:jc w:val="both"/>
        <w:rPr>
          <w:sz w:val="24"/>
          <w:szCs w:val="24"/>
        </w:rPr>
      </w:pPr>
      <w:r w:rsidRPr="00C019D6">
        <w:rPr>
          <w:sz w:val="24"/>
          <w:szCs w:val="24"/>
        </w:rPr>
        <w:t>3</w:t>
      </w:r>
      <w:r w:rsidR="00A25BEC" w:rsidRPr="00C019D6">
        <w:rPr>
          <w:sz w:val="24"/>
          <w:szCs w:val="24"/>
        </w:rPr>
        <w:t>1</w:t>
      </w:r>
      <w:r w:rsidR="008B7C93" w:rsidRPr="00C019D6">
        <w:rPr>
          <w:sz w:val="24"/>
          <w:szCs w:val="24"/>
        </w:rPr>
        <w:t>.1-É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8B7C93" w:rsidRPr="00C019D6" w:rsidRDefault="008B7C93" w:rsidP="008B7C93">
      <w:pPr>
        <w:pStyle w:val="Cabealho"/>
        <w:tabs>
          <w:tab w:val="clear" w:pos="4419"/>
          <w:tab w:val="clear" w:pos="8838"/>
        </w:tabs>
        <w:jc w:val="both"/>
        <w:rPr>
          <w:sz w:val="24"/>
          <w:szCs w:val="24"/>
        </w:rPr>
      </w:pPr>
    </w:p>
    <w:p w:rsidR="008B7C93" w:rsidRPr="00C019D6" w:rsidRDefault="00CB7099" w:rsidP="008B7C93">
      <w:pPr>
        <w:pStyle w:val="Cabealho"/>
        <w:tabs>
          <w:tab w:val="clear" w:pos="4419"/>
          <w:tab w:val="clear" w:pos="8838"/>
        </w:tabs>
        <w:jc w:val="both"/>
        <w:rPr>
          <w:sz w:val="24"/>
          <w:szCs w:val="24"/>
        </w:rPr>
      </w:pPr>
      <w:r w:rsidRPr="00C019D6">
        <w:rPr>
          <w:sz w:val="24"/>
          <w:szCs w:val="24"/>
        </w:rPr>
        <w:t>3</w:t>
      </w:r>
      <w:r w:rsidR="00A25BEC" w:rsidRPr="00C019D6">
        <w:rPr>
          <w:sz w:val="24"/>
          <w:szCs w:val="24"/>
        </w:rPr>
        <w:t>1</w:t>
      </w:r>
      <w:r w:rsidR="008B7C93" w:rsidRPr="00C019D6">
        <w:rPr>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8B7C93" w:rsidRPr="00C019D6" w:rsidRDefault="008B7C93" w:rsidP="008B7C93">
      <w:pPr>
        <w:pStyle w:val="Cabealho"/>
        <w:tabs>
          <w:tab w:val="clear" w:pos="4419"/>
          <w:tab w:val="clear" w:pos="8838"/>
        </w:tabs>
        <w:jc w:val="both"/>
        <w:rPr>
          <w:sz w:val="24"/>
          <w:szCs w:val="24"/>
        </w:rPr>
      </w:pPr>
    </w:p>
    <w:p w:rsidR="008B7C93" w:rsidRPr="00C019D6" w:rsidRDefault="00CB7099" w:rsidP="008B7C93">
      <w:pPr>
        <w:pStyle w:val="Cabealho"/>
        <w:tabs>
          <w:tab w:val="clear" w:pos="4419"/>
          <w:tab w:val="clear" w:pos="8838"/>
        </w:tabs>
        <w:jc w:val="both"/>
        <w:rPr>
          <w:sz w:val="24"/>
          <w:szCs w:val="24"/>
        </w:rPr>
      </w:pPr>
      <w:r w:rsidRPr="00C019D6">
        <w:rPr>
          <w:sz w:val="24"/>
          <w:szCs w:val="24"/>
        </w:rPr>
        <w:t>3</w:t>
      </w:r>
      <w:r w:rsidR="00A25BEC" w:rsidRPr="00C019D6">
        <w:rPr>
          <w:sz w:val="24"/>
          <w:szCs w:val="24"/>
        </w:rPr>
        <w:t>1</w:t>
      </w:r>
      <w:r w:rsidR="008B7C93" w:rsidRPr="00C019D6">
        <w:rPr>
          <w:sz w:val="24"/>
          <w:szCs w:val="24"/>
        </w:rPr>
        <w:t>.3- Os proponentes são responsáveis pela fidelidade e legitimidade das informações e dos documentos apresentados em qualquer fase da licitação.</w:t>
      </w:r>
    </w:p>
    <w:p w:rsidR="008B7C93" w:rsidRPr="00C019D6" w:rsidRDefault="008B7C93" w:rsidP="008B7C93">
      <w:pPr>
        <w:pStyle w:val="Cabealho"/>
        <w:tabs>
          <w:tab w:val="clear" w:pos="4419"/>
          <w:tab w:val="clear" w:pos="8838"/>
        </w:tabs>
        <w:jc w:val="both"/>
        <w:rPr>
          <w:sz w:val="24"/>
          <w:szCs w:val="24"/>
        </w:rPr>
      </w:pPr>
    </w:p>
    <w:p w:rsidR="008B7C93" w:rsidRPr="00C019D6" w:rsidRDefault="00CB7099" w:rsidP="008B7C93">
      <w:pPr>
        <w:pStyle w:val="Cabealho"/>
        <w:tabs>
          <w:tab w:val="clear" w:pos="4419"/>
          <w:tab w:val="clear" w:pos="8838"/>
        </w:tabs>
        <w:jc w:val="both"/>
        <w:rPr>
          <w:sz w:val="24"/>
          <w:szCs w:val="24"/>
        </w:rPr>
      </w:pPr>
      <w:r w:rsidRPr="00C019D6">
        <w:rPr>
          <w:sz w:val="24"/>
          <w:szCs w:val="24"/>
        </w:rPr>
        <w:t>3</w:t>
      </w:r>
      <w:r w:rsidR="00A25BEC" w:rsidRPr="00C019D6">
        <w:rPr>
          <w:sz w:val="24"/>
          <w:szCs w:val="24"/>
        </w:rPr>
        <w:t>1</w:t>
      </w:r>
      <w:r w:rsidR="008B7C93" w:rsidRPr="00C019D6">
        <w:rPr>
          <w:sz w:val="24"/>
          <w:szCs w:val="24"/>
        </w:rPr>
        <w:t>.4- Após a apresentação da proposta, não caberá desistência, salvo por motivo justo decorrente de fato superveniente e aceito pelo Pregoeiro.</w:t>
      </w:r>
    </w:p>
    <w:p w:rsidR="008B7C93" w:rsidRPr="00C019D6" w:rsidRDefault="008B7C93" w:rsidP="008B7C93">
      <w:pPr>
        <w:pStyle w:val="Cabealho"/>
        <w:tabs>
          <w:tab w:val="clear" w:pos="4419"/>
          <w:tab w:val="clear" w:pos="8838"/>
        </w:tabs>
        <w:jc w:val="both"/>
        <w:rPr>
          <w:sz w:val="24"/>
          <w:szCs w:val="24"/>
        </w:rPr>
      </w:pPr>
    </w:p>
    <w:p w:rsidR="008B7C93" w:rsidRPr="00C019D6" w:rsidRDefault="00CB7099" w:rsidP="008B7C93">
      <w:pPr>
        <w:pStyle w:val="Cabealho"/>
        <w:tabs>
          <w:tab w:val="clear" w:pos="4419"/>
          <w:tab w:val="clear" w:pos="8838"/>
        </w:tabs>
        <w:jc w:val="both"/>
        <w:rPr>
          <w:sz w:val="24"/>
          <w:szCs w:val="24"/>
        </w:rPr>
      </w:pPr>
      <w:r w:rsidRPr="00C019D6">
        <w:rPr>
          <w:sz w:val="24"/>
          <w:szCs w:val="24"/>
        </w:rPr>
        <w:t>3</w:t>
      </w:r>
      <w:r w:rsidR="00A25BEC" w:rsidRPr="00C019D6">
        <w:rPr>
          <w:sz w:val="24"/>
          <w:szCs w:val="24"/>
        </w:rPr>
        <w:t>1</w:t>
      </w:r>
      <w:r w:rsidR="008B7C93" w:rsidRPr="00C019D6">
        <w:rPr>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8B7C93" w:rsidRPr="00C019D6" w:rsidRDefault="008B7C93" w:rsidP="008B7C93">
      <w:pPr>
        <w:pStyle w:val="Cabealho"/>
        <w:tabs>
          <w:tab w:val="clear" w:pos="4419"/>
          <w:tab w:val="clear" w:pos="8838"/>
        </w:tabs>
        <w:jc w:val="both"/>
        <w:rPr>
          <w:sz w:val="24"/>
          <w:szCs w:val="24"/>
        </w:rPr>
      </w:pPr>
    </w:p>
    <w:p w:rsidR="008B7C93" w:rsidRPr="00C019D6" w:rsidRDefault="00CB7099" w:rsidP="008B7C93">
      <w:pPr>
        <w:pStyle w:val="Cabealho"/>
        <w:tabs>
          <w:tab w:val="clear" w:pos="4419"/>
          <w:tab w:val="clear" w:pos="8838"/>
        </w:tabs>
        <w:jc w:val="both"/>
        <w:rPr>
          <w:sz w:val="24"/>
          <w:szCs w:val="24"/>
        </w:rPr>
      </w:pPr>
      <w:r w:rsidRPr="00C019D6">
        <w:rPr>
          <w:sz w:val="24"/>
          <w:szCs w:val="24"/>
        </w:rPr>
        <w:t>3</w:t>
      </w:r>
      <w:r w:rsidR="00A25BEC" w:rsidRPr="00C019D6">
        <w:rPr>
          <w:sz w:val="24"/>
          <w:szCs w:val="24"/>
        </w:rPr>
        <w:t>1</w:t>
      </w:r>
      <w:r w:rsidR="008B7C93" w:rsidRPr="00C019D6">
        <w:rPr>
          <w:sz w:val="24"/>
          <w:szCs w:val="24"/>
        </w:rPr>
        <w:t>.6- Na contagem dos prazos estabelecidos neste edital, excluir-se-á o dia do início e incluir-se-á o do vencimento, iniciando-se os prazos em dias de expediente da Prefeitura Municipal de Bom Jardim.</w:t>
      </w:r>
    </w:p>
    <w:p w:rsidR="008B7C93" w:rsidRPr="00C019D6" w:rsidRDefault="008B7C93" w:rsidP="008B7C93">
      <w:pPr>
        <w:pStyle w:val="Cabealho"/>
        <w:tabs>
          <w:tab w:val="clear" w:pos="4419"/>
          <w:tab w:val="clear" w:pos="8838"/>
        </w:tabs>
        <w:jc w:val="both"/>
        <w:rPr>
          <w:sz w:val="24"/>
          <w:szCs w:val="24"/>
        </w:rPr>
      </w:pPr>
    </w:p>
    <w:p w:rsidR="008B7C93" w:rsidRPr="00C019D6" w:rsidRDefault="00CB7099" w:rsidP="008B7C93">
      <w:pPr>
        <w:pStyle w:val="Cabealho"/>
        <w:tabs>
          <w:tab w:val="clear" w:pos="4419"/>
          <w:tab w:val="clear" w:pos="8838"/>
        </w:tabs>
        <w:jc w:val="both"/>
        <w:rPr>
          <w:sz w:val="24"/>
          <w:szCs w:val="24"/>
        </w:rPr>
      </w:pPr>
      <w:r w:rsidRPr="00C019D6">
        <w:rPr>
          <w:sz w:val="24"/>
          <w:szCs w:val="24"/>
        </w:rPr>
        <w:t>3</w:t>
      </w:r>
      <w:r w:rsidR="00A25BEC" w:rsidRPr="00C019D6">
        <w:rPr>
          <w:sz w:val="24"/>
          <w:szCs w:val="24"/>
        </w:rPr>
        <w:t>1</w:t>
      </w:r>
      <w:r w:rsidR="008B7C93" w:rsidRPr="00C019D6">
        <w:rPr>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8B7C93" w:rsidRPr="00C019D6" w:rsidRDefault="008B7C93" w:rsidP="008B7C93">
      <w:pPr>
        <w:pStyle w:val="Cabealho"/>
        <w:tabs>
          <w:tab w:val="clear" w:pos="4419"/>
          <w:tab w:val="clear" w:pos="8838"/>
        </w:tabs>
        <w:jc w:val="both"/>
        <w:rPr>
          <w:sz w:val="24"/>
          <w:szCs w:val="24"/>
        </w:rPr>
      </w:pPr>
    </w:p>
    <w:p w:rsidR="008B7C93" w:rsidRPr="00C019D6" w:rsidRDefault="00CB7099" w:rsidP="008B7C93">
      <w:pPr>
        <w:pStyle w:val="Cabealho"/>
        <w:tabs>
          <w:tab w:val="clear" w:pos="4419"/>
          <w:tab w:val="clear" w:pos="8838"/>
        </w:tabs>
        <w:jc w:val="both"/>
        <w:rPr>
          <w:sz w:val="24"/>
          <w:szCs w:val="24"/>
        </w:rPr>
      </w:pPr>
      <w:r w:rsidRPr="00C019D6">
        <w:rPr>
          <w:sz w:val="24"/>
          <w:szCs w:val="24"/>
        </w:rPr>
        <w:lastRenderedPageBreak/>
        <w:t>3</w:t>
      </w:r>
      <w:r w:rsidR="00A25BEC" w:rsidRPr="00C019D6">
        <w:rPr>
          <w:sz w:val="24"/>
          <w:szCs w:val="24"/>
        </w:rPr>
        <w:t>1</w:t>
      </w:r>
      <w:r w:rsidR="008B7C93" w:rsidRPr="00C019D6">
        <w:rPr>
          <w:sz w:val="24"/>
          <w:szCs w:val="24"/>
        </w:rPr>
        <w:t>.8- As normas que disciplinam este pregão serão sempre interpretadas em favor da ampliação da disputa entre os interessados, em comprometimento da segurança do futuro contrato.</w:t>
      </w:r>
    </w:p>
    <w:p w:rsidR="008B7C93" w:rsidRPr="00C019D6" w:rsidRDefault="008B7C93" w:rsidP="008B7C93">
      <w:pPr>
        <w:pStyle w:val="Cabealho"/>
        <w:tabs>
          <w:tab w:val="clear" w:pos="4419"/>
          <w:tab w:val="clear" w:pos="8838"/>
        </w:tabs>
        <w:jc w:val="both"/>
        <w:rPr>
          <w:sz w:val="24"/>
          <w:szCs w:val="24"/>
        </w:rPr>
      </w:pPr>
    </w:p>
    <w:p w:rsidR="008B7C93" w:rsidRPr="00C019D6" w:rsidRDefault="00CB7099" w:rsidP="008B7C93">
      <w:pPr>
        <w:pStyle w:val="Cabealho"/>
        <w:tabs>
          <w:tab w:val="clear" w:pos="4419"/>
          <w:tab w:val="clear" w:pos="8838"/>
        </w:tabs>
        <w:jc w:val="both"/>
        <w:rPr>
          <w:sz w:val="24"/>
          <w:szCs w:val="24"/>
        </w:rPr>
      </w:pPr>
      <w:r w:rsidRPr="00C019D6">
        <w:rPr>
          <w:sz w:val="24"/>
          <w:szCs w:val="24"/>
        </w:rPr>
        <w:t>3</w:t>
      </w:r>
      <w:r w:rsidR="00A25BEC" w:rsidRPr="00C019D6">
        <w:rPr>
          <w:sz w:val="24"/>
          <w:szCs w:val="24"/>
        </w:rPr>
        <w:t>1</w:t>
      </w:r>
      <w:r w:rsidR="008B7C93" w:rsidRPr="00C019D6">
        <w:rPr>
          <w:sz w:val="24"/>
          <w:szCs w:val="24"/>
        </w:rPr>
        <w:t>.9- A homologação do resultado desta licitação não implicará direito à contratação.</w:t>
      </w:r>
    </w:p>
    <w:p w:rsidR="008B7C93" w:rsidRPr="00C019D6" w:rsidRDefault="008B7C93" w:rsidP="008B7C93">
      <w:pPr>
        <w:pStyle w:val="Cabealho"/>
        <w:tabs>
          <w:tab w:val="clear" w:pos="4419"/>
          <w:tab w:val="clear" w:pos="8838"/>
        </w:tabs>
        <w:jc w:val="both"/>
        <w:rPr>
          <w:sz w:val="24"/>
          <w:szCs w:val="24"/>
        </w:rPr>
      </w:pPr>
    </w:p>
    <w:p w:rsidR="008B7C93" w:rsidRPr="00C019D6" w:rsidRDefault="00CB7099" w:rsidP="008B7C93">
      <w:pPr>
        <w:pStyle w:val="Cabealho"/>
        <w:tabs>
          <w:tab w:val="clear" w:pos="4419"/>
          <w:tab w:val="clear" w:pos="8838"/>
        </w:tabs>
        <w:jc w:val="both"/>
        <w:rPr>
          <w:sz w:val="24"/>
          <w:szCs w:val="24"/>
        </w:rPr>
      </w:pPr>
      <w:r w:rsidRPr="00C019D6">
        <w:rPr>
          <w:sz w:val="24"/>
          <w:szCs w:val="24"/>
        </w:rPr>
        <w:t>3</w:t>
      </w:r>
      <w:r w:rsidR="00A25BEC" w:rsidRPr="00C019D6">
        <w:rPr>
          <w:sz w:val="24"/>
          <w:szCs w:val="24"/>
        </w:rPr>
        <w:t>1</w:t>
      </w:r>
      <w:r w:rsidR="008B7C93" w:rsidRPr="00C019D6">
        <w:rPr>
          <w:sz w:val="24"/>
          <w:szCs w:val="24"/>
        </w:rPr>
        <w:t>.10- As disposições estabelecidas neste edital poderão ser alteradas, observadas as disposições do Parágrafo 4º do art. 21 da Lei 8.666/93.</w:t>
      </w:r>
    </w:p>
    <w:p w:rsidR="008B7C93" w:rsidRPr="00C019D6" w:rsidRDefault="008B7C93" w:rsidP="008B7C93">
      <w:pPr>
        <w:pStyle w:val="Cabealho"/>
        <w:tabs>
          <w:tab w:val="clear" w:pos="4419"/>
          <w:tab w:val="clear" w:pos="8838"/>
        </w:tabs>
        <w:jc w:val="both"/>
        <w:rPr>
          <w:sz w:val="24"/>
          <w:szCs w:val="24"/>
        </w:rPr>
      </w:pPr>
    </w:p>
    <w:p w:rsidR="008B7C93" w:rsidRPr="00C019D6" w:rsidRDefault="00CB7099" w:rsidP="008B7C93">
      <w:pPr>
        <w:pStyle w:val="Cabealho"/>
        <w:tabs>
          <w:tab w:val="clear" w:pos="4419"/>
          <w:tab w:val="clear" w:pos="8838"/>
        </w:tabs>
        <w:jc w:val="both"/>
        <w:rPr>
          <w:sz w:val="24"/>
          <w:szCs w:val="24"/>
        </w:rPr>
      </w:pPr>
      <w:r w:rsidRPr="00C019D6">
        <w:rPr>
          <w:sz w:val="24"/>
          <w:szCs w:val="24"/>
        </w:rPr>
        <w:t>3</w:t>
      </w:r>
      <w:r w:rsidR="00A25BEC" w:rsidRPr="00C019D6">
        <w:rPr>
          <w:sz w:val="24"/>
          <w:szCs w:val="24"/>
        </w:rPr>
        <w:t>1</w:t>
      </w:r>
      <w:r w:rsidR="008B7C93" w:rsidRPr="00C019D6">
        <w:rPr>
          <w:sz w:val="24"/>
          <w:szCs w:val="24"/>
        </w:rPr>
        <w:t>.11- O recebimento dos envelopes não gera nenhum direito para o licitante perante o Município.</w:t>
      </w:r>
    </w:p>
    <w:p w:rsidR="008B7C93" w:rsidRPr="00C019D6" w:rsidRDefault="008B7C93" w:rsidP="008B7C93">
      <w:pPr>
        <w:pStyle w:val="Cabealho"/>
        <w:tabs>
          <w:tab w:val="clear" w:pos="4419"/>
          <w:tab w:val="clear" w:pos="8838"/>
        </w:tabs>
        <w:jc w:val="both"/>
        <w:rPr>
          <w:sz w:val="24"/>
          <w:szCs w:val="24"/>
        </w:rPr>
      </w:pPr>
    </w:p>
    <w:p w:rsidR="008B7C93" w:rsidRPr="00C019D6" w:rsidRDefault="00CB7099" w:rsidP="008B7C93">
      <w:pPr>
        <w:pStyle w:val="Cabealho"/>
        <w:tabs>
          <w:tab w:val="clear" w:pos="4419"/>
          <w:tab w:val="clear" w:pos="8838"/>
        </w:tabs>
        <w:jc w:val="both"/>
        <w:rPr>
          <w:sz w:val="24"/>
          <w:szCs w:val="24"/>
        </w:rPr>
      </w:pPr>
      <w:r w:rsidRPr="00C019D6">
        <w:rPr>
          <w:sz w:val="24"/>
          <w:szCs w:val="24"/>
        </w:rPr>
        <w:t>3</w:t>
      </w:r>
      <w:r w:rsidR="00A25BEC" w:rsidRPr="00C019D6">
        <w:rPr>
          <w:sz w:val="24"/>
          <w:szCs w:val="24"/>
        </w:rPr>
        <w:t>1</w:t>
      </w:r>
      <w:r w:rsidR="008B7C93" w:rsidRPr="00C019D6">
        <w:rPr>
          <w:sz w:val="24"/>
          <w:szCs w:val="24"/>
        </w:rPr>
        <w:t>.12- Fica assegurado ao Município de Bom Jardim, sem que caiba aos licitantes indenizações:</w:t>
      </w:r>
    </w:p>
    <w:p w:rsidR="008B7C93" w:rsidRPr="00C019D6" w:rsidRDefault="008B7C93" w:rsidP="008B7C93">
      <w:pPr>
        <w:pStyle w:val="Cabealho"/>
        <w:tabs>
          <w:tab w:val="clear" w:pos="4419"/>
          <w:tab w:val="clear" w:pos="8838"/>
        </w:tabs>
        <w:jc w:val="both"/>
        <w:rPr>
          <w:sz w:val="24"/>
          <w:szCs w:val="24"/>
        </w:rPr>
      </w:pPr>
    </w:p>
    <w:p w:rsidR="008B7C93" w:rsidRPr="00C019D6" w:rsidRDefault="008B7C93" w:rsidP="00162A77">
      <w:pPr>
        <w:pStyle w:val="Cabealho"/>
        <w:numPr>
          <w:ilvl w:val="0"/>
          <w:numId w:val="1"/>
        </w:numPr>
        <w:tabs>
          <w:tab w:val="clear" w:pos="4419"/>
          <w:tab w:val="clear" w:pos="8838"/>
        </w:tabs>
        <w:ind w:left="0" w:firstLine="0"/>
        <w:jc w:val="both"/>
        <w:rPr>
          <w:sz w:val="24"/>
          <w:szCs w:val="24"/>
        </w:rPr>
      </w:pPr>
      <w:r w:rsidRPr="00C019D6">
        <w:rPr>
          <w:sz w:val="24"/>
          <w:szCs w:val="24"/>
        </w:rPr>
        <w:t>Adiar a data da abertura da presente licitação, dando disso conhecimento aos interessados, com antecedência mínima de 48(quarenta e oito) horas;</w:t>
      </w:r>
    </w:p>
    <w:p w:rsidR="008B7C93" w:rsidRPr="00C019D6" w:rsidRDefault="008B7C93" w:rsidP="00162A77">
      <w:pPr>
        <w:pStyle w:val="Cabealho"/>
        <w:numPr>
          <w:ilvl w:val="0"/>
          <w:numId w:val="1"/>
        </w:numPr>
        <w:tabs>
          <w:tab w:val="clear" w:pos="4419"/>
          <w:tab w:val="clear" w:pos="8838"/>
        </w:tabs>
        <w:ind w:left="0" w:firstLine="0"/>
        <w:jc w:val="both"/>
        <w:rPr>
          <w:sz w:val="24"/>
          <w:szCs w:val="24"/>
        </w:rPr>
      </w:pPr>
      <w:r w:rsidRPr="00C019D6">
        <w:rPr>
          <w:sz w:val="24"/>
          <w:szCs w:val="24"/>
        </w:rPr>
        <w:t>Revogar, no todo ou em parte, a presente licitação, dando disso ciência aos interessados, anular a presente licitação, dando disso ciência aos interessados.</w:t>
      </w:r>
    </w:p>
    <w:p w:rsidR="008B7C93" w:rsidRPr="00C019D6" w:rsidRDefault="008B7C93" w:rsidP="008B7C93">
      <w:pPr>
        <w:pStyle w:val="Cabealho"/>
        <w:tabs>
          <w:tab w:val="clear" w:pos="4419"/>
          <w:tab w:val="clear" w:pos="8838"/>
        </w:tabs>
        <w:jc w:val="both"/>
        <w:rPr>
          <w:sz w:val="24"/>
          <w:szCs w:val="24"/>
        </w:rPr>
      </w:pPr>
    </w:p>
    <w:p w:rsidR="008B7C93" w:rsidRPr="00C019D6" w:rsidRDefault="00CB7099" w:rsidP="008B7C93">
      <w:pPr>
        <w:pStyle w:val="Cabealho"/>
        <w:tabs>
          <w:tab w:val="clear" w:pos="4419"/>
          <w:tab w:val="clear" w:pos="8838"/>
        </w:tabs>
        <w:jc w:val="both"/>
        <w:rPr>
          <w:sz w:val="24"/>
          <w:szCs w:val="24"/>
        </w:rPr>
      </w:pPr>
      <w:r w:rsidRPr="00C019D6">
        <w:rPr>
          <w:sz w:val="24"/>
          <w:szCs w:val="24"/>
        </w:rPr>
        <w:t>3</w:t>
      </w:r>
      <w:r w:rsidR="00A25BEC" w:rsidRPr="00C019D6">
        <w:rPr>
          <w:sz w:val="24"/>
          <w:szCs w:val="24"/>
        </w:rPr>
        <w:t>1</w:t>
      </w:r>
      <w:r w:rsidR="008B7C93" w:rsidRPr="00C019D6">
        <w:rPr>
          <w:sz w:val="24"/>
          <w:szCs w:val="24"/>
        </w:rPr>
        <w:t>.13- Fica eleito o foro da Comarca de Bom Jardim, para dirimir quaisquer questões ou controvérsias oriundas da presente licitação, com renúncia de qualquer outro por mais privilegiado que seja.</w:t>
      </w:r>
    </w:p>
    <w:p w:rsidR="008B7C93" w:rsidRPr="00C019D6" w:rsidRDefault="008B7C93" w:rsidP="008B7C93">
      <w:pPr>
        <w:pStyle w:val="Cabealho"/>
        <w:tabs>
          <w:tab w:val="clear" w:pos="4419"/>
          <w:tab w:val="clear" w:pos="8838"/>
        </w:tabs>
        <w:jc w:val="both"/>
        <w:rPr>
          <w:sz w:val="24"/>
          <w:szCs w:val="24"/>
        </w:rPr>
      </w:pPr>
    </w:p>
    <w:p w:rsidR="008B7C93" w:rsidRPr="00C019D6" w:rsidRDefault="00CB7099" w:rsidP="008B7C93">
      <w:pPr>
        <w:pStyle w:val="Cabealho"/>
        <w:tabs>
          <w:tab w:val="clear" w:pos="4419"/>
          <w:tab w:val="clear" w:pos="8838"/>
        </w:tabs>
        <w:jc w:val="both"/>
        <w:rPr>
          <w:sz w:val="24"/>
          <w:szCs w:val="24"/>
        </w:rPr>
      </w:pPr>
      <w:r w:rsidRPr="00C019D6">
        <w:rPr>
          <w:sz w:val="24"/>
          <w:szCs w:val="24"/>
        </w:rPr>
        <w:t>3</w:t>
      </w:r>
      <w:r w:rsidR="00A25BEC" w:rsidRPr="00C019D6">
        <w:rPr>
          <w:sz w:val="24"/>
          <w:szCs w:val="24"/>
        </w:rPr>
        <w:t>1</w:t>
      </w:r>
      <w:r w:rsidR="008B7C93" w:rsidRPr="00C019D6">
        <w:rPr>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008B7C93" w:rsidRPr="00C019D6">
        <w:rPr>
          <w:sz w:val="24"/>
          <w:szCs w:val="24"/>
          <w:u w:val="single"/>
        </w:rPr>
        <w:t xml:space="preserve"> na Lei Federal nº 8.666/93 e alterações posteriores, na Lei Federal nº 10.520, no Decreto Municipal nº 1.393/05 e no Decreto Municipal nº 2156/10</w:t>
      </w:r>
      <w:r w:rsidR="008B7C93" w:rsidRPr="00C019D6">
        <w:rPr>
          <w:sz w:val="24"/>
          <w:szCs w:val="24"/>
        </w:rPr>
        <w:t>, e demais normas pertinentes.</w:t>
      </w:r>
    </w:p>
    <w:p w:rsidR="008B7C93" w:rsidRPr="00C019D6" w:rsidRDefault="008B7C93" w:rsidP="008B7C93">
      <w:pPr>
        <w:pStyle w:val="Cabealho"/>
        <w:tabs>
          <w:tab w:val="clear" w:pos="4419"/>
          <w:tab w:val="clear" w:pos="8838"/>
        </w:tabs>
        <w:jc w:val="both"/>
        <w:rPr>
          <w:sz w:val="24"/>
          <w:szCs w:val="24"/>
        </w:rPr>
      </w:pPr>
    </w:p>
    <w:p w:rsidR="008B7C93" w:rsidRPr="00C019D6" w:rsidRDefault="008B7C93" w:rsidP="008B7C93">
      <w:pPr>
        <w:pStyle w:val="Cabealho"/>
        <w:tabs>
          <w:tab w:val="clear" w:pos="4419"/>
          <w:tab w:val="clear" w:pos="8838"/>
        </w:tabs>
        <w:jc w:val="both"/>
        <w:rPr>
          <w:sz w:val="24"/>
          <w:szCs w:val="24"/>
        </w:rPr>
      </w:pPr>
    </w:p>
    <w:p w:rsidR="008B7C93" w:rsidRPr="00C019D6" w:rsidRDefault="00CB7099" w:rsidP="008B7C93">
      <w:pPr>
        <w:pStyle w:val="Cabealho"/>
        <w:tabs>
          <w:tab w:val="clear" w:pos="4419"/>
          <w:tab w:val="clear" w:pos="8838"/>
        </w:tabs>
        <w:jc w:val="both"/>
        <w:rPr>
          <w:b/>
          <w:sz w:val="24"/>
          <w:szCs w:val="24"/>
        </w:rPr>
      </w:pPr>
      <w:r w:rsidRPr="00C019D6">
        <w:rPr>
          <w:b/>
          <w:sz w:val="24"/>
          <w:szCs w:val="24"/>
        </w:rPr>
        <w:t>3</w:t>
      </w:r>
      <w:r w:rsidR="00A25BEC" w:rsidRPr="00C019D6">
        <w:rPr>
          <w:b/>
          <w:sz w:val="24"/>
          <w:szCs w:val="24"/>
        </w:rPr>
        <w:t>1</w:t>
      </w:r>
      <w:r w:rsidR="008B7C93" w:rsidRPr="00C019D6">
        <w:rPr>
          <w:b/>
          <w:sz w:val="24"/>
          <w:szCs w:val="24"/>
        </w:rPr>
        <w:t>.15. – DA DOTAÇÃO ORÇAMENTÁRIA</w:t>
      </w:r>
    </w:p>
    <w:p w:rsidR="008B7C93" w:rsidRPr="00C019D6" w:rsidRDefault="008B7C93" w:rsidP="008B7C93">
      <w:pPr>
        <w:pStyle w:val="Cabealho"/>
        <w:tabs>
          <w:tab w:val="clear" w:pos="4419"/>
          <w:tab w:val="clear" w:pos="8838"/>
        </w:tabs>
        <w:jc w:val="both"/>
        <w:rPr>
          <w:b/>
          <w:sz w:val="24"/>
          <w:szCs w:val="24"/>
        </w:rPr>
      </w:pPr>
    </w:p>
    <w:p w:rsidR="008B7C93" w:rsidRPr="00C019D6" w:rsidRDefault="00CB7099" w:rsidP="008B7C93">
      <w:pPr>
        <w:pStyle w:val="Cabealho"/>
        <w:tabs>
          <w:tab w:val="clear" w:pos="4419"/>
          <w:tab w:val="clear" w:pos="8838"/>
        </w:tabs>
        <w:spacing w:line="360" w:lineRule="auto"/>
        <w:jc w:val="both"/>
        <w:rPr>
          <w:sz w:val="24"/>
          <w:szCs w:val="24"/>
        </w:rPr>
      </w:pPr>
      <w:r w:rsidRPr="00C019D6">
        <w:rPr>
          <w:sz w:val="24"/>
          <w:szCs w:val="24"/>
        </w:rPr>
        <w:t>3</w:t>
      </w:r>
      <w:r w:rsidR="00A25BEC" w:rsidRPr="00C019D6">
        <w:rPr>
          <w:sz w:val="24"/>
          <w:szCs w:val="24"/>
        </w:rPr>
        <w:t>1</w:t>
      </w:r>
      <w:r w:rsidR="008B7C93" w:rsidRPr="00C019D6">
        <w:rPr>
          <w:sz w:val="24"/>
          <w:szCs w:val="24"/>
        </w:rPr>
        <w:t xml:space="preserve">.15.1 – A despesa decorrente deste objeto correrá à conta do orçamento do Exercício de 2017.  </w:t>
      </w:r>
    </w:p>
    <w:p w:rsidR="008B7C93" w:rsidRPr="00C019D6" w:rsidRDefault="00CB7099" w:rsidP="008B7C93">
      <w:pPr>
        <w:pStyle w:val="Cabealho"/>
        <w:tabs>
          <w:tab w:val="clear" w:pos="4419"/>
          <w:tab w:val="clear" w:pos="8838"/>
        </w:tabs>
        <w:jc w:val="both"/>
        <w:rPr>
          <w:sz w:val="24"/>
          <w:szCs w:val="24"/>
        </w:rPr>
      </w:pPr>
      <w:r w:rsidRPr="00C019D6">
        <w:rPr>
          <w:sz w:val="24"/>
          <w:szCs w:val="24"/>
        </w:rPr>
        <w:t>3</w:t>
      </w:r>
      <w:r w:rsidR="00A25BEC" w:rsidRPr="00C019D6">
        <w:rPr>
          <w:sz w:val="24"/>
          <w:szCs w:val="24"/>
        </w:rPr>
        <w:t>1</w:t>
      </w:r>
      <w:r w:rsidR="008B7C93" w:rsidRPr="00C019D6">
        <w:rPr>
          <w:sz w:val="24"/>
          <w:szCs w:val="24"/>
        </w:rPr>
        <w:t>.15.2 - Os créditos pelos quais as despesas relativas à presente licitação correrão por conta das seguintes dotações orçamentária.</w:t>
      </w:r>
    </w:p>
    <w:p w:rsidR="008B7C93" w:rsidRPr="00C019D6" w:rsidRDefault="008B7C93" w:rsidP="008B7C93">
      <w:pPr>
        <w:pStyle w:val="Cabealho"/>
        <w:tabs>
          <w:tab w:val="clear" w:pos="4419"/>
          <w:tab w:val="clear" w:pos="8838"/>
        </w:tabs>
        <w:jc w:val="both"/>
        <w:rPr>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2976"/>
        <w:gridCol w:w="1985"/>
        <w:gridCol w:w="2693"/>
      </w:tblGrid>
      <w:tr w:rsidR="0090744B" w:rsidRPr="00C019D6" w:rsidTr="0090744B">
        <w:tc>
          <w:tcPr>
            <w:tcW w:w="1630" w:type="dxa"/>
          </w:tcPr>
          <w:p w:rsidR="0090744B" w:rsidRPr="00C019D6" w:rsidRDefault="0090744B" w:rsidP="00D066B9">
            <w:pPr>
              <w:pStyle w:val="Padro"/>
              <w:jc w:val="center"/>
              <w:rPr>
                <w:b/>
                <w:szCs w:val="24"/>
              </w:rPr>
            </w:pPr>
            <w:r w:rsidRPr="00C019D6">
              <w:rPr>
                <w:b/>
                <w:szCs w:val="24"/>
              </w:rPr>
              <w:t>CONTA</w:t>
            </w:r>
          </w:p>
        </w:tc>
        <w:tc>
          <w:tcPr>
            <w:tcW w:w="2976" w:type="dxa"/>
          </w:tcPr>
          <w:p w:rsidR="0090744B" w:rsidRPr="00C019D6" w:rsidRDefault="0090744B" w:rsidP="00D066B9">
            <w:pPr>
              <w:pStyle w:val="Padro"/>
              <w:jc w:val="center"/>
              <w:rPr>
                <w:b/>
                <w:szCs w:val="24"/>
              </w:rPr>
            </w:pPr>
            <w:r w:rsidRPr="00C019D6">
              <w:rPr>
                <w:b/>
                <w:szCs w:val="24"/>
              </w:rPr>
              <w:t>PROG. DE TRABALHO</w:t>
            </w:r>
          </w:p>
        </w:tc>
        <w:tc>
          <w:tcPr>
            <w:tcW w:w="1985" w:type="dxa"/>
            <w:tcBorders>
              <w:right w:val="single" w:sz="4" w:space="0" w:color="auto"/>
            </w:tcBorders>
          </w:tcPr>
          <w:p w:rsidR="0090744B" w:rsidRPr="00C019D6" w:rsidRDefault="0090744B" w:rsidP="00D066B9">
            <w:pPr>
              <w:pStyle w:val="Padro"/>
              <w:jc w:val="center"/>
              <w:rPr>
                <w:b/>
                <w:szCs w:val="24"/>
              </w:rPr>
            </w:pPr>
            <w:r w:rsidRPr="00C019D6">
              <w:rPr>
                <w:b/>
                <w:szCs w:val="24"/>
              </w:rPr>
              <w:t>NAT. DESPESA</w:t>
            </w:r>
          </w:p>
        </w:tc>
        <w:tc>
          <w:tcPr>
            <w:tcW w:w="2693" w:type="dxa"/>
            <w:tcBorders>
              <w:top w:val="nil"/>
              <w:left w:val="nil"/>
              <w:bottom w:val="nil"/>
              <w:right w:val="nil"/>
            </w:tcBorders>
          </w:tcPr>
          <w:p w:rsidR="0090744B" w:rsidRPr="00C019D6" w:rsidRDefault="0090744B" w:rsidP="00D066B9">
            <w:pPr>
              <w:pStyle w:val="Padro"/>
              <w:jc w:val="center"/>
              <w:rPr>
                <w:b/>
                <w:szCs w:val="24"/>
              </w:rPr>
            </w:pPr>
          </w:p>
        </w:tc>
      </w:tr>
      <w:tr w:rsidR="0090744B" w:rsidRPr="00C019D6" w:rsidTr="0090744B">
        <w:tc>
          <w:tcPr>
            <w:tcW w:w="1630" w:type="dxa"/>
          </w:tcPr>
          <w:p w:rsidR="0090744B" w:rsidRPr="00C019D6" w:rsidRDefault="0090744B" w:rsidP="009C177E">
            <w:pPr>
              <w:jc w:val="center"/>
              <w:rPr>
                <w:sz w:val="24"/>
                <w:szCs w:val="24"/>
              </w:rPr>
            </w:pPr>
            <w:r w:rsidRPr="00C019D6">
              <w:rPr>
                <w:sz w:val="24"/>
                <w:szCs w:val="24"/>
              </w:rPr>
              <w:t>335</w:t>
            </w:r>
          </w:p>
        </w:tc>
        <w:tc>
          <w:tcPr>
            <w:tcW w:w="2976" w:type="dxa"/>
          </w:tcPr>
          <w:p w:rsidR="0090744B" w:rsidRPr="00C019D6" w:rsidRDefault="0090744B" w:rsidP="009C177E">
            <w:pPr>
              <w:jc w:val="center"/>
              <w:rPr>
                <w:sz w:val="24"/>
                <w:szCs w:val="24"/>
              </w:rPr>
            </w:pPr>
            <w:r w:rsidRPr="00C019D6">
              <w:rPr>
                <w:sz w:val="24"/>
                <w:szCs w:val="24"/>
              </w:rPr>
              <w:t>0700.1236100522.060</w:t>
            </w:r>
          </w:p>
        </w:tc>
        <w:tc>
          <w:tcPr>
            <w:tcW w:w="1985" w:type="dxa"/>
          </w:tcPr>
          <w:p w:rsidR="0090744B" w:rsidRPr="00C019D6" w:rsidRDefault="0090744B" w:rsidP="00D066B9">
            <w:pPr>
              <w:jc w:val="center"/>
              <w:rPr>
                <w:sz w:val="24"/>
                <w:szCs w:val="24"/>
              </w:rPr>
            </w:pPr>
            <w:r w:rsidRPr="00C019D6">
              <w:rPr>
                <w:sz w:val="24"/>
                <w:szCs w:val="24"/>
              </w:rPr>
              <w:t>3390.30.00</w:t>
            </w:r>
          </w:p>
        </w:tc>
        <w:tc>
          <w:tcPr>
            <w:tcW w:w="2693" w:type="dxa"/>
          </w:tcPr>
          <w:p w:rsidR="0090744B" w:rsidRPr="00C019D6" w:rsidRDefault="0090744B" w:rsidP="00D066B9">
            <w:pPr>
              <w:pStyle w:val="Corpodetexto3"/>
              <w:jc w:val="center"/>
              <w:rPr>
                <w:sz w:val="24"/>
                <w:szCs w:val="24"/>
              </w:rPr>
            </w:pPr>
            <w:r w:rsidRPr="00C019D6">
              <w:rPr>
                <w:sz w:val="24"/>
                <w:szCs w:val="24"/>
              </w:rPr>
              <w:t>Material de Consumo</w:t>
            </w:r>
          </w:p>
        </w:tc>
      </w:tr>
    </w:tbl>
    <w:p w:rsidR="002F6095" w:rsidRPr="00C019D6" w:rsidRDefault="002F6095" w:rsidP="008B7C93">
      <w:pPr>
        <w:pStyle w:val="Cabealho"/>
        <w:tabs>
          <w:tab w:val="clear" w:pos="4419"/>
          <w:tab w:val="clear" w:pos="8838"/>
        </w:tabs>
        <w:spacing w:line="360" w:lineRule="auto"/>
        <w:jc w:val="both"/>
        <w:rPr>
          <w:sz w:val="24"/>
          <w:szCs w:val="24"/>
        </w:rPr>
      </w:pPr>
    </w:p>
    <w:p w:rsidR="008B7C93" w:rsidRPr="00C019D6" w:rsidRDefault="00CB7099" w:rsidP="008B7C93">
      <w:pPr>
        <w:pStyle w:val="Cabealho"/>
        <w:tabs>
          <w:tab w:val="clear" w:pos="4419"/>
          <w:tab w:val="clear" w:pos="8838"/>
        </w:tabs>
        <w:spacing w:line="360" w:lineRule="auto"/>
        <w:jc w:val="both"/>
        <w:rPr>
          <w:sz w:val="24"/>
          <w:szCs w:val="24"/>
        </w:rPr>
      </w:pPr>
      <w:r w:rsidRPr="00C019D6">
        <w:rPr>
          <w:sz w:val="24"/>
          <w:szCs w:val="24"/>
        </w:rPr>
        <w:t>3</w:t>
      </w:r>
      <w:r w:rsidR="00A25BEC" w:rsidRPr="00C019D6">
        <w:rPr>
          <w:sz w:val="24"/>
          <w:szCs w:val="24"/>
        </w:rPr>
        <w:t>1</w:t>
      </w:r>
      <w:r w:rsidR="008B7C93" w:rsidRPr="00C019D6">
        <w:rPr>
          <w:sz w:val="24"/>
          <w:szCs w:val="24"/>
        </w:rPr>
        <w:t xml:space="preserve">.16- Qualquer pedido de esclarecimento em relação e eventuais dúvidas na interpretação do presente Edital e seus Anexos, deverão ser encaminhadas para os e-mails: </w:t>
      </w:r>
      <w:hyperlink r:id="rId11" w:history="1">
        <w:r w:rsidR="008B7C93" w:rsidRPr="00C019D6">
          <w:rPr>
            <w:rStyle w:val="Hyperlink"/>
            <w:color w:val="auto"/>
            <w:sz w:val="24"/>
            <w:szCs w:val="24"/>
          </w:rPr>
          <w:t>licitacao.bomjardim@gmail.com</w:t>
        </w:r>
      </w:hyperlink>
      <w:r w:rsidR="008B7C93" w:rsidRPr="00C019D6">
        <w:t>,</w:t>
      </w:r>
      <w:r w:rsidR="008B7C93" w:rsidRPr="00C019D6">
        <w:rPr>
          <w:sz w:val="24"/>
          <w:szCs w:val="24"/>
        </w:rPr>
        <w:t xml:space="preserve">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8B7C93" w:rsidRPr="00C019D6" w:rsidRDefault="008B7C93" w:rsidP="008B7C93">
      <w:pPr>
        <w:pStyle w:val="Cabealho"/>
        <w:tabs>
          <w:tab w:val="clear" w:pos="4419"/>
          <w:tab w:val="clear" w:pos="8838"/>
        </w:tabs>
        <w:jc w:val="both"/>
        <w:rPr>
          <w:sz w:val="24"/>
          <w:szCs w:val="24"/>
        </w:rPr>
      </w:pPr>
    </w:p>
    <w:p w:rsidR="0090744B" w:rsidRPr="00C019D6" w:rsidRDefault="00CB7099" w:rsidP="0090744B">
      <w:pPr>
        <w:spacing w:after="240" w:line="276" w:lineRule="auto"/>
        <w:jc w:val="both"/>
        <w:rPr>
          <w:sz w:val="24"/>
          <w:szCs w:val="24"/>
        </w:rPr>
      </w:pPr>
      <w:r w:rsidRPr="00C019D6">
        <w:rPr>
          <w:sz w:val="24"/>
          <w:szCs w:val="24"/>
        </w:rPr>
        <w:t>3</w:t>
      </w:r>
      <w:r w:rsidR="00A25BEC" w:rsidRPr="00C019D6">
        <w:rPr>
          <w:sz w:val="24"/>
          <w:szCs w:val="24"/>
        </w:rPr>
        <w:t>1</w:t>
      </w:r>
      <w:r w:rsidR="008B7C93" w:rsidRPr="00C019D6">
        <w:rPr>
          <w:sz w:val="24"/>
          <w:szCs w:val="24"/>
        </w:rPr>
        <w:t xml:space="preserve">.17 – </w:t>
      </w:r>
      <w:r w:rsidR="0090744B" w:rsidRPr="00C019D6">
        <w:rPr>
          <w:sz w:val="24"/>
          <w:szCs w:val="24"/>
        </w:rPr>
        <w:t>O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Praça Governador Roberto Silveira, 44 – Centro – Bom Jardim, no horário compreendido das 9 às 12hs e das 13 às 17hs.</w:t>
      </w:r>
    </w:p>
    <w:p w:rsidR="006D6498" w:rsidRPr="00C019D6" w:rsidRDefault="002F6095" w:rsidP="00D964DD">
      <w:pPr>
        <w:pStyle w:val="Cabealho"/>
        <w:tabs>
          <w:tab w:val="clear" w:pos="4419"/>
          <w:tab w:val="clear" w:pos="8838"/>
        </w:tabs>
        <w:jc w:val="both"/>
        <w:rPr>
          <w:b/>
          <w:bCs/>
          <w:sz w:val="24"/>
          <w:szCs w:val="24"/>
        </w:rPr>
      </w:pPr>
      <w:r w:rsidRPr="00C019D6">
        <w:rPr>
          <w:b/>
          <w:bCs/>
          <w:sz w:val="24"/>
          <w:szCs w:val="24"/>
        </w:rPr>
        <w:t>3</w:t>
      </w:r>
      <w:r w:rsidR="00A25BEC" w:rsidRPr="00C019D6">
        <w:rPr>
          <w:b/>
          <w:bCs/>
          <w:sz w:val="24"/>
          <w:szCs w:val="24"/>
        </w:rPr>
        <w:t>2</w:t>
      </w:r>
      <w:r w:rsidRPr="00C019D6">
        <w:rPr>
          <w:b/>
          <w:bCs/>
          <w:sz w:val="24"/>
          <w:szCs w:val="24"/>
        </w:rPr>
        <w:t xml:space="preserve"> </w:t>
      </w:r>
      <w:r w:rsidR="00116FF7" w:rsidRPr="00C019D6">
        <w:rPr>
          <w:b/>
          <w:bCs/>
          <w:sz w:val="24"/>
          <w:szCs w:val="24"/>
        </w:rPr>
        <w:t>- ANEXOS QUE INTEGRAM ESTE EDITAL</w:t>
      </w:r>
    </w:p>
    <w:p w:rsidR="00116FF7" w:rsidRPr="00C019D6" w:rsidRDefault="00116FF7" w:rsidP="00D964DD">
      <w:pPr>
        <w:pStyle w:val="Cabealho"/>
        <w:tabs>
          <w:tab w:val="clear" w:pos="4419"/>
          <w:tab w:val="clear" w:pos="8838"/>
        </w:tabs>
        <w:jc w:val="both"/>
        <w:rPr>
          <w:sz w:val="24"/>
          <w:szCs w:val="24"/>
        </w:rPr>
      </w:pPr>
      <w:r w:rsidRPr="00C019D6">
        <w:rPr>
          <w:sz w:val="24"/>
          <w:szCs w:val="24"/>
        </w:rPr>
        <w:t>Os anexos que integram este Edital, como partes inseparáveis, são os seguintes:</w:t>
      </w:r>
    </w:p>
    <w:p w:rsidR="00116FF7" w:rsidRPr="00C019D6" w:rsidRDefault="00116FF7" w:rsidP="00D964DD">
      <w:pPr>
        <w:pStyle w:val="Cabealho"/>
        <w:tabs>
          <w:tab w:val="clear" w:pos="4419"/>
          <w:tab w:val="clear" w:pos="8838"/>
        </w:tabs>
        <w:jc w:val="both"/>
        <w:rPr>
          <w:sz w:val="24"/>
          <w:szCs w:val="24"/>
        </w:rPr>
      </w:pPr>
    </w:p>
    <w:p w:rsidR="00116FF7" w:rsidRPr="00C019D6" w:rsidRDefault="002F6095" w:rsidP="00D964DD">
      <w:pPr>
        <w:pStyle w:val="Cabealho"/>
        <w:tabs>
          <w:tab w:val="clear" w:pos="4419"/>
          <w:tab w:val="clear" w:pos="8838"/>
        </w:tabs>
        <w:jc w:val="both"/>
        <w:rPr>
          <w:sz w:val="24"/>
          <w:szCs w:val="24"/>
        </w:rPr>
      </w:pPr>
      <w:r w:rsidRPr="00C019D6">
        <w:rPr>
          <w:sz w:val="24"/>
          <w:szCs w:val="24"/>
        </w:rPr>
        <w:t>3</w:t>
      </w:r>
      <w:r w:rsidR="00A25BEC" w:rsidRPr="00C019D6">
        <w:rPr>
          <w:sz w:val="24"/>
          <w:szCs w:val="24"/>
        </w:rPr>
        <w:t>2</w:t>
      </w:r>
      <w:r w:rsidRPr="00C019D6">
        <w:rPr>
          <w:sz w:val="24"/>
          <w:szCs w:val="24"/>
        </w:rPr>
        <w:t>.</w:t>
      </w:r>
      <w:r w:rsidR="00732B05" w:rsidRPr="00C019D6">
        <w:rPr>
          <w:sz w:val="24"/>
          <w:szCs w:val="24"/>
        </w:rPr>
        <w:t>1- ANEXO I</w:t>
      </w:r>
      <w:r w:rsidR="00116FF7" w:rsidRPr="00C019D6">
        <w:rPr>
          <w:sz w:val="24"/>
          <w:szCs w:val="24"/>
        </w:rPr>
        <w:t xml:space="preserve"> –Termo Referência</w:t>
      </w:r>
    </w:p>
    <w:p w:rsidR="00116FF7" w:rsidRPr="00C019D6" w:rsidRDefault="002F6095" w:rsidP="00D964DD">
      <w:pPr>
        <w:pStyle w:val="Cabealho"/>
        <w:tabs>
          <w:tab w:val="clear" w:pos="4419"/>
          <w:tab w:val="clear" w:pos="8838"/>
        </w:tabs>
        <w:jc w:val="both"/>
        <w:rPr>
          <w:sz w:val="24"/>
          <w:szCs w:val="24"/>
        </w:rPr>
      </w:pPr>
      <w:r w:rsidRPr="00C019D6">
        <w:rPr>
          <w:sz w:val="24"/>
          <w:szCs w:val="24"/>
        </w:rPr>
        <w:t>3</w:t>
      </w:r>
      <w:r w:rsidR="00A25BEC" w:rsidRPr="00C019D6">
        <w:rPr>
          <w:sz w:val="24"/>
          <w:szCs w:val="24"/>
        </w:rPr>
        <w:t>2</w:t>
      </w:r>
      <w:r w:rsidR="00116FF7" w:rsidRPr="00C019D6">
        <w:rPr>
          <w:sz w:val="24"/>
          <w:szCs w:val="24"/>
        </w:rPr>
        <w:t>.3 - ANEXO II – Proposta de Preços</w:t>
      </w:r>
    </w:p>
    <w:p w:rsidR="00116FF7" w:rsidRPr="00C019D6" w:rsidRDefault="002F6095" w:rsidP="00D964DD">
      <w:pPr>
        <w:pStyle w:val="Cabealho"/>
        <w:tabs>
          <w:tab w:val="clear" w:pos="4419"/>
          <w:tab w:val="clear" w:pos="8838"/>
        </w:tabs>
        <w:jc w:val="both"/>
        <w:rPr>
          <w:sz w:val="24"/>
          <w:szCs w:val="24"/>
        </w:rPr>
      </w:pPr>
      <w:r w:rsidRPr="00C019D6">
        <w:rPr>
          <w:sz w:val="24"/>
          <w:szCs w:val="24"/>
        </w:rPr>
        <w:t>3</w:t>
      </w:r>
      <w:r w:rsidR="00A25BEC" w:rsidRPr="00C019D6">
        <w:rPr>
          <w:sz w:val="24"/>
          <w:szCs w:val="24"/>
        </w:rPr>
        <w:t>2</w:t>
      </w:r>
      <w:r w:rsidR="00116FF7" w:rsidRPr="00C019D6">
        <w:rPr>
          <w:sz w:val="24"/>
          <w:szCs w:val="24"/>
        </w:rPr>
        <w:t>.4 - ANEXO III – Minuta da Ata de Registro de Preços</w:t>
      </w:r>
    </w:p>
    <w:p w:rsidR="00116FF7" w:rsidRPr="00C019D6" w:rsidRDefault="002F6095" w:rsidP="00D964DD">
      <w:pPr>
        <w:pStyle w:val="Cabealho"/>
        <w:tabs>
          <w:tab w:val="clear" w:pos="4419"/>
          <w:tab w:val="clear" w:pos="8838"/>
        </w:tabs>
        <w:jc w:val="both"/>
        <w:rPr>
          <w:sz w:val="24"/>
          <w:szCs w:val="24"/>
        </w:rPr>
      </w:pPr>
      <w:r w:rsidRPr="00C019D6">
        <w:rPr>
          <w:sz w:val="24"/>
          <w:szCs w:val="24"/>
        </w:rPr>
        <w:t>3</w:t>
      </w:r>
      <w:r w:rsidR="00A25BEC" w:rsidRPr="00C019D6">
        <w:rPr>
          <w:sz w:val="24"/>
          <w:szCs w:val="24"/>
        </w:rPr>
        <w:t>2</w:t>
      </w:r>
      <w:r w:rsidR="00116FF7" w:rsidRPr="00C019D6">
        <w:rPr>
          <w:sz w:val="24"/>
          <w:szCs w:val="24"/>
        </w:rPr>
        <w:t>.5- ANEXO IV- Modelo de Declaração de Fatos Impeditivos</w:t>
      </w:r>
    </w:p>
    <w:p w:rsidR="00116FF7" w:rsidRPr="00C019D6" w:rsidRDefault="002F6095" w:rsidP="00D964DD">
      <w:pPr>
        <w:pStyle w:val="Cabealho"/>
        <w:tabs>
          <w:tab w:val="clear" w:pos="4419"/>
          <w:tab w:val="clear" w:pos="8838"/>
        </w:tabs>
        <w:jc w:val="both"/>
        <w:rPr>
          <w:sz w:val="24"/>
          <w:szCs w:val="24"/>
        </w:rPr>
      </w:pPr>
      <w:r w:rsidRPr="00C019D6">
        <w:rPr>
          <w:sz w:val="24"/>
          <w:szCs w:val="24"/>
        </w:rPr>
        <w:t>3</w:t>
      </w:r>
      <w:r w:rsidR="00A25BEC" w:rsidRPr="00C019D6">
        <w:rPr>
          <w:sz w:val="24"/>
          <w:szCs w:val="24"/>
        </w:rPr>
        <w:t>2</w:t>
      </w:r>
      <w:r w:rsidR="00116FF7" w:rsidRPr="00C019D6">
        <w:rPr>
          <w:sz w:val="24"/>
          <w:szCs w:val="24"/>
        </w:rPr>
        <w:t>.6- ANEXO V- Modelo de Carta de Credenciamento</w:t>
      </w:r>
    </w:p>
    <w:p w:rsidR="00116FF7" w:rsidRPr="00C019D6" w:rsidRDefault="002F6095" w:rsidP="00D964DD">
      <w:pPr>
        <w:pStyle w:val="Cabealho"/>
        <w:tabs>
          <w:tab w:val="clear" w:pos="4419"/>
          <w:tab w:val="clear" w:pos="8838"/>
        </w:tabs>
        <w:jc w:val="both"/>
        <w:rPr>
          <w:sz w:val="24"/>
          <w:szCs w:val="24"/>
        </w:rPr>
      </w:pPr>
      <w:r w:rsidRPr="00C019D6">
        <w:rPr>
          <w:sz w:val="24"/>
          <w:szCs w:val="24"/>
        </w:rPr>
        <w:t>3</w:t>
      </w:r>
      <w:r w:rsidR="00A25BEC" w:rsidRPr="00C019D6">
        <w:rPr>
          <w:sz w:val="24"/>
          <w:szCs w:val="24"/>
        </w:rPr>
        <w:t>2</w:t>
      </w:r>
      <w:r w:rsidR="00116FF7" w:rsidRPr="00C019D6">
        <w:rPr>
          <w:sz w:val="24"/>
          <w:szCs w:val="24"/>
        </w:rPr>
        <w:t xml:space="preserve">.7- ANEXO VI – Modelo de Declaração relativa a trabalho de menores </w:t>
      </w:r>
    </w:p>
    <w:p w:rsidR="00116FF7" w:rsidRPr="00C019D6" w:rsidRDefault="002F6095" w:rsidP="00D964DD">
      <w:pPr>
        <w:pStyle w:val="Cabealho"/>
        <w:tabs>
          <w:tab w:val="clear" w:pos="4419"/>
          <w:tab w:val="clear" w:pos="8838"/>
        </w:tabs>
        <w:jc w:val="both"/>
        <w:rPr>
          <w:sz w:val="24"/>
          <w:szCs w:val="24"/>
        </w:rPr>
      </w:pPr>
      <w:r w:rsidRPr="00C019D6">
        <w:rPr>
          <w:sz w:val="24"/>
          <w:szCs w:val="24"/>
        </w:rPr>
        <w:t>3</w:t>
      </w:r>
      <w:r w:rsidR="00A25BEC" w:rsidRPr="00C019D6">
        <w:rPr>
          <w:sz w:val="24"/>
          <w:szCs w:val="24"/>
        </w:rPr>
        <w:t>2</w:t>
      </w:r>
      <w:r w:rsidR="00116FF7" w:rsidRPr="00C019D6">
        <w:rPr>
          <w:sz w:val="24"/>
          <w:szCs w:val="24"/>
        </w:rPr>
        <w:t>.8- ANEXO VII- Modelo Declaração ME ou EPP</w:t>
      </w:r>
    </w:p>
    <w:p w:rsidR="00116FF7" w:rsidRPr="00C019D6" w:rsidRDefault="002F6095" w:rsidP="00D964DD">
      <w:pPr>
        <w:pStyle w:val="Cabealho"/>
        <w:tabs>
          <w:tab w:val="clear" w:pos="4419"/>
          <w:tab w:val="clear" w:pos="8838"/>
        </w:tabs>
        <w:jc w:val="both"/>
        <w:rPr>
          <w:sz w:val="24"/>
          <w:szCs w:val="24"/>
        </w:rPr>
      </w:pPr>
      <w:r w:rsidRPr="00C019D6">
        <w:rPr>
          <w:sz w:val="24"/>
          <w:szCs w:val="24"/>
        </w:rPr>
        <w:t>3</w:t>
      </w:r>
      <w:r w:rsidR="00A25BEC" w:rsidRPr="00C019D6">
        <w:rPr>
          <w:sz w:val="24"/>
          <w:szCs w:val="24"/>
        </w:rPr>
        <w:t>2</w:t>
      </w:r>
      <w:r w:rsidR="00116FF7" w:rsidRPr="00C019D6">
        <w:rPr>
          <w:sz w:val="24"/>
          <w:szCs w:val="24"/>
        </w:rPr>
        <w:t>.9- ANEXO VIII- Declaração de Atendimento aos Requisitos de Habilitação</w:t>
      </w:r>
    </w:p>
    <w:p w:rsidR="00EE0EB1" w:rsidRPr="00C019D6" w:rsidRDefault="002F6095" w:rsidP="00D964DD">
      <w:pPr>
        <w:pStyle w:val="Cabealho"/>
        <w:tabs>
          <w:tab w:val="clear" w:pos="4419"/>
          <w:tab w:val="clear" w:pos="8838"/>
        </w:tabs>
        <w:jc w:val="both"/>
        <w:rPr>
          <w:sz w:val="24"/>
          <w:szCs w:val="24"/>
        </w:rPr>
      </w:pPr>
      <w:r w:rsidRPr="00C019D6">
        <w:rPr>
          <w:sz w:val="24"/>
          <w:szCs w:val="24"/>
        </w:rPr>
        <w:t>3</w:t>
      </w:r>
      <w:r w:rsidR="00A25BEC" w:rsidRPr="00C019D6">
        <w:rPr>
          <w:sz w:val="24"/>
          <w:szCs w:val="24"/>
        </w:rPr>
        <w:t>2</w:t>
      </w:r>
      <w:r w:rsidR="00732B05" w:rsidRPr="00C019D6">
        <w:rPr>
          <w:sz w:val="24"/>
          <w:szCs w:val="24"/>
        </w:rPr>
        <w:t>.10 – ANEXO IX – Declaração de Idoneidade.</w:t>
      </w:r>
    </w:p>
    <w:p w:rsidR="00A25BEC" w:rsidRPr="00C019D6" w:rsidRDefault="00A25BEC" w:rsidP="00D964DD">
      <w:pPr>
        <w:pStyle w:val="Cabealho"/>
        <w:tabs>
          <w:tab w:val="clear" w:pos="4419"/>
          <w:tab w:val="clear" w:pos="8838"/>
        </w:tabs>
        <w:jc w:val="both"/>
        <w:rPr>
          <w:sz w:val="24"/>
          <w:szCs w:val="24"/>
        </w:rPr>
      </w:pPr>
      <w:r w:rsidRPr="00C019D6">
        <w:rPr>
          <w:sz w:val="24"/>
          <w:szCs w:val="24"/>
        </w:rPr>
        <w:t>32.11 – ANEXO X – Minuta de Contrato</w:t>
      </w:r>
    </w:p>
    <w:p w:rsidR="00604AD5" w:rsidRPr="00C019D6" w:rsidRDefault="00604AD5" w:rsidP="00D964DD">
      <w:pPr>
        <w:pStyle w:val="Cabealho"/>
        <w:tabs>
          <w:tab w:val="clear" w:pos="4419"/>
          <w:tab w:val="clear" w:pos="8838"/>
        </w:tabs>
        <w:jc w:val="both"/>
        <w:rPr>
          <w:sz w:val="24"/>
          <w:szCs w:val="24"/>
        </w:rPr>
      </w:pPr>
    </w:p>
    <w:p w:rsidR="007A702C" w:rsidRPr="00C019D6" w:rsidRDefault="007A702C" w:rsidP="00D964DD">
      <w:pPr>
        <w:pStyle w:val="Cabealho"/>
        <w:tabs>
          <w:tab w:val="clear" w:pos="4419"/>
          <w:tab w:val="clear" w:pos="8838"/>
        </w:tabs>
        <w:jc w:val="right"/>
        <w:rPr>
          <w:sz w:val="24"/>
          <w:szCs w:val="24"/>
        </w:rPr>
      </w:pPr>
      <w:r w:rsidRPr="00C019D6">
        <w:rPr>
          <w:sz w:val="24"/>
          <w:szCs w:val="24"/>
        </w:rPr>
        <w:t xml:space="preserve">Bom Jardim, </w:t>
      </w:r>
      <w:r w:rsidR="0032084D" w:rsidRPr="00C019D6">
        <w:rPr>
          <w:sz w:val="24"/>
          <w:szCs w:val="24"/>
        </w:rPr>
        <w:t>10</w:t>
      </w:r>
      <w:r w:rsidRPr="00C019D6">
        <w:rPr>
          <w:sz w:val="24"/>
          <w:szCs w:val="24"/>
        </w:rPr>
        <w:t xml:space="preserve"> de </w:t>
      </w:r>
      <w:r w:rsidR="0032084D" w:rsidRPr="00C019D6">
        <w:rPr>
          <w:sz w:val="24"/>
          <w:szCs w:val="24"/>
        </w:rPr>
        <w:t>novembro</w:t>
      </w:r>
      <w:r w:rsidRPr="00C019D6">
        <w:rPr>
          <w:sz w:val="24"/>
          <w:szCs w:val="24"/>
        </w:rPr>
        <w:t xml:space="preserve"> de 2017.</w:t>
      </w:r>
    </w:p>
    <w:p w:rsidR="007A702C" w:rsidRPr="00C019D6" w:rsidRDefault="007A702C" w:rsidP="00D964DD">
      <w:pPr>
        <w:pStyle w:val="Cabealho"/>
        <w:tabs>
          <w:tab w:val="clear" w:pos="4419"/>
          <w:tab w:val="clear" w:pos="8838"/>
        </w:tabs>
        <w:rPr>
          <w:sz w:val="24"/>
          <w:szCs w:val="24"/>
        </w:rPr>
      </w:pPr>
    </w:p>
    <w:p w:rsidR="002F6095" w:rsidRPr="00C019D6" w:rsidRDefault="002F6095" w:rsidP="00D964DD">
      <w:pPr>
        <w:pStyle w:val="Cabealho"/>
        <w:tabs>
          <w:tab w:val="clear" w:pos="4419"/>
          <w:tab w:val="clear" w:pos="8838"/>
        </w:tabs>
        <w:jc w:val="center"/>
        <w:rPr>
          <w:sz w:val="24"/>
          <w:szCs w:val="24"/>
        </w:rPr>
      </w:pPr>
    </w:p>
    <w:p w:rsidR="002F6095" w:rsidRPr="00C019D6" w:rsidRDefault="002F6095" w:rsidP="00D964DD">
      <w:pPr>
        <w:pStyle w:val="Cabealho"/>
        <w:tabs>
          <w:tab w:val="clear" w:pos="4419"/>
          <w:tab w:val="clear" w:pos="8838"/>
        </w:tabs>
        <w:jc w:val="center"/>
        <w:rPr>
          <w:sz w:val="24"/>
          <w:szCs w:val="24"/>
        </w:rPr>
      </w:pPr>
    </w:p>
    <w:p w:rsidR="007A702C" w:rsidRPr="00C019D6" w:rsidRDefault="007A702C" w:rsidP="00D964DD">
      <w:pPr>
        <w:pStyle w:val="Cabealho"/>
        <w:tabs>
          <w:tab w:val="clear" w:pos="4419"/>
          <w:tab w:val="clear" w:pos="8838"/>
        </w:tabs>
        <w:jc w:val="center"/>
        <w:rPr>
          <w:sz w:val="24"/>
          <w:szCs w:val="24"/>
        </w:rPr>
      </w:pPr>
      <w:r w:rsidRPr="00C019D6">
        <w:rPr>
          <w:sz w:val="24"/>
          <w:szCs w:val="24"/>
        </w:rPr>
        <w:t>______________________</w:t>
      </w:r>
    </w:p>
    <w:p w:rsidR="007A702C" w:rsidRPr="00C019D6" w:rsidRDefault="007A702C" w:rsidP="00D964DD">
      <w:pPr>
        <w:pStyle w:val="Cabealho"/>
        <w:tabs>
          <w:tab w:val="clear" w:pos="4419"/>
          <w:tab w:val="clear" w:pos="8838"/>
        </w:tabs>
        <w:jc w:val="center"/>
        <w:rPr>
          <w:i/>
          <w:sz w:val="24"/>
          <w:szCs w:val="24"/>
        </w:rPr>
      </w:pPr>
      <w:r w:rsidRPr="00C019D6">
        <w:rPr>
          <w:i/>
          <w:sz w:val="24"/>
          <w:szCs w:val="24"/>
        </w:rPr>
        <w:t>Neudeir Loureiro do Amaral</w:t>
      </w:r>
    </w:p>
    <w:p w:rsidR="007A702C" w:rsidRPr="00C019D6" w:rsidRDefault="007A702C" w:rsidP="00D964DD">
      <w:pPr>
        <w:pStyle w:val="Cabealho"/>
        <w:tabs>
          <w:tab w:val="clear" w:pos="4419"/>
          <w:tab w:val="clear" w:pos="8838"/>
        </w:tabs>
        <w:jc w:val="center"/>
        <w:rPr>
          <w:i/>
          <w:sz w:val="24"/>
          <w:szCs w:val="24"/>
        </w:rPr>
      </w:pPr>
      <w:r w:rsidRPr="00C019D6">
        <w:rPr>
          <w:i/>
          <w:sz w:val="24"/>
          <w:szCs w:val="24"/>
        </w:rPr>
        <w:t>Pregoeiro</w:t>
      </w:r>
    </w:p>
    <w:p w:rsidR="002F6095" w:rsidRPr="00C019D6" w:rsidRDefault="002F6095" w:rsidP="00D964DD">
      <w:pPr>
        <w:pStyle w:val="Cabealho"/>
        <w:tabs>
          <w:tab w:val="clear" w:pos="4419"/>
          <w:tab w:val="clear" w:pos="8838"/>
        </w:tabs>
        <w:jc w:val="center"/>
        <w:rPr>
          <w:b/>
          <w:sz w:val="24"/>
          <w:szCs w:val="24"/>
        </w:rPr>
      </w:pPr>
    </w:p>
    <w:p w:rsidR="002F6095" w:rsidRPr="00C019D6" w:rsidRDefault="002F6095" w:rsidP="00D964DD">
      <w:pPr>
        <w:pStyle w:val="Cabealho"/>
        <w:tabs>
          <w:tab w:val="clear" w:pos="4419"/>
          <w:tab w:val="clear" w:pos="8838"/>
        </w:tabs>
        <w:jc w:val="center"/>
        <w:rPr>
          <w:b/>
          <w:sz w:val="24"/>
          <w:szCs w:val="24"/>
        </w:rPr>
      </w:pPr>
    </w:p>
    <w:p w:rsidR="002F6095" w:rsidRPr="00C019D6" w:rsidRDefault="002F6095" w:rsidP="00D964DD">
      <w:pPr>
        <w:pStyle w:val="Cabealho"/>
        <w:tabs>
          <w:tab w:val="clear" w:pos="4419"/>
          <w:tab w:val="clear" w:pos="8838"/>
        </w:tabs>
        <w:jc w:val="center"/>
        <w:rPr>
          <w:b/>
          <w:sz w:val="24"/>
          <w:szCs w:val="24"/>
        </w:rPr>
      </w:pPr>
    </w:p>
    <w:p w:rsidR="002F6095" w:rsidRPr="00C019D6" w:rsidRDefault="002F6095" w:rsidP="00D964DD">
      <w:pPr>
        <w:pStyle w:val="Cabealho"/>
        <w:tabs>
          <w:tab w:val="clear" w:pos="4419"/>
          <w:tab w:val="clear" w:pos="8838"/>
        </w:tabs>
        <w:jc w:val="center"/>
        <w:rPr>
          <w:b/>
          <w:sz w:val="24"/>
          <w:szCs w:val="24"/>
        </w:rPr>
      </w:pPr>
    </w:p>
    <w:p w:rsidR="002F6095" w:rsidRPr="00C019D6" w:rsidRDefault="002F6095" w:rsidP="00D964DD">
      <w:pPr>
        <w:pStyle w:val="Cabealho"/>
        <w:tabs>
          <w:tab w:val="clear" w:pos="4419"/>
          <w:tab w:val="clear" w:pos="8838"/>
        </w:tabs>
        <w:jc w:val="center"/>
        <w:rPr>
          <w:b/>
          <w:sz w:val="24"/>
          <w:szCs w:val="24"/>
        </w:rPr>
      </w:pPr>
    </w:p>
    <w:p w:rsidR="002F6095" w:rsidRPr="00C019D6" w:rsidRDefault="002F6095" w:rsidP="00D964DD">
      <w:pPr>
        <w:pStyle w:val="Cabealho"/>
        <w:tabs>
          <w:tab w:val="clear" w:pos="4419"/>
          <w:tab w:val="clear" w:pos="8838"/>
        </w:tabs>
        <w:jc w:val="center"/>
        <w:rPr>
          <w:b/>
          <w:sz w:val="24"/>
          <w:szCs w:val="24"/>
        </w:rPr>
      </w:pPr>
    </w:p>
    <w:p w:rsidR="002F6095" w:rsidRPr="00C019D6" w:rsidRDefault="002F6095" w:rsidP="00D964DD">
      <w:pPr>
        <w:pStyle w:val="Cabealho"/>
        <w:tabs>
          <w:tab w:val="clear" w:pos="4419"/>
          <w:tab w:val="clear" w:pos="8838"/>
        </w:tabs>
        <w:jc w:val="center"/>
        <w:rPr>
          <w:b/>
          <w:sz w:val="24"/>
          <w:szCs w:val="24"/>
        </w:rPr>
      </w:pPr>
    </w:p>
    <w:p w:rsidR="00CB3837" w:rsidRPr="00C019D6" w:rsidRDefault="00CB3837" w:rsidP="00D964DD">
      <w:pPr>
        <w:pStyle w:val="Cabealho"/>
        <w:tabs>
          <w:tab w:val="clear" w:pos="4419"/>
          <w:tab w:val="clear" w:pos="8838"/>
        </w:tabs>
        <w:jc w:val="center"/>
        <w:rPr>
          <w:b/>
          <w:sz w:val="24"/>
          <w:szCs w:val="24"/>
        </w:rPr>
      </w:pPr>
    </w:p>
    <w:p w:rsidR="00CB3837" w:rsidRPr="00C019D6" w:rsidRDefault="00CB3837" w:rsidP="00D964DD">
      <w:pPr>
        <w:pStyle w:val="Cabealho"/>
        <w:tabs>
          <w:tab w:val="clear" w:pos="4419"/>
          <w:tab w:val="clear" w:pos="8838"/>
        </w:tabs>
        <w:jc w:val="center"/>
        <w:rPr>
          <w:b/>
          <w:sz w:val="24"/>
          <w:szCs w:val="24"/>
        </w:rPr>
      </w:pPr>
    </w:p>
    <w:p w:rsidR="002F6095" w:rsidRPr="00C019D6" w:rsidRDefault="002F6095" w:rsidP="00D964DD">
      <w:pPr>
        <w:pStyle w:val="Cabealho"/>
        <w:tabs>
          <w:tab w:val="clear" w:pos="4419"/>
          <w:tab w:val="clear" w:pos="8838"/>
        </w:tabs>
        <w:jc w:val="center"/>
        <w:rPr>
          <w:b/>
          <w:sz w:val="24"/>
          <w:szCs w:val="24"/>
        </w:rPr>
      </w:pPr>
    </w:p>
    <w:p w:rsidR="00116FF7" w:rsidRPr="00C019D6" w:rsidRDefault="00D066B9" w:rsidP="00D964DD">
      <w:pPr>
        <w:pStyle w:val="Cabealho"/>
        <w:tabs>
          <w:tab w:val="clear" w:pos="4419"/>
          <w:tab w:val="clear" w:pos="8838"/>
        </w:tabs>
        <w:jc w:val="center"/>
        <w:rPr>
          <w:b/>
          <w:sz w:val="24"/>
          <w:szCs w:val="24"/>
        </w:rPr>
      </w:pPr>
      <w:r w:rsidRPr="00C019D6">
        <w:rPr>
          <w:b/>
          <w:sz w:val="24"/>
          <w:szCs w:val="24"/>
        </w:rPr>
        <w:lastRenderedPageBreak/>
        <w:t>E</w:t>
      </w:r>
      <w:r w:rsidR="007A59D5" w:rsidRPr="00C019D6">
        <w:rPr>
          <w:b/>
          <w:sz w:val="24"/>
          <w:szCs w:val="24"/>
        </w:rPr>
        <w:t>DITAL</w:t>
      </w:r>
    </w:p>
    <w:p w:rsidR="00043DF2" w:rsidRPr="00C019D6" w:rsidRDefault="00043DF2" w:rsidP="00D964DD">
      <w:pPr>
        <w:pStyle w:val="Cabealho"/>
        <w:tabs>
          <w:tab w:val="clear" w:pos="4419"/>
          <w:tab w:val="clear" w:pos="8838"/>
        </w:tabs>
        <w:jc w:val="center"/>
        <w:rPr>
          <w:b/>
          <w:sz w:val="24"/>
          <w:szCs w:val="24"/>
        </w:rPr>
      </w:pPr>
    </w:p>
    <w:p w:rsidR="00116FF7" w:rsidRPr="00C019D6" w:rsidRDefault="00116FF7" w:rsidP="00D964DD">
      <w:pPr>
        <w:pStyle w:val="Cabealho"/>
        <w:tabs>
          <w:tab w:val="clear" w:pos="4419"/>
          <w:tab w:val="clear" w:pos="8838"/>
        </w:tabs>
        <w:jc w:val="center"/>
        <w:rPr>
          <w:b/>
          <w:sz w:val="24"/>
          <w:szCs w:val="24"/>
        </w:rPr>
      </w:pPr>
      <w:r w:rsidRPr="00C019D6">
        <w:rPr>
          <w:b/>
          <w:sz w:val="24"/>
          <w:szCs w:val="24"/>
        </w:rPr>
        <w:t xml:space="preserve">PREGÃO PRESENCIAL PARA REGISTRO DE PREÇOS </w:t>
      </w:r>
      <w:r w:rsidR="00DE41E8" w:rsidRPr="00C019D6">
        <w:rPr>
          <w:b/>
          <w:sz w:val="24"/>
          <w:szCs w:val="24"/>
        </w:rPr>
        <w:t xml:space="preserve">Nº </w:t>
      </w:r>
      <w:r w:rsidR="0032084D" w:rsidRPr="00C019D6">
        <w:rPr>
          <w:b/>
          <w:sz w:val="24"/>
          <w:szCs w:val="24"/>
        </w:rPr>
        <w:t>102</w:t>
      </w:r>
      <w:r w:rsidR="00DE41E8" w:rsidRPr="00C019D6">
        <w:rPr>
          <w:b/>
          <w:sz w:val="24"/>
          <w:szCs w:val="24"/>
        </w:rPr>
        <w:t>/2017</w:t>
      </w:r>
    </w:p>
    <w:p w:rsidR="00877EE7" w:rsidRPr="00C019D6" w:rsidRDefault="00877EE7" w:rsidP="00D964DD">
      <w:pPr>
        <w:jc w:val="center"/>
        <w:rPr>
          <w:b/>
          <w:spacing w:val="20"/>
          <w:sz w:val="24"/>
          <w:szCs w:val="24"/>
          <w:u w:val="single"/>
        </w:rPr>
      </w:pPr>
    </w:p>
    <w:p w:rsidR="00803670" w:rsidRPr="00C019D6" w:rsidRDefault="00803670" w:rsidP="00803670">
      <w:pPr>
        <w:spacing w:before="120" w:after="120" w:line="360" w:lineRule="auto"/>
        <w:ind w:left="284"/>
        <w:jc w:val="center"/>
        <w:rPr>
          <w:b/>
          <w:sz w:val="24"/>
          <w:szCs w:val="24"/>
          <w:u w:val="single"/>
        </w:rPr>
      </w:pPr>
      <w:r w:rsidRPr="00C019D6">
        <w:rPr>
          <w:b/>
          <w:sz w:val="24"/>
          <w:szCs w:val="24"/>
          <w:u w:val="single"/>
        </w:rPr>
        <w:t>TERMO DE REFERÊNCIA</w:t>
      </w:r>
    </w:p>
    <w:p w:rsidR="00CB3837" w:rsidRPr="00C019D6" w:rsidRDefault="00CB3837" w:rsidP="00CB3837">
      <w:pPr>
        <w:jc w:val="both"/>
        <w:rPr>
          <w:b/>
          <w:sz w:val="24"/>
          <w:szCs w:val="24"/>
        </w:rPr>
      </w:pPr>
    </w:p>
    <w:p w:rsidR="00CB3837" w:rsidRPr="00C019D6" w:rsidRDefault="00CB3837" w:rsidP="00CB3837">
      <w:pPr>
        <w:pStyle w:val="Ttulo"/>
        <w:jc w:val="left"/>
        <w:rPr>
          <w:sz w:val="24"/>
          <w:szCs w:val="24"/>
        </w:rPr>
      </w:pPr>
      <w:bookmarkStart w:id="2" w:name="_Toc496268944"/>
      <w:r w:rsidRPr="00C019D6">
        <w:rPr>
          <w:sz w:val="24"/>
          <w:szCs w:val="24"/>
        </w:rPr>
        <w:t>1</w:t>
      </w:r>
      <w:r w:rsidRPr="00C019D6">
        <w:rPr>
          <w:rFonts w:eastAsia="Calibri"/>
          <w:sz w:val="24"/>
          <w:szCs w:val="24"/>
        </w:rPr>
        <w:t>.0 – JUSTIFICATIVA</w:t>
      </w:r>
      <w:bookmarkEnd w:id="2"/>
      <w:r w:rsidRPr="00C019D6">
        <w:rPr>
          <w:sz w:val="24"/>
          <w:szCs w:val="24"/>
        </w:rPr>
        <w:t xml:space="preserve"> </w:t>
      </w:r>
    </w:p>
    <w:p w:rsidR="00CB3837" w:rsidRPr="00C019D6" w:rsidRDefault="00CB3837" w:rsidP="00CB3837">
      <w:pPr>
        <w:widowControl w:val="0"/>
        <w:spacing w:line="360" w:lineRule="auto"/>
        <w:jc w:val="both"/>
        <w:rPr>
          <w:sz w:val="24"/>
          <w:szCs w:val="24"/>
        </w:rPr>
      </w:pPr>
    </w:p>
    <w:p w:rsidR="00CB3837" w:rsidRPr="00C019D6" w:rsidRDefault="00CB3837" w:rsidP="00CB3837">
      <w:pPr>
        <w:widowControl w:val="0"/>
        <w:numPr>
          <w:ilvl w:val="1"/>
          <w:numId w:val="30"/>
        </w:numPr>
        <w:suppressAutoHyphens/>
        <w:spacing w:line="360" w:lineRule="auto"/>
        <w:jc w:val="both"/>
        <w:rPr>
          <w:b/>
          <w:sz w:val="24"/>
          <w:szCs w:val="24"/>
        </w:rPr>
      </w:pPr>
      <w:r w:rsidRPr="00C019D6">
        <w:rPr>
          <w:sz w:val="24"/>
          <w:szCs w:val="24"/>
        </w:rPr>
        <w:t>Justificamos a eventual e futura AQUISIÇÃO DE PEÇAS NOVAS E GENUÍNAS E EQUIPAMENTOS DE USO OBRIGATÓRIO para os veículos oficiais pertencentes à frota da Secretaria Municipal de Educação – SME, do tipo MAIOR DESCONTO sob a tabela de cada montadora para os Lotes 01 ao 11 apresentados na relação de veículos pertencentes à SME, no ANEXO IV desse processo, pois a Secretaria Municipal de Educação vem aumentando seu quantitativo de veículos e ainda alguns dos veículos como os ônibus e os veículos mais novos necessitam de equipamentos modernos que não estão disponíveis na oficina da Prefeitura Municipal.</w:t>
      </w:r>
    </w:p>
    <w:p w:rsidR="00CB3837" w:rsidRPr="00C019D6" w:rsidRDefault="00CB3837" w:rsidP="00CB3837">
      <w:pPr>
        <w:widowControl w:val="0"/>
        <w:spacing w:line="360" w:lineRule="auto"/>
        <w:ind w:left="435"/>
        <w:jc w:val="both"/>
        <w:rPr>
          <w:sz w:val="24"/>
          <w:szCs w:val="24"/>
        </w:rPr>
      </w:pPr>
      <w:r w:rsidRPr="00C019D6">
        <w:rPr>
          <w:sz w:val="24"/>
          <w:szCs w:val="24"/>
        </w:rPr>
        <w:t>A aquisição de todas as peças torna-se fundamental para garantirmos o acesso e permanência de todos os alunos nas Unidades Escolares, além de garantir a segurança de alunos e funcionários durante todo o ano letivo de 2017.</w:t>
      </w:r>
    </w:p>
    <w:p w:rsidR="00CB3837" w:rsidRPr="00C019D6" w:rsidRDefault="00CB3837" w:rsidP="00CB3837">
      <w:pPr>
        <w:widowControl w:val="0"/>
        <w:spacing w:line="360" w:lineRule="auto"/>
        <w:ind w:left="435"/>
        <w:jc w:val="both"/>
        <w:rPr>
          <w:sz w:val="24"/>
          <w:szCs w:val="24"/>
        </w:rPr>
      </w:pPr>
      <w:r w:rsidRPr="00C019D6">
        <w:rPr>
          <w:sz w:val="24"/>
          <w:szCs w:val="24"/>
        </w:rPr>
        <w:t>A Constituição Federal de 1988 assegura ao aluno da escola pública o direito ao transporte escolar, como forma de facilitar seu acesso à educação. A Lei n° 9.394/96, mais conhecida como LDB, também prevê o direito do aluno no uso do transporte escolar, mediante a obrigação de estado e municípios, conforme transcrição abaixo:</w:t>
      </w:r>
    </w:p>
    <w:p w:rsidR="00CB3837" w:rsidRPr="00C019D6" w:rsidRDefault="00CB3837" w:rsidP="00CB3837">
      <w:pPr>
        <w:widowControl w:val="0"/>
        <w:spacing w:line="360" w:lineRule="auto"/>
        <w:ind w:left="435"/>
        <w:jc w:val="both"/>
        <w:rPr>
          <w:sz w:val="24"/>
          <w:szCs w:val="24"/>
        </w:rPr>
      </w:pPr>
      <w:r w:rsidRPr="00C019D6">
        <w:rPr>
          <w:sz w:val="24"/>
          <w:szCs w:val="24"/>
        </w:rPr>
        <w:tab/>
        <w:t>Art. 208. O dever do Estado com a educação será efetivado mediante a garantia de:</w:t>
      </w:r>
    </w:p>
    <w:p w:rsidR="00CB3837" w:rsidRPr="00C019D6" w:rsidRDefault="00CB3837" w:rsidP="00CB3837">
      <w:pPr>
        <w:widowControl w:val="0"/>
        <w:spacing w:line="360" w:lineRule="auto"/>
        <w:ind w:left="435"/>
        <w:jc w:val="both"/>
        <w:rPr>
          <w:sz w:val="24"/>
          <w:szCs w:val="24"/>
        </w:rPr>
      </w:pPr>
      <w:r w:rsidRPr="00C019D6">
        <w:rPr>
          <w:sz w:val="24"/>
          <w:szCs w:val="24"/>
        </w:rPr>
        <w:tab/>
        <w:t>VII – atendimento ao educando, em todas as etapas da educação básica, por meio de programas suplementares de material didático-escolar, transporte, alimentação e assistência à saúde.(redação dada pela Emenda Constitucional n°59, de 2009).</w:t>
      </w:r>
    </w:p>
    <w:p w:rsidR="00CB3837" w:rsidRPr="00C019D6" w:rsidRDefault="00CB3837" w:rsidP="00CB3837">
      <w:pPr>
        <w:widowControl w:val="0"/>
        <w:spacing w:line="360" w:lineRule="auto"/>
        <w:ind w:left="435"/>
        <w:jc w:val="both"/>
        <w:rPr>
          <w:sz w:val="24"/>
          <w:szCs w:val="24"/>
        </w:rPr>
      </w:pPr>
      <w:r w:rsidRPr="00C019D6">
        <w:rPr>
          <w:sz w:val="24"/>
          <w:szCs w:val="24"/>
        </w:rPr>
        <w:t>Art 10. Os Estados incumbir-se-ão de:</w:t>
      </w:r>
    </w:p>
    <w:p w:rsidR="00CB3837" w:rsidRPr="00C019D6" w:rsidRDefault="00CB3837" w:rsidP="00CB3837">
      <w:pPr>
        <w:widowControl w:val="0"/>
        <w:spacing w:line="360" w:lineRule="auto"/>
        <w:ind w:left="435"/>
        <w:jc w:val="both"/>
        <w:rPr>
          <w:sz w:val="24"/>
          <w:szCs w:val="24"/>
        </w:rPr>
      </w:pPr>
      <w:r w:rsidRPr="00C019D6">
        <w:rPr>
          <w:sz w:val="24"/>
          <w:szCs w:val="24"/>
        </w:rPr>
        <w:t>VII – assumir o transporte escolar dos alunos estaduais. (Incuído pela Lei 10.709, de 31/07/2003).</w:t>
      </w:r>
    </w:p>
    <w:p w:rsidR="00CB3837" w:rsidRPr="00C019D6" w:rsidRDefault="00CB3837" w:rsidP="00CB3837">
      <w:pPr>
        <w:widowControl w:val="0"/>
        <w:spacing w:line="360" w:lineRule="auto"/>
        <w:ind w:left="435"/>
        <w:jc w:val="both"/>
        <w:rPr>
          <w:sz w:val="24"/>
          <w:szCs w:val="24"/>
        </w:rPr>
      </w:pPr>
      <w:r w:rsidRPr="00C019D6">
        <w:rPr>
          <w:sz w:val="24"/>
          <w:szCs w:val="24"/>
        </w:rPr>
        <w:t>Art. 11 Os Municípios incumbir-se-ão de:</w:t>
      </w:r>
    </w:p>
    <w:p w:rsidR="00CB3837" w:rsidRPr="00C019D6" w:rsidRDefault="00CB3837" w:rsidP="00CB3837">
      <w:pPr>
        <w:widowControl w:val="0"/>
        <w:spacing w:line="360" w:lineRule="auto"/>
        <w:ind w:left="435"/>
        <w:jc w:val="both"/>
        <w:rPr>
          <w:sz w:val="24"/>
          <w:szCs w:val="24"/>
        </w:rPr>
      </w:pPr>
      <w:r w:rsidRPr="00C019D6">
        <w:rPr>
          <w:sz w:val="24"/>
          <w:szCs w:val="24"/>
        </w:rPr>
        <w:t>VI – assumir o transporte escolar dos alunos da rede municipal (incluído pela Lei 10.709, de 31/07/2003).</w:t>
      </w:r>
    </w:p>
    <w:p w:rsidR="00CB3837" w:rsidRPr="00C019D6" w:rsidRDefault="00CB3837" w:rsidP="00CB3837">
      <w:pPr>
        <w:widowControl w:val="0"/>
        <w:spacing w:line="360" w:lineRule="auto"/>
        <w:ind w:left="435"/>
        <w:jc w:val="both"/>
        <w:rPr>
          <w:sz w:val="24"/>
          <w:szCs w:val="24"/>
        </w:rPr>
      </w:pPr>
      <w:r w:rsidRPr="00C019D6">
        <w:rPr>
          <w:sz w:val="24"/>
          <w:szCs w:val="24"/>
        </w:rPr>
        <w:lastRenderedPageBreak/>
        <w:t>A Lei n° 10.709 foi instituída como o escopo de alterar a Lei n° 9.394/96, incluindo nos artigos 10 e 11 os incisos VII e VI para determinar competência aos Estados e Municípios em garantir o transporte para alunos de suas respectivas redes de ensino. Vale destacar que o artigo 3° desta Lei possui um dispositivo de suma importância para negociação entre os estados e municípios, de forma a prestar um atendimento de qualidade a todos os alunos que precisam do transporte para ter garantido o seu direito à educação.</w:t>
      </w:r>
    </w:p>
    <w:p w:rsidR="00CB3837" w:rsidRPr="00C019D6" w:rsidRDefault="00CB3837" w:rsidP="00CB3837">
      <w:pPr>
        <w:widowControl w:val="0"/>
        <w:spacing w:line="360" w:lineRule="auto"/>
        <w:ind w:left="435"/>
        <w:jc w:val="both"/>
        <w:rPr>
          <w:sz w:val="24"/>
          <w:szCs w:val="24"/>
        </w:rPr>
      </w:pPr>
      <w:r w:rsidRPr="00C019D6">
        <w:rPr>
          <w:sz w:val="24"/>
          <w:szCs w:val="24"/>
        </w:rPr>
        <w:t>Art. 3° Cabe aos estados articular-se com os respectivos municípios, para prover o disposto nesta lei da forma que melhor atenda aos interesses dos alunos.</w:t>
      </w:r>
    </w:p>
    <w:p w:rsidR="00CB3837" w:rsidRPr="00C019D6" w:rsidRDefault="00CB3837" w:rsidP="00CB3837">
      <w:pPr>
        <w:widowControl w:val="0"/>
        <w:spacing w:line="360" w:lineRule="auto"/>
        <w:ind w:left="435"/>
        <w:jc w:val="both"/>
        <w:rPr>
          <w:sz w:val="24"/>
          <w:szCs w:val="24"/>
        </w:rPr>
      </w:pPr>
      <w:r w:rsidRPr="00C019D6">
        <w:rPr>
          <w:sz w:val="24"/>
          <w:szCs w:val="24"/>
        </w:rPr>
        <w:t>Os veículos autorizados a transportar alunos são os mesmos que, em conformidade com as normas do Código de Trânsito Brasileiro e da Marinha do Brasil, têm especificações adequadas para transporte de passageiros, a exemplo de ônibus, Kombi e embarcações.</w:t>
      </w:r>
    </w:p>
    <w:p w:rsidR="00CB3837" w:rsidRPr="00C019D6" w:rsidRDefault="00CB3837" w:rsidP="00CB3837">
      <w:pPr>
        <w:widowControl w:val="0"/>
        <w:spacing w:line="360" w:lineRule="auto"/>
        <w:ind w:left="435"/>
        <w:jc w:val="both"/>
        <w:rPr>
          <w:sz w:val="24"/>
          <w:szCs w:val="24"/>
        </w:rPr>
      </w:pPr>
      <w:r w:rsidRPr="00C019D6">
        <w:rPr>
          <w:sz w:val="24"/>
          <w:szCs w:val="24"/>
        </w:rPr>
        <w:t>Por fim, vale enfatizar a importância de se utilizar a tabela de cada montadora como um parâmetro inicial para que o Município possa buscar, além da economicidade, a garantia da qualidade quando da aquisição de peças para a manutenção do bom funcionamento de seus veículos.</w:t>
      </w:r>
    </w:p>
    <w:p w:rsidR="00CB3837" w:rsidRPr="00C019D6" w:rsidRDefault="00CB3837" w:rsidP="00CB3837">
      <w:pPr>
        <w:widowControl w:val="0"/>
        <w:spacing w:line="360" w:lineRule="auto"/>
        <w:ind w:left="435"/>
        <w:jc w:val="both"/>
        <w:rPr>
          <w:sz w:val="24"/>
          <w:szCs w:val="24"/>
        </w:rPr>
      </w:pPr>
    </w:p>
    <w:p w:rsidR="00CB3837" w:rsidRPr="00C019D6" w:rsidRDefault="00CB3837" w:rsidP="00CB3837">
      <w:pPr>
        <w:widowControl w:val="0"/>
        <w:spacing w:line="360" w:lineRule="auto"/>
        <w:ind w:left="435"/>
        <w:jc w:val="center"/>
        <w:rPr>
          <w:sz w:val="24"/>
          <w:szCs w:val="24"/>
        </w:rPr>
      </w:pPr>
      <w:r w:rsidRPr="00C019D6">
        <w:rPr>
          <w:sz w:val="24"/>
          <w:szCs w:val="24"/>
        </w:rPr>
        <w:t>OFÍCIO INTERNO N° 157/2017</w:t>
      </w:r>
    </w:p>
    <w:p w:rsidR="00CB3837" w:rsidRPr="00C019D6" w:rsidRDefault="00CB3837" w:rsidP="00CB3837">
      <w:pPr>
        <w:widowControl w:val="0"/>
        <w:spacing w:line="360" w:lineRule="auto"/>
        <w:ind w:left="435"/>
        <w:jc w:val="center"/>
        <w:rPr>
          <w:sz w:val="24"/>
          <w:szCs w:val="24"/>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5245"/>
        <w:gridCol w:w="2425"/>
      </w:tblGrid>
      <w:tr w:rsidR="00CB3837" w:rsidRPr="00C019D6" w:rsidTr="00A25BEC">
        <w:tc>
          <w:tcPr>
            <w:tcW w:w="8619" w:type="dxa"/>
            <w:gridSpan w:val="3"/>
            <w:shd w:val="clear" w:color="auto" w:fill="auto"/>
          </w:tcPr>
          <w:p w:rsidR="00CB3837" w:rsidRPr="00C019D6" w:rsidRDefault="00CB3837" w:rsidP="00A25BEC">
            <w:pPr>
              <w:widowControl w:val="0"/>
              <w:spacing w:line="360" w:lineRule="auto"/>
              <w:rPr>
                <w:sz w:val="24"/>
                <w:szCs w:val="24"/>
              </w:rPr>
            </w:pPr>
            <w:r w:rsidRPr="00C019D6">
              <w:rPr>
                <w:b/>
                <w:sz w:val="24"/>
                <w:szCs w:val="24"/>
              </w:rPr>
              <w:t xml:space="preserve">Requisitante: </w:t>
            </w:r>
            <w:r w:rsidRPr="00C019D6">
              <w:rPr>
                <w:sz w:val="24"/>
                <w:szCs w:val="24"/>
              </w:rPr>
              <w:t>Secretaria Municipal de Educação</w:t>
            </w:r>
          </w:p>
          <w:p w:rsidR="00CB3837" w:rsidRPr="00C019D6" w:rsidRDefault="00CB3837" w:rsidP="00A25BEC">
            <w:pPr>
              <w:widowControl w:val="0"/>
              <w:spacing w:line="360" w:lineRule="auto"/>
              <w:rPr>
                <w:sz w:val="24"/>
                <w:szCs w:val="24"/>
              </w:rPr>
            </w:pPr>
            <w:r w:rsidRPr="00C019D6">
              <w:rPr>
                <w:b/>
                <w:sz w:val="24"/>
                <w:szCs w:val="24"/>
              </w:rPr>
              <w:t>Objeto:</w:t>
            </w:r>
            <w:r w:rsidRPr="00C019D6">
              <w:rPr>
                <w:sz w:val="24"/>
                <w:szCs w:val="24"/>
              </w:rPr>
              <w:t xml:space="preserve"> Aquisição de peças novas e genuínas </w:t>
            </w:r>
          </w:p>
        </w:tc>
      </w:tr>
      <w:tr w:rsidR="00CB3837" w:rsidRPr="00C019D6" w:rsidTr="00A25BEC">
        <w:tc>
          <w:tcPr>
            <w:tcW w:w="949" w:type="dxa"/>
            <w:shd w:val="clear" w:color="auto" w:fill="auto"/>
          </w:tcPr>
          <w:p w:rsidR="00CB3837" w:rsidRPr="00C019D6" w:rsidRDefault="00CB3837" w:rsidP="00A25BEC">
            <w:pPr>
              <w:widowControl w:val="0"/>
              <w:spacing w:line="360" w:lineRule="auto"/>
              <w:jc w:val="center"/>
              <w:rPr>
                <w:sz w:val="24"/>
                <w:szCs w:val="24"/>
              </w:rPr>
            </w:pPr>
            <w:r w:rsidRPr="00C019D6">
              <w:rPr>
                <w:sz w:val="24"/>
                <w:szCs w:val="24"/>
              </w:rPr>
              <w:t>ITEM</w:t>
            </w:r>
          </w:p>
        </w:tc>
        <w:tc>
          <w:tcPr>
            <w:tcW w:w="5245" w:type="dxa"/>
            <w:shd w:val="clear" w:color="auto" w:fill="auto"/>
          </w:tcPr>
          <w:p w:rsidR="00CB3837" w:rsidRPr="00C019D6" w:rsidRDefault="00CB3837" w:rsidP="00A25BEC">
            <w:pPr>
              <w:widowControl w:val="0"/>
              <w:spacing w:line="360" w:lineRule="auto"/>
              <w:jc w:val="center"/>
              <w:rPr>
                <w:sz w:val="24"/>
                <w:szCs w:val="24"/>
              </w:rPr>
            </w:pPr>
            <w:r w:rsidRPr="00C019D6">
              <w:rPr>
                <w:sz w:val="24"/>
                <w:szCs w:val="24"/>
              </w:rPr>
              <w:t>ESPECIFICAÇÃO</w:t>
            </w:r>
          </w:p>
        </w:tc>
        <w:tc>
          <w:tcPr>
            <w:tcW w:w="2425" w:type="dxa"/>
            <w:shd w:val="clear" w:color="auto" w:fill="auto"/>
          </w:tcPr>
          <w:p w:rsidR="00CB3837" w:rsidRPr="00C019D6" w:rsidRDefault="00CB3837" w:rsidP="00A25BEC">
            <w:pPr>
              <w:widowControl w:val="0"/>
              <w:tabs>
                <w:tab w:val="left" w:pos="480"/>
                <w:tab w:val="center" w:pos="1104"/>
              </w:tabs>
              <w:spacing w:line="360" w:lineRule="auto"/>
              <w:rPr>
                <w:sz w:val="24"/>
                <w:szCs w:val="24"/>
              </w:rPr>
            </w:pPr>
            <w:r w:rsidRPr="00C019D6">
              <w:rPr>
                <w:sz w:val="24"/>
                <w:szCs w:val="24"/>
              </w:rPr>
              <w:tab/>
            </w:r>
            <w:r w:rsidRPr="00C019D6">
              <w:rPr>
                <w:sz w:val="24"/>
                <w:szCs w:val="24"/>
              </w:rPr>
              <w:tab/>
              <w:t>UNIDADE</w:t>
            </w:r>
          </w:p>
        </w:tc>
      </w:tr>
      <w:tr w:rsidR="00CB3837" w:rsidRPr="00C019D6" w:rsidTr="00A25BEC">
        <w:tc>
          <w:tcPr>
            <w:tcW w:w="949" w:type="dxa"/>
            <w:shd w:val="clear" w:color="auto" w:fill="auto"/>
          </w:tcPr>
          <w:p w:rsidR="00CB3837" w:rsidRPr="00C019D6" w:rsidRDefault="00CB3837" w:rsidP="00A25BEC">
            <w:pPr>
              <w:widowControl w:val="0"/>
              <w:spacing w:line="360" w:lineRule="auto"/>
              <w:jc w:val="center"/>
              <w:rPr>
                <w:sz w:val="24"/>
                <w:szCs w:val="24"/>
              </w:rPr>
            </w:pPr>
            <w:r w:rsidRPr="00C019D6">
              <w:rPr>
                <w:sz w:val="24"/>
                <w:szCs w:val="24"/>
              </w:rPr>
              <w:t>01</w:t>
            </w:r>
          </w:p>
        </w:tc>
        <w:tc>
          <w:tcPr>
            <w:tcW w:w="5245" w:type="dxa"/>
            <w:shd w:val="clear" w:color="auto" w:fill="auto"/>
          </w:tcPr>
          <w:p w:rsidR="00CB3837" w:rsidRPr="00C019D6" w:rsidRDefault="00CB3837" w:rsidP="00A25BEC">
            <w:pPr>
              <w:widowControl w:val="0"/>
              <w:spacing w:line="360" w:lineRule="auto"/>
              <w:jc w:val="both"/>
              <w:rPr>
                <w:sz w:val="24"/>
                <w:szCs w:val="24"/>
              </w:rPr>
            </w:pPr>
            <w:r w:rsidRPr="00C019D6">
              <w:rPr>
                <w:sz w:val="24"/>
                <w:szCs w:val="24"/>
              </w:rPr>
              <w:t>A eventual e futura AQUISIÇÃO DE PEÇAS NOVAS E GENUINAS E EQUIPAMENTOS DE USO OBRIGATÓRIO para os veículos oficiais pertencentes à frota da Secretaria Municipal de Educação – SME – do tipo MAIOR DESCONTO, sob a tabela de cada montadora para os lotes 01 ao 11, apresentados na relação de veículos da SME, por meio do ANEXO IV.</w:t>
            </w:r>
          </w:p>
        </w:tc>
        <w:tc>
          <w:tcPr>
            <w:tcW w:w="2425" w:type="dxa"/>
            <w:shd w:val="clear" w:color="auto" w:fill="auto"/>
          </w:tcPr>
          <w:p w:rsidR="00CB3837" w:rsidRPr="00C019D6" w:rsidRDefault="00CB3837" w:rsidP="00A25BEC">
            <w:pPr>
              <w:widowControl w:val="0"/>
              <w:spacing w:line="360" w:lineRule="auto"/>
              <w:jc w:val="center"/>
              <w:rPr>
                <w:sz w:val="24"/>
                <w:szCs w:val="24"/>
              </w:rPr>
            </w:pPr>
          </w:p>
        </w:tc>
      </w:tr>
      <w:tr w:rsidR="00CB3837" w:rsidRPr="00C019D6" w:rsidTr="00A25BEC">
        <w:tc>
          <w:tcPr>
            <w:tcW w:w="949" w:type="dxa"/>
            <w:shd w:val="clear" w:color="auto" w:fill="auto"/>
          </w:tcPr>
          <w:p w:rsidR="00CB3837" w:rsidRPr="00C019D6" w:rsidRDefault="00CB3837" w:rsidP="00A25BEC">
            <w:pPr>
              <w:widowControl w:val="0"/>
              <w:spacing w:line="360" w:lineRule="auto"/>
              <w:jc w:val="center"/>
              <w:rPr>
                <w:sz w:val="24"/>
                <w:szCs w:val="24"/>
              </w:rPr>
            </w:pPr>
          </w:p>
        </w:tc>
        <w:tc>
          <w:tcPr>
            <w:tcW w:w="5245" w:type="dxa"/>
            <w:shd w:val="clear" w:color="auto" w:fill="auto"/>
          </w:tcPr>
          <w:p w:rsidR="00CB3837" w:rsidRPr="00C019D6" w:rsidRDefault="00CB3837" w:rsidP="00A25BEC">
            <w:pPr>
              <w:widowControl w:val="0"/>
              <w:spacing w:line="360" w:lineRule="auto"/>
              <w:jc w:val="right"/>
              <w:rPr>
                <w:sz w:val="24"/>
                <w:szCs w:val="24"/>
              </w:rPr>
            </w:pPr>
            <w:r w:rsidRPr="00C019D6">
              <w:rPr>
                <w:sz w:val="24"/>
                <w:szCs w:val="24"/>
              </w:rPr>
              <w:t>TOTAL</w:t>
            </w:r>
          </w:p>
        </w:tc>
        <w:tc>
          <w:tcPr>
            <w:tcW w:w="2425" w:type="dxa"/>
            <w:shd w:val="clear" w:color="auto" w:fill="auto"/>
          </w:tcPr>
          <w:p w:rsidR="00CB3837" w:rsidRPr="00C019D6" w:rsidRDefault="00CB3837" w:rsidP="00A25BEC">
            <w:pPr>
              <w:widowControl w:val="0"/>
              <w:spacing w:line="360" w:lineRule="auto"/>
              <w:jc w:val="center"/>
              <w:rPr>
                <w:sz w:val="24"/>
                <w:szCs w:val="24"/>
              </w:rPr>
            </w:pPr>
          </w:p>
        </w:tc>
      </w:tr>
    </w:tbl>
    <w:p w:rsidR="00CB3837" w:rsidRPr="00C019D6" w:rsidRDefault="00CB3837" w:rsidP="00CB3837">
      <w:pPr>
        <w:widowControl w:val="0"/>
        <w:spacing w:line="360" w:lineRule="auto"/>
        <w:ind w:left="435"/>
        <w:jc w:val="center"/>
        <w:rPr>
          <w:sz w:val="24"/>
          <w:szCs w:val="24"/>
        </w:rPr>
      </w:pPr>
    </w:p>
    <w:p w:rsidR="00CB3837" w:rsidRPr="00C019D6" w:rsidRDefault="00CB3837" w:rsidP="00CB3837">
      <w:pPr>
        <w:pStyle w:val="Ttulo"/>
        <w:jc w:val="left"/>
        <w:rPr>
          <w:rFonts w:eastAsia="Calibri"/>
          <w:sz w:val="24"/>
          <w:szCs w:val="24"/>
        </w:rPr>
      </w:pPr>
    </w:p>
    <w:p w:rsidR="00CB3837" w:rsidRPr="00C019D6" w:rsidRDefault="00CB3837" w:rsidP="00CB3837">
      <w:pPr>
        <w:pStyle w:val="Ttulo"/>
        <w:jc w:val="left"/>
        <w:rPr>
          <w:rFonts w:eastAsia="Calibri"/>
          <w:sz w:val="24"/>
          <w:szCs w:val="24"/>
        </w:rPr>
      </w:pPr>
      <w:bookmarkStart w:id="3" w:name="_Toc496268946"/>
      <w:r w:rsidRPr="00C019D6">
        <w:rPr>
          <w:rFonts w:eastAsia="Calibri"/>
          <w:sz w:val="24"/>
          <w:szCs w:val="24"/>
        </w:rPr>
        <w:t>2.0 – OBJETO:</w:t>
      </w:r>
      <w:bookmarkEnd w:id="3"/>
    </w:p>
    <w:p w:rsidR="00CB3837" w:rsidRPr="00C019D6" w:rsidRDefault="00CB3837" w:rsidP="00CB3837">
      <w:pPr>
        <w:rPr>
          <w:rFonts w:eastAsia="Calibri"/>
          <w:sz w:val="24"/>
          <w:szCs w:val="24"/>
        </w:rPr>
      </w:pPr>
    </w:p>
    <w:p w:rsidR="00CB3837" w:rsidRPr="00C019D6" w:rsidRDefault="00CB3837" w:rsidP="00CB3837">
      <w:pPr>
        <w:spacing w:line="360" w:lineRule="auto"/>
        <w:jc w:val="both"/>
        <w:rPr>
          <w:sz w:val="24"/>
          <w:szCs w:val="24"/>
        </w:rPr>
      </w:pPr>
      <w:r w:rsidRPr="00C019D6">
        <w:rPr>
          <w:sz w:val="24"/>
          <w:szCs w:val="24"/>
        </w:rPr>
        <w:t>2.1 – Trata o objeto de eventual e futura aquisição de peças novas e genuínas e equipamentos de uso obrigatório para os veículos oficiais pertencentes à frota da Secretaria Municipal de Educação – SME do tipo MAIOR DESCONTO sob a tabela de cada montadora para os lotes 01 ao 11 apresentados na relação de veículos pertencentes à SME.</w:t>
      </w:r>
    </w:p>
    <w:p w:rsidR="00CB3837" w:rsidRPr="00C019D6" w:rsidRDefault="00CB3837" w:rsidP="00CB3837">
      <w:pPr>
        <w:jc w:val="both"/>
        <w:rPr>
          <w:sz w:val="24"/>
          <w:szCs w:val="24"/>
        </w:rPr>
      </w:pPr>
    </w:p>
    <w:p w:rsidR="00CB3837" w:rsidRPr="00C019D6" w:rsidRDefault="00CB3837" w:rsidP="00CB3837">
      <w:pPr>
        <w:pStyle w:val="PargrafodaLista4"/>
        <w:spacing w:after="200"/>
        <w:ind w:left="0"/>
        <w:jc w:val="both"/>
        <w:rPr>
          <w:b/>
          <w:bCs/>
          <w:sz w:val="24"/>
          <w:szCs w:val="24"/>
          <w:lang w:eastAsia="pt-BR"/>
        </w:rPr>
      </w:pPr>
      <w:r w:rsidRPr="00C019D6">
        <w:rPr>
          <w:bCs/>
          <w:sz w:val="24"/>
          <w:szCs w:val="24"/>
          <w:lang w:eastAsia="pt-BR"/>
        </w:rPr>
        <w:t>2.2 – Detalhamento do objeto:</w:t>
      </w:r>
      <w:r w:rsidRPr="00C019D6">
        <w:rPr>
          <w:b/>
          <w:bCs/>
          <w:sz w:val="24"/>
          <w:szCs w:val="24"/>
          <w:lang w:eastAsia="pt-BR"/>
        </w:rPr>
        <w:t xml:space="preserve"> </w:t>
      </w:r>
    </w:p>
    <w:tbl>
      <w:tblPr>
        <w:tblW w:w="0" w:type="auto"/>
        <w:tblInd w:w="-5" w:type="dxa"/>
        <w:tblLayout w:type="fixed"/>
        <w:tblCellMar>
          <w:left w:w="113" w:type="dxa"/>
        </w:tblCellMar>
        <w:tblLook w:val="0000"/>
      </w:tblPr>
      <w:tblGrid>
        <w:gridCol w:w="969"/>
        <w:gridCol w:w="4111"/>
        <w:gridCol w:w="1842"/>
        <w:gridCol w:w="1732"/>
      </w:tblGrid>
      <w:tr w:rsidR="00CB3837" w:rsidRPr="00C019D6" w:rsidTr="00A25BEC">
        <w:tc>
          <w:tcPr>
            <w:tcW w:w="969" w:type="dxa"/>
            <w:tcBorders>
              <w:top w:val="single" w:sz="4" w:space="0" w:color="000000"/>
              <w:left w:val="single" w:sz="4" w:space="0" w:color="000000"/>
              <w:bottom w:val="single" w:sz="4" w:space="0" w:color="000000"/>
            </w:tcBorders>
            <w:shd w:val="clear" w:color="auto" w:fill="auto"/>
            <w:vAlign w:val="center"/>
          </w:tcPr>
          <w:p w:rsidR="00CB3837" w:rsidRPr="00C019D6" w:rsidRDefault="00CB3837" w:rsidP="00A25BEC">
            <w:pPr>
              <w:pStyle w:val="PargrafodaLista1"/>
              <w:widowControl w:val="0"/>
              <w:ind w:left="0"/>
              <w:jc w:val="center"/>
              <w:rPr>
                <w:rFonts w:ascii="Times New Roman" w:hAnsi="Times New Roman" w:cs="Times New Roman"/>
                <w:b/>
                <w:bCs/>
                <w:sz w:val="24"/>
                <w:szCs w:val="24"/>
              </w:rPr>
            </w:pPr>
            <w:r w:rsidRPr="00C019D6">
              <w:rPr>
                <w:rFonts w:ascii="Times New Roman" w:hAnsi="Times New Roman" w:cs="Times New Roman"/>
                <w:b/>
                <w:bCs/>
                <w:sz w:val="24"/>
                <w:szCs w:val="24"/>
              </w:rPr>
              <w:t>ITEM</w:t>
            </w:r>
          </w:p>
        </w:tc>
        <w:tc>
          <w:tcPr>
            <w:tcW w:w="4111" w:type="dxa"/>
            <w:tcBorders>
              <w:top w:val="single" w:sz="4" w:space="0" w:color="000000"/>
              <w:left w:val="single" w:sz="4" w:space="0" w:color="000000"/>
              <w:bottom w:val="single" w:sz="4" w:space="0" w:color="000000"/>
            </w:tcBorders>
            <w:shd w:val="clear" w:color="auto" w:fill="auto"/>
            <w:vAlign w:val="center"/>
          </w:tcPr>
          <w:p w:rsidR="00CB3837" w:rsidRPr="00C019D6" w:rsidRDefault="00CB3837" w:rsidP="00A25BEC">
            <w:pPr>
              <w:pStyle w:val="PargrafodaLista1"/>
              <w:widowControl w:val="0"/>
              <w:ind w:left="0"/>
              <w:jc w:val="center"/>
              <w:rPr>
                <w:rFonts w:ascii="Times New Roman" w:hAnsi="Times New Roman" w:cs="Times New Roman"/>
                <w:b/>
                <w:bCs/>
                <w:sz w:val="24"/>
                <w:szCs w:val="24"/>
              </w:rPr>
            </w:pPr>
            <w:r w:rsidRPr="00C019D6">
              <w:rPr>
                <w:rFonts w:ascii="Times New Roman" w:hAnsi="Times New Roman" w:cs="Times New Roman"/>
                <w:b/>
                <w:bCs/>
                <w:sz w:val="24"/>
                <w:szCs w:val="24"/>
              </w:rPr>
              <w:t>DESCRIÇÃO</w:t>
            </w:r>
          </w:p>
        </w:tc>
        <w:tc>
          <w:tcPr>
            <w:tcW w:w="1842" w:type="dxa"/>
            <w:tcBorders>
              <w:top w:val="single" w:sz="4" w:space="0" w:color="000000"/>
              <w:left w:val="single" w:sz="4" w:space="0" w:color="000000"/>
              <w:bottom w:val="single" w:sz="4" w:space="0" w:color="000000"/>
            </w:tcBorders>
            <w:shd w:val="clear" w:color="auto" w:fill="auto"/>
            <w:vAlign w:val="center"/>
          </w:tcPr>
          <w:p w:rsidR="00CB3837" w:rsidRPr="00C019D6" w:rsidRDefault="00CB3837" w:rsidP="00A25BEC">
            <w:pPr>
              <w:pStyle w:val="PargrafodaLista1"/>
              <w:widowControl w:val="0"/>
              <w:ind w:left="0"/>
              <w:jc w:val="center"/>
              <w:rPr>
                <w:rFonts w:ascii="Times New Roman" w:hAnsi="Times New Roman" w:cs="Times New Roman"/>
                <w:b/>
                <w:bCs/>
                <w:sz w:val="24"/>
                <w:szCs w:val="24"/>
              </w:rPr>
            </w:pPr>
            <w:r w:rsidRPr="00C019D6">
              <w:rPr>
                <w:rFonts w:ascii="Times New Roman" w:hAnsi="Times New Roman" w:cs="Times New Roman"/>
                <w:b/>
                <w:bCs/>
                <w:sz w:val="24"/>
                <w:szCs w:val="24"/>
              </w:rPr>
              <w:t>UNIDADE</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837" w:rsidRPr="00C019D6" w:rsidRDefault="00CB3837" w:rsidP="00A25BEC">
            <w:pPr>
              <w:pStyle w:val="PargrafodaLista1"/>
              <w:widowControl w:val="0"/>
              <w:ind w:left="0"/>
              <w:jc w:val="center"/>
              <w:rPr>
                <w:rFonts w:ascii="Times New Roman" w:hAnsi="Times New Roman" w:cs="Times New Roman"/>
                <w:sz w:val="24"/>
                <w:szCs w:val="24"/>
              </w:rPr>
            </w:pPr>
            <w:r w:rsidRPr="00C019D6">
              <w:rPr>
                <w:rFonts w:ascii="Times New Roman" w:hAnsi="Times New Roman" w:cs="Times New Roman"/>
                <w:b/>
                <w:bCs/>
                <w:sz w:val="24"/>
                <w:szCs w:val="24"/>
              </w:rPr>
              <w:t>QUANTIDADE</w:t>
            </w:r>
          </w:p>
        </w:tc>
      </w:tr>
      <w:tr w:rsidR="00CB3837" w:rsidRPr="00C019D6" w:rsidTr="00A25BEC">
        <w:tc>
          <w:tcPr>
            <w:tcW w:w="969" w:type="dxa"/>
            <w:tcBorders>
              <w:top w:val="single" w:sz="4" w:space="0" w:color="000000"/>
              <w:left w:val="single" w:sz="4" w:space="0" w:color="000000"/>
              <w:bottom w:val="single" w:sz="4" w:space="0" w:color="000000"/>
            </w:tcBorders>
            <w:shd w:val="clear" w:color="auto" w:fill="auto"/>
          </w:tcPr>
          <w:p w:rsidR="00CB3837" w:rsidRPr="00C019D6" w:rsidRDefault="00CB3837" w:rsidP="00A25BEC">
            <w:pPr>
              <w:pStyle w:val="PargrafodaLista1"/>
              <w:widowControl w:val="0"/>
              <w:snapToGrid w:val="0"/>
              <w:ind w:left="0"/>
              <w:jc w:val="center"/>
              <w:rPr>
                <w:rFonts w:ascii="Times New Roman" w:hAnsi="Times New Roman" w:cs="Times New Roman"/>
                <w:b/>
                <w:bCs/>
                <w:sz w:val="24"/>
                <w:szCs w:val="24"/>
              </w:rPr>
            </w:pPr>
            <w:r w:rsidRPr="00C019D6">
              <w:rPr>
                <w:rFonts w:ascii="Times New Roman" w:hAnsi="Times New Roman" w:cs="Times New Roman"/>
                <w:b/>
                <w:bCs/>
                <w:sz w:val="24"/>
                <w:szCs w:val="24"/>
              </w:rPr>
              <w:t>01</w:t>
            </w:r>
          </w:p>
        </w:tc>
        <w:tc>
          <w:tcPr>
            <w:tcW w:w="4111" w:type="dxa"/>
            <w:tcBorders>
              <w:top w:val="single" w:sz="4" w:space="0" w:color="000000"/>
              <w:left w:val="single" w:sz="4" w:space="0" w:color="000000"/>
              <w:bottom w:val="single" w:sz="4" w:space="0" w:color="000000"/>
            </w:tcBorders>
            <w:shd w:val="clear" w:color="auto" w:fill="auto"/>
          </w:tcPr>
          <w:p w:rsidR="00CB3837" w:rsidRPr="00C019D6" w:rsidRDefault="00CB3837" w:rsidP="00A25BEC">
            <w:pPr>
              <w:pStyle w:val="PargrafodaLista1"/>
              <w:widowControl w:val="0"/>
              <w:snapToGrid w:val="0"/>
              <w:ind w:left="0"/>
              <w:rPr>
                <w:rFonts w:ascii="Times New Roman" w:hAnsi="Times New Roman" w:cs="Times New Roman"/>
                <w:bCs/>
                <w:sz w:val="24"/>
                <w:szCs w:val="24"/>
              </w:rPr>
            </w:pPr>
            <w:r w:rsidRPr="00C019D6">
              <w:rPr>
                <w:rFonts w:ascii="Times New Roman" w:hAnsi="Times New Roman" w:cs="Times New Roman"/>
                <w:bCs/>
                <w:sz w:val="24"/>
                <w:szCs w:val="24"/>
              </w:rPr>
              <w:t>A eventual e futura AQUISIÇÃO DE PEÇAS NOVAS E GENUINAS E EQUIPAMENTOS DE USO OBRIGATÓRIO para os veículos oficiais pertencentes à Secretaria Municipal de Educação – SME – do tipo MAIOR DESCONTO, sob a tabela de cada montador para os lotes, apresentados na relação de veículos da SME por meio do ANEXO IV.</w:t>
            </w:r>
          </w:p>
        </w:tc>
        <w:tc>
          <w:tcPr>
            <w:tcW w:w="1842" w:type="dxa"/>
            <w:tcBorders>
              <w:top w:val="single" w:sz="4" w:space="0" w:color="000000"/>
              <w:left w:val="single" w:sz="4" w:space="0" w:color="000000"/>
              <w:bottom w:val="single" w:sz="4" w:space="0" w:color="000000"/>
            </w:tcBorders>
            <w:shd w:val="clear" w:color="auto" w:fill="auto"/>
          </w:tcPr>
          <w:p w:rsidR="00CB3837" w:rsidRPr="00C019D6" w:rsidRDefault="00CB3837" w:rsidP="00A25BEC">
            <w:pPr>
              <w:pStyle w:val="PargrafodaLista1"/>
              <w:widowControl w:val="0"/>
              <w:snapToGrid w:val="0"/>
              <w:ind w:left="0"/>
              <w:rPr>
                <w:rFonts w:ascii="Times New Roman" w:hAnsi="Times New Roman" w:cs="Times New Roman"/>
                <w:b/>
                <w:bCs/>
                <w:sz w:val="24"/>
                <w:szCs w:val="24"/>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CB3837" w:rsidRPr="00C019D6" w:rsidRDefault="00CB3837" w:rsidP="00A25BEC">
            <w:pPr>
              <w:pStyle w:val="PargrafodaLista1"/>
              <w:widowControl w:val="0"/>
              <w:snapToGrid w:val="0"/>
              <w:ind w:left="0"/>
              <w:rPr>
                <w:rFonts w:ascii="Times New Roman" w:hAnsi="Times New Roman" w:cs="Times New Roman"/>
                <w:b/>
                <w:bCs/>
                <w:sz w:val="24"/>
                <w:szCs w:val="24"/>
              </w:rPr>
            </w:pPr>
          </w:p>
        </w:tc>
      </w:tr>
      <w:tr w:rsidR="00CB3837" w:rsidRPr="00C019D6" w:rsidTr="00A25BEC">
        <w:tc>
          <w:tcPr>
            <w:tcW w:w="969" w:type="dxa"/>
            <w:tcBorders>
              <w:top w:val="single" w:sz="4" w:space="0" w:color="000000"/>
              <w:left w:val="single" w:sz="4" w:space="0" w:color="000000"/>
              <w:bottom w:val="single" w:sz="4" w:space="0" w:color="000000"/>
            </w:tcBorders>
            <w:shd w:val="clear" w:color="auto" w:fill="auto"/>
          </w:tcPr>
          <w:p w:rsidR="00CB3837" w:rsidRPr="00C019D6" w:rsidRDefault="00CB3837" w:rsidP="00A25BEC">
            <w:pPr>
              <w:pStyle w:val="PargrafodaLista1"/>
              <w:widowControl w:val="0"/>
              <w:snapToGrid w:val="0"/>
              <w:ind w:left="0"/>
              <w:rPr>
                <w:rFonts w:ascii="Times New Roman" w:hAnsi="Times New Roman" w:cs="Times New Roman"/>
                <w:b/>
                <w:bCs/>
                <w:sz w:val="24"/>
                <w:szCs w:val="24"/>
              </w:rPr>
            </w:pPr>
          </w:p>
        </w:tc>
        <w:tc>
          <w:tcPr>
            <w:tcW w:w="4111" w:type="dxa"/>
            <w:tcBorders>
              <w:top w:val="single" w:sz="4" w:space="0" w:color="000000"/>
              <w:left w:val="single" w:sz="4" w:space="0" w:color="000000"/>
              <w:bottom w:val="single" w:sz="4" w:space="0" w:color="000000"/>
            </w:tcBorders>
            <w:shd w:val="clear" w:color="auto" w:fill="auto"/>
          </w:tcPr>
          <w:p w:rsidR="00CB3837" w:rsidRPr="00C019D6" w:rsidRDefault="00CB3837" w:rsidP="00A25BEC">
            <w:pPr>
              <w:pStyle w:val="PargrafodaLista1"/>
              <w:widowControl w:val="0"/>
              <w:snapToGrid w:val="0"/>
              <w:ind w:left="0"/>
              <w:jc w:val="right"/>
              <w:rPr>
                <w:rFonts w:ascii="Times New Roman" w:hAnsi="Times New Roman" w:cs="Times New Roman"/>
                <w:bCs/>
                <w:sz w:val="24"/>
                <w:szCs w:val="24"/>
              </w:rPr>
            </w:pPr>
            <w:r w:rsidRPr="00C019D6">
              <w:rPr>
                <w:rFonts w:ascii="Times New Roman" w:hAnsi="Times New Roman" w:cs="Times New Roman"/>
                <w:bCs/>
                <w:sz w:val="24"/>
                <w:szCs w:val="24"/>
              </w:rPr>
              <w:t>TOTAL</w:t>
            </w:r>
          </w:p>
        </w:tc>
        <w:tc>
          <w:tcPr>
            <w:tcW w:w="1842" w:type="dxa"/>
            <w:tcBorders>
              <w:top w:val="single" w:sz="4" w:space="0" w:color="000000"/>
              <w:left w:val="single" w:sz="4" w:space="0" w:color="000000"/>
              <w:bottom w:val="single" w:sz="4" w:space="0" w:color="000000"/>
            </w:tcBorders>
            <w:shd w:val="clear" w:color="auto" w:fill="auto"/>
          </w:tcPr>
          <w:p w:rsidR="00CB3837" w:rsidRPr="00C019D6" w:rsidRDefault="00CB3837" w:rsidP="00A25BEC">
            <w:pPr>
              <w:pStyle w:val="PargrafodaLista1"/>
              <w:widowControl w:val="0"/>
              <w:snapToGrid w:val="0"/>
              <w:ind w:left="0"/>
              <w:rPr>
                <w:rFonts w:ascii="Times New Roman" w:hAnsi="Times New Roman" w:cs="Times New Roman"/>
                <w:b/>
                <w:bCs/>
                <w:sz w:val="24"/>
                <w:szCs w:val="24"/>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CB3837" w:rsidRPr="00C019D6" w:rsidRDefault="00CB3837" w:rsidP="00A25BEC">
            <w:pPr>
              <w:pStyle w:val="PargrafodaLista1"/>
              <w:widowControl w:val="0"/>
              <w:snapToGrid w:val="0"/>
              <w:ind w:left="0"/>
              <w:rPr>
                <w:rFonts w:ascii="Times New Roman" w:hAnsi="Times New Roman" w:cs="Times New Roman"/>
                <w:b/>
                <w:bCs/>
                <w:sz w:val="24"/>
                <w:szCs w:val="24"/>
              </w:rPr>
            </w:pPr>
          </w:p>
        </w:tc>
      </w:tr>
    </w:tbl>
    <w:p w:rsidR="00CB3837" w:rsidRPr="00C019D6" w:rsidRDefault="00CB3837" w:rsidP="00CB3837">
      <w:pPr>
        <w:pStyle w:val="PargrafodaLista1"/>
        <w:widowControl w:val="0"/>
        <w:shd w:val="clear" w:color="auto" w:fill="FFFFFF"/>
        <w:spacing w:after="200" w:line="276" w:lineRule="auto"/>
        <w:ind w:left="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8"/>
      </w:tblGrid>
      <w:tr w:rsidR="00CB3837" w:rsidRPr="00C019D6" w:rsidTr="00A25BEC">
        <w:tc>
          <w:tcPr>
            <w:tcW w:w="8978" w:type="dxa"/>
            <w:shd w:val="clear" w:color="auto" w:fill="auto"/>
          </w:tcPr>
          <w:p w:rsidR="00CB3837" w:rsidRPr="00C019D6" w:rsidRDefault="00CB3837" w:rsidP="00A25BEC">
            <w:pPr>
              <w:jc w:val="center"/>
              <w:rPr>
                <w:b/>
                <w:sz w:val="24"/>
                <w:szCs w:val="24"/>
              </w:rPr>
            </w:pPr>
            <w:r w:rsidRPr="00C019D6">
              <w:rPr>
                <w:b/>
                <w:sz w:val="24"/>
                <w:szCs w:val="24"/>
              </w:rPr>
              <w:t xml:space="preserve">PARA TODO OS LOTES </w:t>
            </w:r>
          </w:p>
        </w:tc>
      </w:tr>
      <w:tr w:rsidR="00CB3837" w:rsidRPr="00C019D6" w:rsidTr="00A25BEC">
        <w:tc>
          <w:tcPr>
            <w:tcW w:w="8978" w:type="dxa"/>
            <w:shd w:val="clear" w:color="auto" w:fill="auto"/>
          </w:tcPr>
          <w:p w:rsidR="00CB3837" w:rsidRPr="00C019D6" w:rsidRDefault="00CB3837" w:rsidP="00A25BEC">
            <w:pPr>
              <w:jc w:val="both"/>
              <w:rPr>
                <w:sz w:val="24"/>
                <w:szCs w:val="24"/>
              </w:rPr>
            </w:pPr>
            <w:r w:rsidRPr="00C019D6">
              <w:rPr>
                <w:sz w:val="24"/>
                <w:szCs w:val="24"/>
              </w:rPr>
              <w:t>AQUISIÇÃO DE PEÇAS NOVAS E GENUÍNAS E EQUIPAMENTOS DE USO OBRIGATÓRIO  para os veículos oficiais pertencentes à frota da Secretaria Municipal de Educação – SME do tipo MAIOR DESCONTO sob a tabela de cada montadora. A descrição dos veículos Constam no ANEXO IV.</w:t>
            </w:r>
          </w:p>
        </w:tc>
      </w:tr>
    </w:tbl>
    <w:p w:rsidR="00CB3837" w:rsidRPr="00C019D6" w:rsidRDefault="00CB3837" w:rsidP="00CB3837">
      <w:pPr>
        <w:rPr>
          <w:b/>
          <w:sz w:val="24"/>
          <w:szCs w:val="24"/>
        </w:rPr>
      </w:pPr>
    </w:p>
    <w:p w:rsidR="00CB3837" w:rsidRPr="00C019D6" w:rsidRDefault="00CB3837" w:rsidP="00CB3837">
      <w:pPr>
        <w:rPr>
          <w:b/>
          <w:sz w:val="24"/>
          <w:szCs w:val="24"/>
        </w:rPr>
      </w:pPr>
    </w:p>
    <w:p w:rsidR="00CB3837" w:rsidRPr="00C019D6" w:rsidRDefault="00CB3837" w:rsidP="00CB3837">
      <w:pPr>
        <w:rPr>
          <w:b/>
          <w:sz w:val="24"/>
          <w:szCs w:val="24"/>
        </w:rPr>
      </w:pPr>
      <w:r w:rsidRPr="00C019D6">
        <w:rPr>
          <w:b/>
          <w:sz w:val="24"/>
          <w:szCs w:val="24"/>
        </w:rPr>
        <w:t>2.2.3  QUANTIDADE E ESPECIFICAÇÕES DOS VEÍCULOS DA SME DIVIDIDO POR LOTES.</w:t>
      </w:r>
    </w:p>
    <w:p w:rsidR="00CB3837" w:rsidRPr="00C019D6" w:rsidRDefault="00CB3837" w:rsidP="00CB3837">
      <w:pPr>
        <w:rPr>
          <w:b/>
          <w:sz w:val="24"/>
          <w:szCs w:val="24"/>
        </w:rPr>
      </w:pPr>
    </w:p>
    <w:p w:rsidR="00CB3837" w:rsidRPr="00C019D6" w:rsidRDefault="00CB3837" w:rsidP="00CB3837">
      <w:pPr>
        <w:rPr>
          <w:sz w:val="24"/>
          <w:szCs w:val="24"/>
        </w:rPr>
      </w:pPr>
      <w:r w:rsidRPr="00C019D6">
        <w:rPr>
          <w:sz w:val="24"/>
          <w:szCs w:val="24"/>
        </w:rPr>
        <w:t>Anexo IV.</w:t>
      </w:r>
    </w:p>
    <w:p w:rsidR="00CB3837" w:rsidRPr="00C019D6" w:rsidRDefault="00CB3837" w:rsidP="00CB3837">
      <w:pPr>
        <w:rPr>
          <w:b/>
          <w:sz w:val="24"/>
          <w:szCs w:val="24"/>
        </w:rPr>
      </w:pPr>
    </w:p>
    <w:p w:rsidR="00CB3837" w:rsidRPr="00C019D6" w:rsidRDefault="00CB3837" w:rsidP="00CB3837">
      <w:pPr>
        <w:rPr>
          <w:b/>
          <w:sz w:val="24"/>
          <w:szCs w:val="24"/>
        </w:rPr>
      </w:pPr>
      <w:r w:rsidRPr="00C019D6">
        <w:rPr>
          <w:b/>
          <w:sz w:val="24"/>
          <w:szCs w:val="24"/>
        </w:rPr>
        <w:t>2.3 – Contextualização:</w:t>
      </w:r>
    </w:p>
    <w:p w:rsidR="00CB3837" w:rsidRPr="00C019D6" w:rsidRDefault="00CB3837" w:rsidP="00CB3837">
      <w:pPr>
        <w:rPr>
          <w:b/>
          <w:sz w:val="24"/>
          <w:szCs w:val="24"/>
        </w:rPr>
      </w:pPr>
    </w:p>
    <w:p w:rsidR="00CB3837" w:rsidRPr="00C019D6" w:rsidRDefault="00CB3837" w:rsidP="00CB3837">
      <w:pPr>
        <w:spacing w:line="360" w:lineRule="auto"/>
        <w:jc w:val="both"/>
        <w:rPr>
          <w:sz w:val="24"/>
          <w:szCs w:val="24"/>
        </w:rPr>
      </w:pPr>
      <w:r w:rsidRPr="00C019D6">
        <w:rPr>
          <w:sz w:val="24"/>
          <w:szCs w:val="24"/>
        </w:rPr>
        <w:t>Justificamos a eventual e futura AQUISIÇÃO DE NOVAS E GENUINAS E EQUIPAMENTOS DE USO OBRIGATÓRIO para os veículos oficiais pertencentes à frota da Secretaria Municipal de Educação – SME, do tipo MAIOR DESCONTO sob a tabela de cada montadora para todos os lotes apresentados na relação de veículos pertencentes à SME, no ANEXO IV desse Processo, pois a Secretaria Municipal de Educação vem aumentando seu quantitativo de veículos e, ainda, alguns dos veículos como ônibus e os veículos mais novos necessitam de equipamentos modernos que não estão disponíveis na oficina da Prefeitura Municipal.</w:t>
      </w:r>
    </w:p>
    <w:p w:rsidR="00CB3837" w:rsidRPr="00C019D6" w:rsidRDefault="00CB3837" w:rsidP="00CB3837">
      <w:pPr>
        <w:spacing w:line="360" w:lineRule="auto"/>
        <w:jc w:val="both"/>
        <w:rPr>
          <w:sz w:val="24"/>
          <w:szCs w:val="24"/>
        </w:rPr>
      </w:pPr>
      <w:r w:rsidRPr="00C019D6">
        <w:rPr>
          <w:sz w:val="24"/>
          <w:szCs w:val="24"/>
        </w:rPr>
        <w:t>A aquisição de todas as peças torna-se fundamental para garantirmos o acesso e permanência de todos os alunos nas Unidades Escolares, além de garantir a segurança de alunos e funcionários durante todo o ano letivo de 2018.</w:t>
      </w:r>
    </w:p>
    <w:p w:rsidR="00CB3837" w:rsidRPr="00C019D6" w:rsidRDefault="00CB3837" w:rsidP="00CB3837">
      <w:pPr>
        <w:spacing w:line="360" w:lineRule="auto"/>
        <w:jc w:val="both"/>
        <w:rPr>
          <w:sz w:val="24"/>
          <w:szCs w:val="24"/>
        </w:rPr>
      </w:pPr>
      <w:r w:rsidRPr="00C019D6">
        <w:rPr>
          <w:sz w:val="24"/>
          <w:szCs w:val="24"/>
        </w:rPr>
        <w:t>A Constituição Federal de 1988 assegura ao aluno da escola pública o direito ao transporte escolar, como forma de facilitar seu acesso à educação. A Lei n° 9.394/96, mais conhecida como LDB, também prevê o direito do aluno no uso do transporte escolar, mediante a obrigação de estado e municípios, conforme transcrição abaixo:</w:t>
      </w:r>
    </w:p>
    <w:p w:rsidR="00CB3837" w:rsidRPr="00C019D6" w:rsidRDefault="00CB3837" w:rsidP="00CB3837">
      <w:pPr>
        <w:pStyle w:val="Estilo"/>
        <w:shd w:val="clear" w:color="auto" w:fill="FEFFFF"/>
        <w:spacing w:line="484" w:lineRule="exact"/>
        <w:jc w:val="both"/>
        <w:rPr>
          <w:rFonts w:ascii="Times New Roman" w:hAnsi="Times New Roman" w:cs="Times New Roman"/>
          <w:shd w:val="clear" w:color="auto" w:fill="FEFFFF"/>
        </w:rPr>
      </w:pPr>
      <w:r w:rsidRPr="00C019D6">
        <w:rPr>
          <w:rFonts w:ascii="Times New Roman" w:hAnsi="Times New Roman" w:cs="Times New Roman"/>
          <w:shd w:val="clear" w:color="auto" w:fill="FEFFFF"/>
        </w:rPr>
        <w:t xml:space="preserve">Art. 208. O dever do Estado com, a educação será efetivado mediante a garantia </w:t>
      </w:r>
    </w:p>
    <w:p w:rsidR="00CB3837" w:rsidRPr="00C019D6" w:rsidRDefault="00CB3837" w:rsidP="00CB3837">
      <w:pPr>
        <w:pStyle w:val="Estilo"/>
        <w:shd w:val="clear" w:color="auto" w:fill="FEFFFF"/>
        <w:spacing w:line="484" w:lineRule="exact"/>
        <w:jc w:val="both"/>
        <w:rPr>
          <w:rFonts w:ascii="Times New Roman" w:hAnsi="Times New Roman" w:cs="Times New Roman"/>
          <w:shd w:val="clear" w:color="auto" w:fill="FEFFFF"/>
        </w:rPr>
      </w:pPr>
      <w:r w:rsidRPr="00C019D6">
        <w:rPr>
          <w:rFonts w:ascii="Times New Roman" w:hAnsi="Times New Roman" w:cs="Times New Roman"/>
          <w:shd w:val="clear" w:color="auto" w:fill="FEFFFF"/>
        </w:rPr>
        <w:t xml:space="preserve">VII - atendimento ao educando, em todas as etapas da educação básica, por meio de programas suplementares de material didático-escolar, transporte, alimentação e assistência à saúde. (redação dada pela Emenda Constitucional n° 59, de 2009). </w:t>
      </w:r>
    </w:p>
    <w:p w:rsidR="00CB3837" w:rsidRPr="00C019D6" w:rsidRDefault="00CB3837" w:rsidP="00CB3837">
      <w:pPr>
        <w:pStyle w:val="Estilo"/>
        <w:shd w:val="clear" w:color="auto" w:fill="FEFFFF"/>
        <w:spacing w:line="475" w:lineRule="exact"/>
        <w:rPr>
          <w:rFonts w:ascii="Times New Roman" w:hAnsi="Times New Roman" w:cs="Times New Roman"/>
          <w:shd w:val="clear" w:color="auto" w:fill="FEFFFF"/>
        </w:rPr>
      </w:pPr>
      <w:r w:rsidRPr="00C019D6">
        <w:rPr>
          <w:rFonts w:ascii="Times New Roman" w:hAnsi="Times New Roman" w:cs="Times New Roman"/>
          <w:shd w:val="clear" w:color="auto" w:fill="FEFFFF"/>
        </w:rPr>
        <w:t xml:space="preserve">Art. 10. Os Estados incumbir-se-ão de: </w:t>
      </w:r>
    </w:p>
    <w:p w:rsidR="00CB3837" w:rsidRPr="00C019D6" w:rsidRDefault="00CB3837" w:rsidP="00CB3837">
      <w:pPr>
        <w:pStyle w:val="Estilo"/>
        <w:shd w:val="clear" w:color="auto" w:fill="FEFFFF"/>
        <w:spacing w:before="4" w:line="484" w:lineRule="exact"/>
        <w:ind w:right="19"/>
        <w:rPr>
          <w:rFonts w:ascii="Times New Roman" w:hAnsi="Times New Roman" w:cs="Times New Roman"/>
          <w:shd w:val="clear" w:color="auto" w:fill="FEFFFF"/>
        </w:rPr>
      </w:pPr>
      <w:r w:rsidRPr="00C019D6">
        <w:rPr>
          <w:rFonts w:ascii="Times New Roman" w:hAnsi="Times New Roman" w:cs="Times New Roman"/>
          <w:shd w:val="clear" w:color="auto" w:fill="FEFFFF"/>
        </w:rPr>
        <w:t xml:space="preserve">VII - assumir o transporte escolar dos alunos da rede estadual. (Incluído pela Lei n" 10.709, de 31/7/2003). </w:t>
      </w:r>
    </w:p>
    <w:p w:rsidR="00CB3837" w:rsidRPr="00C019D6" w:rsidRDefault="00CB3837" w:rsidP="00CB3837">
      <w:pPr>
        <w:pStyle w:val="Estilo"/>
        <w:shd w:val="clear" w:color="auto" w:fill="FEFFFF"/>
        <w:spacing w:line="475" w:lineRule="exact"/>
        <w:rPr>
          <w:rFonts w:ascii="Times New Roman" w:hAnsi="Times New Roman" w:cs="Times New Roman"/>
          <w:shd w:val="clear" w:color="auto" w:fill="FEFFFF"/>
        </w:rPr>
      </w:pPr>
      <w:r w:rsidRPr="00C019D6">
        <w:rPr>
          <w:rFonts w:ascii="Times New Roman" w:hAnsi="Times New Roman" w:cs="Times New Roman"/>
          <w:shd w:val="clear" w:color="auto" w:fill="FEFFFF"/>
        </w:rPr>
        <w:t xml:space="preserve">Art. 11. Os municípios incumbir-se-ão de: </w:t>
      </w:r>
    </w:p>
    <w:p w:rsidR="00CB3837" w:rsidRPr="00C019D6" w:rsidRDefault="00CB3837" w:rsidP="00CB3837">
      <w:pPr>
        <w:pStyle w:val="Estilo"/>
        <w:shd w:val="clear" w:color="auto" w:fill="FEFFFF"/>
        <w:spacing w:before="4" w:line="484" w:lineRule="exact"/>
        <w:ind w:right="19"/>
        <w:rPr>
          <w:rFonts w:ascii="Times New Roman" w:hAnsi="Times New Roman" w:cs="Times New Roman"/>
          <w:shd w:val="clear" w:color="auto" w:fill="FEFFFF"/>
        </w:rPr>
      </w:pPr>
      <w:r w:rsidRPr="00C019D6">
        <w:rPr>
          <w:rFonts w:ascii="Times New Roman" w:hAnsi="Times New Roman" w:cs="Times New Roman"/>
          <w:shd w:val="clear" w:color="auto" w:fill="FEFFFF"/>
        </w:rPr>
        <w:t xml:space="preserve">VI - assumir o transporte escolar dos alunos da rede municipal (incluído pela Lei n° 10.709, de 31/7/2003). </w:t>
      </w:r>
    </w:p>
    <w:p w:rsidR="00CB3837" w:rsidRPr="00C019D6" w:rsidRDefault="00CB3837" w:rsidP="00CB3837">
      <w:pPr>
        <w:pStyle w:val="Estilo"/>
        <w:shd w:val="clear" w:color="auto" w:fill="FEFFFF"/>
        <w:spacing w:line="484" w:lineRule="exact"/>
        <w:ind w:right="9"/>
        <w:jc w:val="both"/>
        <w:rPr>
          <w:rFonts w:ascii="Times New Roman" w:hAnsi="Times New Roman" w:cs="Times New Roman"/>
          <w:shd w:val="clear" w:color="auto" w:fill="FEFFFF"/>
        </w:rPr>
      </w:pPr>
      <w:r w:rsidRPr="00C019D6">
        <w:rPr>
          <w:rFonts w:ascii="Times New Roman" w:hAnsi="Times New Roman" w:cs="Times New Roman"/>
          <w:shd w:val="clear" w:color="auto" w:fill="FEFFFF"/>
        </w:rPr>
        <w:t xml:space="preserve">A Lei n° 10.709 foi instituída com o escopo de alterar a Lei n° 9.394/96, incluindo nos artigos 10 e 11 os incisos VII e VI para determinar competência aos estados e municípios em garantir o transporte para os alunos de suas respectivas redes de ensino. </w:t>
      </w:r>
    </w:p>
    <w:p w:rsidR="00CB3837" w:rsidRPr="00C019D6" w:rsidRDefault="00CB3837" w:rsidP="00CB3837">
      <w:pPr>
        <w:pStyle w:val="Estilo"/>
        <w:shd w:val="clear" w:color="auto" w:fill="FEFFFF"/>
        <w:spacing w:line="484" w:lineRule="exact"/>
        <w:ind w:right="9"/>
        <w:jc w:val="both"/>
        <w:rPr>
          <w:rFonts w:ascii="Times New Roman" w:hAnsi="Times New Roman" w:cs="Times New Roman"/>
          <w:shd w:val="clear" w:color="auto" w:fill="FEFFFF"/>
        </w:rPr>
      </w:pPr>
      <w:r w:rsidRPr="00C019D6">
        <w:rPr>
          <w:rFonts w:ascii="Times New Roman" w:hAnsi="Times New Roman" w:cs="Times New Roman"/>
          <w:shd w:val="clear" w:color="auto" w:fill="FEFFFF"/>
        </w:rPr>
        <w:lastRenderedPageBreak/>
        <w:t xml:space="preserve">Vale destacar que o artigo 3° desta lei possui um dispositivo de suma importância para negociações entre os estados e municípios, de forma a prestar um atendimento de qualidade a todos os alunos que precisam do transporte para ter garantido o seu direito à educação. </w:t>
      </w:r>
    </w:p>
    <w:p w:rsidR="00CB3837" w:rsidRPr="00C019D6" w:rsidRDefault="00CB3837" w:rsidP="00CB3837">
      <w:pPr>
        <w:pStyle w:val="Estilo"/>
        <w:shd w:val="clear" w:color="auto" w:fill="FEFFFF"/>
        <w:spacing w:line="484" w:lineRule="exact"/>
        <w:ind w:right="14"/>
        <w:jc w:val="both"/>
        <w:rPr>
          <w:rFonts w:ascii="Times New Roman" w:hAnsi="Times New Roman" w:cs="Times New Roman"/>
          <w:shd w:val="clear" w:color="auto" w:fill="FEFFFF"/>
        </w:rPr>
      </w:pPr>
      <w:r w:rsidRPr="00C019D6">
        <w:rPr>
          <w:rFonts w:ascii="Times New Roman" w:hAnsi="Times New Roman" w:cs="Times New Roman"/>
          <w:shd w:val="clear" w:color="auto" w:fill="FEFFFF"/>
        </w:rPr>
        <w:t xml:space="preserve">Art. 3° Cabe aos estados articular-se com os respectivos municípios, para prover o disposto nesta lei da forma que melhor atenda aos interesses dos alunos. </w:t>
      </w:r>
    </w:p>
    <w:p w:rsidR="00CB3837" w:rsidRPr="00C019D6" w:rsidRDefault="00CB3837" w:rsidP="00CB3837">
      <w:pPr>
        <w:pStyle w:val="Estilo"/>
        <w:shd w:val="clear" w:color="auto" w:fill="FEFFFF"/>
        <w:spacing w:line="484" w:lineRule="exact"/>
        <w:ind w:right="9"/>
        <w:jc w:val="both"/>
        <w:rPr>
          <w:rFonts w:ascii="Times New Roman" w:hAnsi="Times New Roman" w:cs="Times New Roman"/>
          <w:shd w:val="clear" w:color="auto" w:fill="FEFFFF"/>
        </w:rPr>
      </w:pPr>
      <w:r w:rsidRPr="00C019D6">
        <w:rPr>
          <w:rFonts w:ascii="Times New Roman" w:hAnsi="Times New Roman" w:cs="Times New Roman"/>
          <w:shd w:val="clear" w:color="auto" w:fill="FEFFFF"/>
        </w:rPr>
        <w:t>Os veículos autorizados a transportar alunos são os mesmos que, em conformidade com as normas do Código de Trânsito Brasileiro e da Marinha do Brasil, têm especificações adequadas para transporte de passageiros, a exemplo de ônibus, vans,  Kombi e embarcações.</w:t>
      </w:r>
    </w:p>
    <w:p w:rsidR="00CB3837" w:rsidRPr="00C019D6" w:rsidRDefault="00CB3837" w:rsidP="00CB3837">
      <w:pPr>
        <w:pStyle w:val="Estilo"/>
        <w:shd w:val="clear" w:color="auto" w:fill="FEFFFF"/>
        <w:spacing w:line="484" w:lineRule="exact"/>
        <w:ind w:right="9"/>
        <w:jc w:val="both"/>
        <w:rPr>
          <w:rFonts w:ascii="Times New Roman" w:hAnsi="Times New Roman" w:cs="Times New Roman"/>
          <w:shd w:val="clear" w:color="auto" w:fill="FEFFFF"/>
        </w:rPr>
      </w:pPr>
      <w:r w:rsidRPr="00C019D6">
        <w:rPr>
          <w:rFonts w:ascii="Times New Roman" w:hAnsi="Times New Roman" w:cs="Times New Roman"/>
          <w:shd w:val="clear" w:color="auto" w:fill="FEFFFF"/>
        </w:rPr>
        <w:t>Por fim, vale enfatizar a importância de se utilizar a tabela de cada montadora como um parâmetro inicial para que o Município possa buscar, além da economicidade, a garantia da qualidade na contratação de serviço na área de manutenção de veículos.</w:t>
      </w:r>
    </w:p>
    <w:p w:rsidR="00CB3837" w:rsidRPr="00C019D6" w:rsidRDefault="00CB3837" w:rsidP="00CB3837">
      <w:pPr>
        <w:pStyle w:val="Estilo"/>
        <w:shd w:val="clear" w:color="auto" w:fill="FEFFFF"/>
        <w:spacing w:line="484" w:lineRule="exact"/>
        <w:ind w:right="9"/>
        <w:jc w:val="both"/>
        <w:rPr>
          <w:rFonts w:ascii="Times New Roman" w:hAnsi="Times New Roman" w:cs="Times New Roman"/>
          <w:shd w:val="clear" w:color="auto" w:fill="FEFFFF"/>
        </w:rPr>
      </w:pPr>
      <w:r w:rsidRPr="00C019D6">
        <w:rPr>
          <w:rFonts w:ascii="Times New Roman" w:hAnsi="Times New Roman" w:cs="Times New Roman"/>
          <w:shd w:val="clear" w:color="auto" w:fill="FEFFFF"/>
        </w:rPr>
        <w:t>Além disso, a possibilidade de a licitação ser realizada por lote também pode ser analisada com vistas aos mesmos objetivos citados anteriormente.</w:t>
      </w:r>
    </w:p>
    <w:p w:rsidR="00CB3837" w:rsidRPr="00C019D6" w:rsidRDefault="00CB3837" w:rsidP="00CB3837">
      <w:pPr>
        <w:spacing w:line="360" w:lineRule="auto"/>
        <w:jc w:val="both"/>
        <w:rPr>
          <w:sz w:val="24"/>
          <w:szCs w:val="24"/>
        </w:rPr>
      </w:pPr>
    </w:p>
    <w:p w:rsidR="00CB3837" w:rsidRPr="00C019D6" w:rsidRDefault="00CB3837" w:rsidP="00CB3837">
      <w:pPr>
        <w:pStyle w:val="Ttulo"/>
        <w:jc w:val="left"/>
        <w:rPr>
          <w:rFonts w:eastAsia="Calibri"/>
          <w:sz w:val="24"/>
          <w:szCs w:val="24"/>
        </w:rPr>
      </w:pPr>
      <w:bookmarkStart w:id="4" w:name="_Toc496268947"/>
      <w:r w:rsidRPr="00C019D6">
        <w:rPr>
          <w:rFonts w:eastAsia="Calibri"/>
          <w:sz w:val="24"/>
          <w:szCs w:val="24"/>
        </w:rPr>
        <w:t>3.0 – PÚBLICO ALVO E ABRANGÊNCIA</w:t>
      </w:r>
      <w:bookmarkEnd w:id="4"/>
    </w:p>
    <w:p w:rsidR="00CB3837" w:rsidRPr="00C019D6" w:rsidRDefault="00CB3837" w:rsidP="00CB3837">
      <w:pPr>
        <w:rPr>
          <w:sz w:val="24"/>
          <w:szCs w:val="24"/>
        </w:rPr>
      </w:pPr>
    </w:p>
    <w:p w:rsidR="00CB3837" w:rsidRPr="00C019D6" w:rsidRDefault="00CB3837" w:rsidP="00CB3837">
      <w:pPr>
        <w:pStyle w:val="Estilo"/>
        <w:shd w:val="clear" w:color="auto" w:fill="FEFFFF"/>
        <w:spacing w:line="484" w:lineRule="exact"/>
        <w:ind w:right="9"/>
        <w:jc w:val="both"/>
        <w:rPr>
          <w:rFonts w:ascii="Times New Roman" w:hAnsi="Times New Roman" w:cs="Times New Roman"/>
          <w:shd w:val="clear" w:color="auto" w:fill="FEFFFF"/>
        </w:rPr>
      </w:pPr>
      <w:r w:rsidRPr="00C019D6">
        <w:rPr>
          <w:rFonts w:ascii="Times New Roman" w:hAnsi="Times New Roman" w:cs="Times New Roman"/>
          <w:shd w:val="clear" w:color="auto" w:fill="FEFFFF"/>
        </w:rPr>
        <w:t>Alunos da Rede Municipal de Ensino do Munícipio de Bom Jardim</w:t>
      </w:r>
    </w:p>
    <w:p w:rsidR="00CB3837" w:rsidRPr="00C019D6" w:rsidRDefault="00CB3837" w:rsidP="00CB3837">
      <w:pPr>
        <w:pStyle w:val="Estilo"/>
        <w:shd w:val="clear" w:color="auto" w:fill="FEFFFF"/>
        <w:spacing w:line="484" w:lineRule="exact"/>
        <w:ind w:right="9"/>
        <w:jc w:val="both"/>
        <w:rPr>
          <w:rFonts w:ascii="Times New Roman" w:hAnsi="Times New Roman" w:cs="Times New Roman"/>
          <w:shd w:val="clear" w:color="auto" w:fill="FEFFFF"/>
        </w:rPr>
      </w:pPr>
    </w:p>
    <w:p w:rsidR="00CB3837" w:rsidRPr="00C019D6" w:rsidRDefault="00CB3837" w:rsidP="00CB3837">
      <w:pPr>
        <w:pStyle w:val="Ttulo"/>
        <w:jc w:val="left"/>
        <w:rPr>
          <w:rFonts w:eastAsia="Calibri"/>
          <w:sz w:val="24"/>
          <w:szCs w:val="24"/>
        </w:rPr>
      </w:pPr>
      <w:bookmarkStart w:id="5" w:name="_Toc496268948"/>
      <w:r w:rsidRPr="00C019D6">
        <w:rPr>
          <w:rFonts w:eastAsia="Calibri"/>
          <w:sz w:val="24"/>
          <w:szCs w:val="24"/>
        </w:rPr>
        <w:t>4.0 – PRAZOS E LOCAL DE ENTREGA DE MATERIAL</w:t>
      </w:r>
      <w:bookmarkEnd w:id="5"/>
    </w:p>
    <w:p w:rsidR="00CB3837" w:rsidRPr="00C019D6" w:rsidRDefault="00CB3837" w:rsidP="00CB3837">
      <w:pPr>
        <w:jc w:val="both"/>
        <w:rPr>
          <w:sz w:val="24"/>
          <w:szCs w:val="24"/>
        </w:rPr>
      </w:pPr>
    </w:p>
    <w:p w:rsidR="00CB3837" w:rsidRPr="00C019D6" w:rsidRDefault="00CB3837" w:rsidP="00CB3837">
      <w:pPr>
        <w:spacing w:line="360" w:lineRule="auto"/>
        <w:jc w:val="both"/>
        <w:rPr>
          <w:sz w:val="24"/>
          <w:szCs w:val="24"/>
        </w:rPr>
      </w:pPr>
      <w:r w:rsidRPr="00C019D6">
        <w:rPr>
          <w:sz w:val="24"/>
          <w:szCs w:val="24"/>
        </w:rPr>
        <w:t>4.1 – Após a emissão da nota de empenho e assinatura do contrato elaborado pela Procuradoria Jurídica Municipal, a Empresa vencedora do certame terá 20 (vinte) dias úteis para iniciar a entrega das peças e materiais de uso obrigatório, que deverá ser realizada de forma parcelada.</w:t>
      </w:r>
    </w:p>
    <w:p w:rsidR="00CB3837" w:rsidRPr="00C019D6" w:rsidRDefault="00CB3837" w:rsidP="00CB3837">
      <w:pPr>
        <w:spacing w:line="360" w:lineRule="auto"/>
        <w:jc w:val="both"/>
        <w:rPr>
          <w:sz w:val="24"/>
          <w:szCs w:val="24"/>
        </w:rPr>
      </w:pPr>
    </w:p>
    <w:p w:rsidR="00CB3837" w:rsidRPr="00C019D6" w:rsidRDefault="00CB3837" w:rsidP="00CB3837">
      <w:pPr>
        <w:spacing w:line="360" w:lineRule="auto"/>
        <w:jc w:val="both"/>
        <w:rPr>
          <w:sz w:val="24"/>
          <w:szCs w:val="24"/>
        </w:rPr>
      </w:pPr>
      <w:r w:rsidRPr="00C019D6">
        <w:rPr>
          <w:sz w:val="24"/>
          <w:szCs w:val="24"/>
        </w:rPr>
        <w:t xml:space="preserve">4.2 – A entrega das peças novas e material de uso obrigatório deverá ser realizada de forma parcelada, de acordo com a solicitação da Secretaria Municipal de Educação, devendo todos estarem dentro do prazo de validade. </w:t>
      </w:r>
    </w:p>
    <w:p w:rsidR="00CB3837" w:rsidRPr="00C019D6" w:rsidRDefault="00CB3837" w:rsidP="00CB3837">
      <w:pPr>
        <w:spacing w:line="360" w:lineRule="auto"/>
        <w:jc w:val="both"/>
        <w:rPr>
          <w:sz w:val="24"/>
          <w:szCs w:val="24"/>
        </w:rPr>
      </w:pPr>
    </w:p>
    <w:p w:rsidR="00CB3837" w:rsidRPr="00C019D6" w:rsidRDefault="00CB3837" w:rsidP="00CB3837">
      <w:pPr>
        <w:spacing w:line="360" w:lineRule="auto"/>
        <w:jc w:val="both"/>
        <w:rPr>
          <w:b/>
          <w:bCs/>
          <w:sz w:val="24"/>
          <w:szCs w:val="24"/>
        </w:rPr>
      </w:pPr>
      <w:r w:rsidRPr="00C019D6">
        <w:rPr>
          <w:sz w:val="24"/>
          <w:szCs w:val="24"/>
        </w:rPr>
        <w:t xml:space="preserve">4.3 – A entrega das peças novas e material de uso obrigatório deverá ser entregue na Secretaria Municipal de Educação, situada na Rua Mozart Serpa de Carvalho, n° 190 – bairro Centro – </w:t>
      </w:r>
      <w:r w:rsidRPr="00C019D6">
        <w:rPr>
          <w:sz w:val="24"/>
          <w:szCs w:val="24"/>
        </w:rPr>
        <w:lastRenderedPageBreak/>
        <w:t>Bom Jardim – RJ – Tel: (22) 2566-6323, de segunda a sexta-feira, das 9 às 12 h e de 13 às 17 horas.</w:t>
      </w:r>
    </w:p>
    <w:p w:rsidR="00CB3837" w:rsidRPr="00C019D6" w:rsidRDefault="00CB3837" w:rsidP="00CB3837">
      <w:pPr>
        <w:pStyle w:val="Ttulo"/>
        <w:jc w:val="left"/>
        <w:rPr>
          <w:rFonts w:eastAsia="Calibri"/>
          <w:sz w:val="24"/>
          <w:szCs w:val="24"/>
        </w:rPr>
      </w:pPr>
      <w:bookmarkStart w:id="6" w:name="_Toc496268949"/>
      <w:r w:rsidRPr="00C019D6">
        <w:rPr>
          <w:rFonts w:eastAsia="Calibri"/>
          <w:sz w:val="24"/>
          <w:szCs w:val="24"/>
        </w:rPr>
        <w:t>5.0 – DAS OBRIGAÇÕES DA EMPRESA CONTRATADA:</w:t>
      </w:r>
      <w:bookmarkEnd w:id="6"/>
    </w:p>
    <w:p w:rsidR="00CB3837" w:rsidRPr="00C019D6" w:rsidRDefault="00CB3837" w:rsidP="00CB3837">
      <w:pPr>
        <w:spacing w:before="160" w:line="360" w:lineRule="auto"/>
        <w:jc w:val="both"/>
        <w:rPr>
          <w:sz w:val="24"/>
          <w:szCs w:val="24"/>
        </w:rPr>
      </w:pPr>
      <w:r w:rsidRPr="00C019D6">
        <w:rPr>
          <w:sz w:val="24"/>
          <w:szCs w:val="24"/>
        </w:rPr>
        <w:t>5.1 – São obrigações da CONTRATADA , sem que a elas se limitem:</w:t>
      </w:r>
    </w:p>
    <w:p w:rsidR="00CB3837" w:rsidRPr="00C019D6" w:rsidRDefault="00CB3837" w:rsidP="00CB3837">
      <w:pPr>
        <w:pStyle w:val="PargrafodaLista1"/>
        <w:widowControl w:val="0"/>
        <w:shd w:val="clear" w:color="auto" w:fill="FFFFFF"/>
        <w:spacing w:after="200" w:line="276" w:lineRule="auto"/>
        <w:ind w:left="0"/>
        <w:rPr>
          <w:rFonts w:ascii="Times New Roman" w:hAnsi="Times New Roman" w:cs="Times New Roman"/>
          <w:sz w:val="24"/>
          <w:szCs w:val="24"/>
          <w:lang w:eastAsia="zh-CN"/>
        </w:rPr>
      </w:pPr>
      <w:r w:rsidRPr="00C019D6">
        <w:rPr>
          <w:rFonts w:ascii="Times New Roman" w:hAnsi="Times New Roman" w:cs="Times New Roman"/>
          <w:sz w:val="24"/>
          <w:szCs w:val="24"/>
          <w:lang w:eastAsia="zh-CN"/>
        </w:rPr>
        <w:t>A Contratada, além das obrigações resultantes da observância da Lei n° 8.666/1993, obriga-se a:</w:t>
      </w:r>
    </w:p>
    <w:p w:rsidR="00CB3837" w:rsidRPr="00C019D6" w:rsidRDefault="00CB3837" w:rsidP="00CB3837">
      <w:pPr>
        <w:pStyle w:val="PargrafodaLista1"/>
        <w:widowControl w:val="0"/>
        <w:numPr>
          <w:ilvl w:val="0"/>
          <w:numId w:val="23"/>
        </w:numPr>
        <w:shd w:val="clear" w:color="auto" w:fill="FFFFFF"/>
        <w:suppressAutoHyphens/>
        <w:spacing w:after="200" w:line="276" w:lineRule="auto"/>
        <w:rPr>
          <w:rFonts w:ascii="Times New Roman" w:hAnsi="Times New Roman" w:cs="Times New Roman"/>
          <w:sz w:val="24"/>
          <w:szCs w:val="24"/>
          <w:lang w:eastAsia="zh-CN"/>
        </w:rPr>
      </w:pPr>
      <w:r w:rsidRPr="00C019D6">
        <w:rPr>
          <w:rFonts w:ascii="Times New Roman" w:hAnsi="Times New Roman" w:cs="Times New Roman"/>
          <w:sz w:val="24"/>
          <w:szCs w:val="24"/>
          <w:lang w:eastAsia="zh-CN"/>
        </w:rPr>
        <w:t>Fornecer todo o objeto solicitado em conformidade com prazos determinados, devendo comunicar por meio escrito a fiscalização do contrato qualquer caso de força maior que justifique o atraso no fornecimento.</w:t>
      </w:r>
    </w:p>
    <w:p w:rsidR="00CB3837" w:rsidRPr="00C019D6" w:rsidRDefault="00CB3837" w:rsidP="00CB3837">
      <w:pPr>
        <w:pStyle w:val="PargrafodaLista1"/>
        <w:widowControl w:val="0"/>
        <w:numPr>
          <w:ilvl w:val="0"/>
          <w:numId w:val="23"/>
        </w:numPr>
        <w:shd w:val="clear" w:color="auto" w:fill="FFFFFF"/>
        <w:suppressAutoHyphens/>
        <w:spacing w:after="200" w:line="276" w:lineRule="auto"/>
        <w:rPr>
          <w:rFonts w:ascii="Times New Roman" w:hAnsi="Times New Roman" w:cs="Times New Roman"/>
          <w:sz w:val="24"/>
          <w:szCs w:val="24"/>
          <w:lang w:eastAsia="zh-CN"/>
        </w:rPr>
      </w:pPr>
      <w:r w:rsidRPr="00C019D6">
        <w:rPr>
          <w:rFonts w:ascii="Times New Roman" w:hAnsi="Times New Roman" w:cs="Times New Roman"/>
          <w:sz w:val="24"/>
          <w:szCs w:val="24"/>
          <w:lang w:eastAsia="zh-CN"/>
        </w:rPr>
        <w:t>Atender prontamente quaisquer exigência da fiscalização do contrato, inerentes ao objeto da contratação.</w:t>
      </w:r>
    </w:p>
    <w:p w:rsidR="00CB3837" w:rsidRPr="00C019D6" w:rsidRDefault="00CB3837" w:rsidP="00CB3837">
      <w:pPr>
        <w:pStyle w:val="PargrafodaLista1"/>
        <w:widowControl w:val="0"/>
        <w:numPr>
          <w:ilvl w:val="0"/>
          <w:numId w:val="23"/>
        </w:numPr>
        <w:shd w:val="clear" w:color="auto" w:fill="FFFFFF"/>
        <w:suppressAutoHyphens/>
        <w:spacing w:after="200" w:line="276" w:lineRule="auto"/>
        <w:rPr>
          <w:rFonts w:ascii="Times New Roman" w:hAnsi="Times New Roman" w:cs="Times New Roman"/>
          <w:sz w:val="24"/>
          <w:szCs w:val="24"/>
          <w:lang w:eastAsia="zh-CN"/>
        </w:rPr>
      </w:pPr>
      <w:r w:rsidRPr="00C019D6">
        <w:rPr>
          <w:rFonts w:ascii="Times New Roman" w:hAnsi="Times New Roman" w:cs="Times New Roman"/>
          <w:sz w:val="24"/>
          <w:szCs w:val="24"/>
          <w:lang w:eastAsia="zh-CN"/>
        </w:rPr>
        <w:t>Manter, durante a execução do contrato, as mesmas condições da habilitação.</w:t>
      </w:r>
    </w:p>
    <w:p w:rsidR="00CB3837" w:rsidRPr="00C019D6" w:rsidRDefault="00CB3837" w:rsidP="00CB3837">
      <w:pPr>
        <w:pStyle w:val="PargrafodaLista1"/>
        <w:widowControl w:val="0"/>
        <w:shd w:val="clear" w:color="auto" w:fill="FFFFFF"/>
        <w:spacing w:after="200" w:line="276" w:lineRule="auto"/>
        <w:rPr>
          <w:rFonts w:ascii="Times New Roman" w:hAnsi="Times New Roman" w:cs="Times New Roman"/>
          <w:sz w:val="24"/>
          <w:szCs w:val="24"/>
          <w:lang w:eastAsia="zh-CN"/>
        </w:rPr>
      </w:pPr>
      <w:r w:rsidRPr="00C019D6">
        <w:rPr>
          <w:rFonts w:ascii="Times New Roman" w:hAnsi="Times New Roman" w:cs="Times New Roman"/>
          <w:sz w:val="24"/>
          <w:szCs w:val="24"/>
          <w:lang w:eastAsia="zh-CN"/>
        </w:rPr>
        <w:t xml:space="preserve">Responsabiliza-se para que todo o objeto seja entregue na Secretaria Municipal de Educação, localizado à </w:t>
      </w:r>
    </w:p>
    <w:p w:rsidR="00CB3837" w:rsidRPr="00C019D6" w:rsidRDefault="00CB3837" w:rsidP="00CB3837">
      <w:pPr>
        <w:pStyle w:val="Ttulo"/>
        <w:jc w:val="left"/>
        <w:rPr>
          <w:rFonts w:eastAsia="Calibri"/>
          <w:sz w:val="24"/>
          <w:szCs w:val="24"/>
        </w:rPr>
      </w:pPr>
      <w:bookmarkStart w:id="7" w:name="_Toc496268950"/>
      <w:r w:rsidRPr="00C019D6">
        <w:rPr>
          <w:rFonts w:eastAsia="Calibri"/>
          <w:sz w:val="24"/>
          <w:szCs w:val="24"/>
        </w:rPr>
        <w:t>6.0 – DAS OBRIGAÇÕES DA CONTRATANTE:</w:t>
      </w:r>
      <w:bookmarkEnd w:id="7"/>
    </w:p>
    <w:p w:rsidR="00CB3837" w:rsidRPr="00C019D6" w:rsidRDefault="00CB3837" w:rsidP="00CB3837">
      <w:pPr>
        <w:pStyle w:val="PargrafodaLista1"/>
        <w:spacing w:before="160" w:after="200"/>
        <w:ind w:left="0"/>
        <w:rPr>
          <w:rFonts w:ascii="Times New Roman" w:hAnsi="Times New Roman" w:cs="Times New Roman"/>
          <w:sz w:val="24"/>
          <w:szCs w:val="24"/>
        </w:rPr>
      </w:pPr>
      <w:r w:rsidRPr="00C019D6">
        <w:rPr>
          <w:rFonts w:ascii="Times New Roman" w:hAnsi="Times New Roman" w:cs="Times New Roman"/>
          <w:sz w:val="24"/>
          <w:szCs w:val="24"/>
        </w:rPr>
        <w:t>6.2.1 – D</w:t>
      </w:r>
      <w:r w:rsidRPr="00C019D6">
        <w:rPr>
          <w:rFonts w:ascii="Times New Roman" w:hAnsi="Times New Roman" w:cs="Times New Roman"/>
          <w:spacing w:val="-5"/>
          <w:sz w:val="24"/>
          <w:szCs w:val="24"/>
        </w:rPr>
        <w:t>ar à CONTRATADA as condições necessárias à regular execução do contrato.</w:t>
      </w:r>
    </w:p>
    <w:p w:rsidR="00CB3837" w:rsidRPr="00C019D6" w:rsidRDefault="00CB3837" w:rsidP="00CB3837">
      <w:pPr>
        <w:shd w:val="clear" w:color="auto" w:fill="FFFFFF"/>
        <w:spacing w:before="160" w:line="360" w:lineRule="auto"/>
        <w:jc w:val="both"/>
        <w:rPr>
          <w:sz w:val="24"/>
          <w:szCs w:val="24"/>
        </w:rPr>
      </w:pPr>
      <w:r w:rsidRPr="00C019D6">
        <w:rPr>
          <w:sz w:val="24"/>
          <w:szCs w:val="24"/>
        </w:rPr>
        <w:t>6.2.2 – Fornecer todas as informações necessárias para que a contratada possa entregar o objeto dentro das especificações técnicas recomendadas;</w:t>
      </w:r>
    </w:p>
    <w:p w:rsidR="00CB3837" w:rsidRPr="00C019D6" w:rsidRDefault="00CB3837" w:rsidP="00CB3837">
      <w:pPr>
        <w:shd w:val="clear" w:color="auto" w:fill="FFFFFF"/>
        <w:spacing w:before="160" w:line="360" w:lineRule="auto"/>
        <w:jc w:val="both"/>
        <w:rPr>
          <w:sz w:val="24"/>
          <w:szCs w:val="24"/>
        </w:rPr>
      </w:pPr>
      <w:r w:rsidRPr="00C019D6">
        <w:rPr>
          <w:sz w:val="24"/>
          <w:szCs w:val="24"/>
        </w:rPr>
        <w:t>6.2.3 – Comunicar à CONTRATADA toda e qualquer ocorrência relacionada à execução do contrato;</w:t>
      </w:r>
    </w:p>
    <w:p w:rsidR="00CB3837" w:rsidRPr="00C019D6" w:rsidRDefault="00CB3837" w:rsidP="00CB3837">
      <w:pPr>
        <w:shd w:val="clear" w:color="auto" w:fill="FFFFFF"/>
        <w:spacing w:before="160" w:line="360" w:lineRule="auto"/>
        <w:jc w:val="both"/>
        <w:rPr>
          <w:sz w:val="24"/>
          <w:szCs w:val="24"/>
        </w:rPr>
      </w:pPr>
      <w:r w:rsidRPr="00C019D6">
        <w:rPr>
          <w:sz w:val="24"/>
          <w:szCs w:val="24"/>
        </w:rPr>
        <w:t>6.2.4 – Efetuar o pagamento à CONTRATADA, na forma convencionada neste Edital;</w:t>
      </w:r>
    </w:p>
    <w:p w:rsidR="00CB3837" w:rsidRPr="00C019D6" w:rsidRDefault="00CB3837" w:rsidP="00CB3837">
      <w:pPr>
        <w:shd w:val="clear" w:color="auto" w:fill="FFFFFF"/>
        <w:spacing w:before="160" w:line="360" w:lineRule="auto"/>
        <w:jc w:val="both"/>
        <w:rPr>
          <w:sz w:val="24"/>
          <w:szCs w:val="24"/>
        </w:rPr>
      </w:pPr>
      <w:r w:rsidRPr="00C019D6">
        <w:rPr>
          <w:sz w:val="24"/>
          <w:szCs w:val="24"/>
        </w:rPr>
        <w:t>6.2.5 – Acompanhar e fiscalizar a execução do contrato, por meio dos servidores designados como Fiscal do Contrato, nos termos do art. 67 da Lei no 8.666/93, exigindo seu fiel e total  cumprimento;</w:t>
      </w:r>
    </w:p>
    <w:p w:rsidR="00CB3837" w:rsidRPr="00C019D6" w:rsidRDefault="00CB3837" w:rsidP="00CB3837">
      <w:pPr>
        <w:shd w:val="clear" w:color="auto" w:fill="FFFFFF"/>
        <w:spacing w:before="160" w:line="360" w:lineRule="auto"/>
        <w:jc w:val="both"/>
        <w:rPr>
          <w:sz w:val="24"/>
          <w:szCs w:val="24"/>
        </w:rPr>
      </w:pPr>
      <w:r w:rsidRPr="00C019D6">
        <w:rPr>
          <w:sz w:val="24"/>
          <w:szCs w:val="24"/>
        </w:rPr>
        <w:t>6.2.6 – Verificar a regularidade fiscal da CONTRATADA antes de efetuar o pagamento.</w:t>
      </w:r>
    </w:p>
    <w:p w:rsidR="00CB3837" w:rsidRPr="00C019D6" w:rsidRDefault="00CB3837" w:rsidP="00CB3837">
      <w:pPr>
        <w:widowControl w:val="0"/>
        <w:spacing w:line="360" w:lineRule="auto"/>
        <w:jc w:val="both"/>
        <w:rPr>
          <w:b/>
          <w:sz w:val="24"/>
          <w:szCs w:val="24"/>
        </w:rPr>
      </w:pPr>
      <w:r w:rsidRPr="00C019D6">
        <w:rPr>
          <w:sz w:val="24"/>
          <w:szCs w:val="24"/>
        </w:rPr>
        <w:br/>
        <w:t xml:space="preserve">6.2.7 – Aplicar penalidades à contratada, por descumprimento contratual. </w:t>
      </w:r>
    </w:p>
    <w:p w:rsidR="00CB3837" w:rsidRPr="00C019D6" w:rsidRDefault="00CB3837" w:rsidP="00CB3837">
      <w:pPr>
        <w:pStyle w:val="Ttulo"/>
        <w:jc w:val="left"/>
        <w:rPr>
          <w:rFonts w:eastAsia="Calibri"/>
          <w:sz w:val="24"/>
          <w:szCs w:val="24"/>
        </w:rPr>
      </w:pPr>
      <w:bookmarkStart w:id="8" w:name="_Toc496268951"/>
      <w:r w:rsidRPr="00C019D6">
        <w:rPr>
          <w:rFonts w:eastAsia="Calibri"/>
          <w:sz w:val="24"/>
          <w:szCs w:val="24"/>
        </w:rPr>
        <w:t>7.0 – CONDIÇÕES DE PAGAMENTO (ART. 55, III)</w:t>
      </w:r>
      <w:bookmarkEnd w:id="8"/>
    </w:p>
    <w:p w:rsidR="00CB3837" w:rsidRPr="00C019D6" w:rsidRDefault="00CB3837" w:rsidP="00CB3837">
      <w:pPr>
        <w:spacing w:line="360" w:lineRule="auto"/>
        <w:jc w:val="both"/>
        <w:rPr>
          <w:sz w:val="24"/>
          <w:szCs w:val="24"/>
        </w:rPr>
      </w:pPr>
      <w:r w:rsidRPr="00C019D6">
        <w:rPr>
          <w:sz w:val="24"/>
          <w:szCs w:val="24"/>
        </w:rPr>
        <w:lastRenderedPageBreak/>
        <w:br/>
        <w:t>7.1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CB3837" w:rsidRPr="00C019D6" w:rsidRDefault="00CB3837" w:rsidP="00CB3837">
      <w:pPr>
        <w:spacing w:line="360" w:lineRule="auto"/>
        <w:jc w:val="both"/>
        <w:rPr>
          <w:sz w:val="24"/>
          <w:szCs w:val="24"/>
        </w:rPr>
      </w:pPr>
      <w:r w:rsidRPr="00C019D6">
        <w:rPr>
          <w:sz w:val="24"/>
          <w:szCs w:val="24"/>
        </w:rPr>
        <w:t>7.2 – A nota fiscal deverá chegar para a Secretaria Municipal de Educação devidamente atestada pelo fiscalizador do contrato ou servidor responsável designado para tal tarefa, que deverá colocar o carimbo e assinatura, bem como a data do efetivo recebimento, sem emendas, rasuras, borrões, acréscimo e entrelinhas.</w:t>
      </w:r>
    </w:p>
    <w:p w:rsidR="00CB3837" w:rsidRPr="00C019D6" w:rsidRDefault="00CB3837" w:rsidP="00CB3837">
      <w:pPr>
        <w:spacing w:line="360" w:lineRule="auto"/>
        <w:jc w:val="both"/>
        <w:rPr>
          <w:sz w:val="24"/>
          <w:szCs w:val="24"/>
        </w:rPr>
      </w:pPr>
      <w:r w:rsidRPr="00C019D6">
        <w:rPr>
          <w:sz w:val="24"/>
          <w:szCs w:val="24"/>
        </w:rPr>
        <w:t>7.3 – O pagamento será suspenso se observado algum descumprimento das obrigações assumidas pela CONTRATADA, no que se refere à habilitação e qualificação exigidas na licitação.</w:t>
      </w:r>
    </w:p>
    <w:p w:rsidR="00CB3837" w:rsidRPr="00C019D6" w:rsidRDefault="00CB3837" w:rsidP="00CB3837">
      <w:pPr>
        <w:spacing w:line="360" w:lineRule="auto"/>
        <w:jc w:val="both"/>
        <w:rPr>
          <w:sz w:val="24"/>
          <w:szCs w:val="24"/>
        </w:rPr>
      </w:pPr>
      <w:r w:rsidRPr="00C019D6">
        <w:rPr>
          <w:sz w:val="24"/>
          <w:szCs w:val="24"/>
        </w:rPr>
        <w:t>7.4 – Qualquer pagamento somente será efetuado à CONTRATADA após as conferências do Controle Interno, e ainda, se a CONTRATADA não tiver nenhuma pendência de débito junto à CONTRATANTE, inclusive multa.</w:t>
      </w:r>
    </w:p>
    <w:p w:rsidR="00CB3837" w:rsidRPr="00C019D6" w:rsidRDefault="00CB3837" w:rsidP="00CB3837">
      <w:pPr>
        <w:spacing w:line="360" w:lineRule="auto"/>
        <w:jc w:val="both"/>
        <w:rPr>
          <w:bCs/>
          <w:sz w:val="24"/>
          <w:szCs w:val="24"/>
        </w:rPr>
      </w:pPr>
      <w:r w:rsidRPr="00C019D6">
        <w:rPr>
          <w:sz w:val="24"/>
          <w:szCs w:val="24"/>
        </w:rPr>
        <w:t>7.5 – Fica vedada à CONTRATADA a cessão de créditos às Instituições Financeiras ou quaisquer outras, sob pena de rescisão contratual e demais sanções.</w:t>
      </w:r>
    </w:p>
    <w:p w:rsidR="00CB3837" w:rsidRPr="00C019D6" w:rsidRDefault="00CB3837" w:rsidP="00CB3837">
      <w:pPr>
        <w:spacing w:after="200" w:line="360" w:lineRule="auto"/>
        <w:jc w:val="both"/>
        <w:rPr>
          <w:sz w:val="24"/>
          <w:szCs w:val="24"/>
        </w:rPr>
      </w:pPr>
      <w:r w:rsidRPr="00C019D6">
        <w:rPr>
          <w:sz w:val="24"/>
          <w:szCs w:val="24"/>
        </w:rPr>
        <w:t>7.6 – Juntamente com a Nota Fiscal , a Empresa Vencedora deverá apresentar os documentos abaixo relacionados, com validade atualizada, conforme art 55, inc XIII da Lei 8.666/93 :</w:t>
      </w:r>
      <w:r w:rsidRPr="00C019D6">
        <w:rPr>
          <w:sz w:val="24"/>
          <w:szCs w:val="24"/>
        </w:rPr>
        <w:br/>
        <w:t>7.6.1 - Certidão de Regularidade com INSS - Certidão Unificada</w:t>
      </w:r>
    </w:p>
    <w:p w:rsidR="00CB3837" w:rsidRPr="00C019D6" w:rsidRDefault="00CB3837" w:rsidP="00CB3837">
      <w:pPr>
        <w:spacing w:after="200" w:line="360" w:lineRule="auto"/>
        <w:jc w:val="both"/>
        <w:rPr>
          <w:sz w:val="24"/>
          <w:szCs w:val="24"/>
        </w:rPr>
      </w:pPr>
      <w:r w:rsidRPr="00C019D6">
        <w:rPr>
          <w:sz w:val="24"/>
          <w:szCs w:val="24"/>
        </w:rPr>
        <w:t>7.6.2 - Certidão de Regularidade com FGTS</w:t>
      </w:r>
    </w:p>
    <w:p w:rsidR="00CB3837" w:rsidRPr="00C019D6" w:rsidRDefault="00CB3837" w:rsidP="00CB3837">
      <w:pPr>
        <w:spacing w:after="200" w:line="360" w:lineRule="auto"/>
        <w:jc w:val="both"/>
        <w:rPr>
          <w:sz w:val="24"/>
          <w:szCs w:val="24"/>
        </w:rPr>
      </w:pPr>
      <w:r w:rsidRPr="00C019D6">
        <w:rPr>
          <w:sz w:val="24"/>
          <w:szCs w:val="24"/>
        </w:rPr>
        <w:t>7.6.3 - Certidão Conjunta de Débitos Relativos a Tributos Federais e Dívida Ativa da União.</w:t>
      </w:r>
      <w:r w:rsidRPr="00C019D6">
        <w:rPr>
          <w:sz w:val="24"/>
          <w:szCs w:val="24"/>
        </w:rPr>
        <w:br/>
        <w:t>7.6.4 - Certidão de Regularidade para com a Fazenda Estadual e a Certidão emitida pela Procuradoria Geral o Estado;</w:t>
      </w:r>
    </w:p>
    <w:p w:rsidR="00CB3837" w:rsidRPr="00C019D6" w:rsidRDefault="00CB3837" w:rsidP="00CB3837">
      <w:pPr>
        <w:spacing w:after="200" w:line="360" w:lineRule="auto"/>
        <w:jc w:val="both"/>
        <w:rPr>
          <w:sz w:val="24"/>
          <w:szCs w:val="24"/>
        </w:rPr>
      </w:pPr>
      <w:r w:rsidRPr="00C019D6">
        <w:rPr>
          <w:sz w:val="24"/>
          <w:szCs w:val="24"/>
        </w:rPr>
        <w:t>7.6.5 - Certidão de Regularidade para com a Fazenda Municipal da sede da Licitante</w:t>
      </w:r>
      <w:r w:rsidRPr="00C019D6">
        <w:rPr>
          <w:sz w:val="24"/>
          <w:szCs w:val="24"/>
        </w:rPr>
        <w:br/>
        <w:t xml:space="preserve">7.6.6 -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Pr="00C019D6">
          <w:rPr>
            <w:sz w:val="24"/>
            <w:szCs w:val="24"/>
          </w:rPr>
          <w:t>HTTP://www.tst.jus.br</w:t>
        </w:r>
      </w:hyperlink>
      <w:r w:rsidRPr="00C019D6">
        <w:rPr>
          <w:sz w:val="24"/>
          <w:szCs w:val="24"/>
        </w:rPr>
        <w:t xml:space="preserve"> )</w:t>
      </w:r>
    </w:p>
    <w:p w:rsidR="00CB3837" w:rsidRPr="00C019D6" w:rsidRDefault="00CB3837" w:rsidP="00CB3837">
      <w:pPr>
        <w:widowControl w:val="0"/>
        <w:spacing w:line="360" w:lineRule="auto"/>
        <w:jc w:val="both"/>
        <w:rPr>
          <w:sz w:val="24"/>
          <w:szCs w:val="24"/>
        </w:rPr>
      </w:pPr>
      <w:r w:rsidRPr="00C019D6">
        <w:rPr>
          <w:sz w:val="24"/>
          <w:szCs w:val="24"/>
        </w:rPr>
        <w:t xml:space="preserve">7.6.7 – Fica vedada a contratada a cessão de créditos às instituições financeiras ou quaisquer </w:t>
      </w:r>
      <w:r w:rsidRPr="00C019D6">
        <w:rPr>
          <w:sz w:val="24"/>
          <w:szCs w:val="24"/>
        </w:rPr>
        <w:lastRenderedPageBreak/>
        <w:t>outras, sob pena de rescisão contratual e demais sanções.</w:t>
      </w:r>
    </w:p>
    <w:p w:rsidR="00CB3837" w:rsidRPr="00C019D6" w:rsidRDefault="00CB3837" w:rsidP="00CB3837">
      <w:pPr>
        <w:pStyle w:val="Ttulo"/>
        <w:jc w:val="left"/>
        <w:rPr>
          <w:rFonts w:eastAsia="Calibri"/>
          <w:sz w:val="24"/>
          <w:szCs w:val="24"/>
        </w:rPr>
      </w:pPr>
      <w:bookmarkStart w:id="9" w:name="_Toc496268952"/>
      <w:r w:rsidRPr="00C019D6">
        <w:rPr>
          <w:rFonts w:eastAsia="Calibri"/>
          <w:sz w:val="24"/>
          <w:szCs w:val="24"/>
        </w:rPr>
        <w:t>8.0 – DAS SANÇÕES EM CASA DE INADIMPLEMENTO</w:t>
      </w:r>
      <w:bookmarkEnd w:id="9"/>
      <w:r w:rsidRPr="00C019D6">
        <w:rPr>
          <w:rFonts w:eastAsia="Calibri"/>
          <w:sz w:val="24"/>
          <w:szCs w:val="24"/>
        </w:rPr>
        <w:t xml:space="preserve">  </w:t>
      </w:r>
    </w:p>
    <w:p w:rsidR="00CB3837" w:rsidRPr="00C019D6" w:rsidRDefault="00CB3837" w:rsidP="00CB3837">
      <w:pPr>
        <w:spacing w:before="280"/>
        <w:jc w:val="both"/>
        <w:rPr>
          <w:sz w:val="24"/>
          <w:szCs w:val="24"/>
        </w:rPr>
      </w:pPr>
      <w:r w:rsidRPr="00C019D6">
        <w:rPr>
          <w:rFonts w:eastAsia="Calibri"/>
          <w:bCs/>
          <w:sz w:val="24"/>
          <w:szCs w:val="24"/>
        </w:rPr>
        <w:t>8</w:t>
      </w:r>
      <w:r w:rsidRPr="00C019D6">
        <w:rPr>
          <w:sz w:val="24"/>
          <w:szCs w:val="24"/>
        </w:rPr>
        <w:t>.1 – 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CB3837" w:rsidRPr="00C019D6" w:rsidRDefault="00CB3837" w:rsidP="00CB3837">
      <w:pPr>
        <w:spacing w:before="280"/>
        <w:jc w:val="both"/>
        <w:rPr>
          <w:sz w:val="24"/>
          <w:szCs w:val="24"/>
        </w:rPr>
      </w:pPr>
      <w:r w:rsidRPr="00C019D6">
        <w:rPr>
          <w:sz w:val="24"/>
          <w:szCs w:val="24"/>
        </w:rPr>
        <w:t>8.2 – As penalidades referidas no caput do artigo 81, da Lei nº 8666/93 e alterações posteriores, não se aplicam às demais licitantes que forem convocadas, conforme a ordem de classificação das propostas, que não aceitarem a contratação.</w:t>
      </w:r>
    </w:p>
    <w:p w:rsidR="00CB3837" w:rsidRPr="00C019D6" w:rsidRDefault="00CB3837" w:rsidP="00CB3837">
      <w:pPr>
        <w:spacing w:before="280"/>
        <w:jc w:val="both"/>
        <w:rPr>
          <w:sz w:val="24"/>
          <w:szCs w:val="24"/>
        </w:rPr>
      </w:pPr>
      <w:r w:rsidRPr="00C019D6">
        <w:rPr>
          <w:sz w:val="24"/>
          <w:szCs w:val="24"/>
        </w:rPr>
        <w:t>8.3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CB3837" w:rsidRPr="00C019D6" w:rsidRDefault="00CB3837" w:rsidP="00CB3837">
      <w:pPr>
        <w:spacing w:before="280"/>
        <w:jc w:val="both"/>
        <w:rPr>
          <w:sz w:val="24"/>
          <w:szCs w:val="24"/>
        </w:rPr>
      </w:pPr>
      <w:r w:rsidRPr="00C019D6">
        <w:rPr>
          <w:sz w:val="24"/>
          <w:szCs w:val="24"/>
        </w:rPr>
        <w:t>8.3.1 – As penalidades de que tratam o subitem anterior, serão aplicadas na forma abaixo:</w:t>
      </w:r>
    </w:p>
    <w:p w:rsidR="00CB3837" w:rsidRPr="00C019D6" w:rsidRDefault="00CB3837" w:rsidP="00CB3837">
      <w:pPr>
        <w:pStyle w:val="PargrafodaLista"/>
        <w:numPr>
          <w:ilvl w:val="0"/>
          <w:numId w:val="32"/>
        </w:numPr>
        <w:suppressAutoHyphens/>
        <w:spacing w:before="280" w:line="100" w:lineRule="atLeast"/>
        <w:jc w:val="both"/>
        <w:rPr>
          <w:szCs w:val="24"/>
        </w:rPr>
      </w:pPr>
      <w:r w:rsidRPr="00C019D6">
        <w:rPr>
          <w:szCs w:val="24"/>
        </w:rPr>
        <w:t>Deixar de entregar documentação exigida para o certame, retardar a execução do seu objeto e não manter a sua proposta, ficará impedido de licitar e contratar com o Município por até 90 (noventa) dias;</w:t>
      </w:r>
    </w:p>
    <w:p w:rsidR="00CB3837" w:rsidRPr="00C019D6" w:rsidRDefault="00CB3837" w:rsidP="00CB3837">
      <w:pPr>
        <w:pStyle w:val="PargrafodaLista"/>
        <w:numPr>
          <w:ilvl w:val="0"/>
          <w:numId w:val="32"/>
        </w:numPr>
        <w:suppressAutoHyphens/>
        <w:spacing w:before="280" w:line="100" w:lineRule="atLeast"/>
        <w:jc w:val="both"/>
        <w:rPr>
          <w:szCs w:val="24"/>
        </w:rPr>
      </w:pPr>
      <w:r w:rsidRPr="00C019D6">
        <w:rPr>
          <w:szCs w:val="24"/>
        </w:rPr>
        <w:t>Falhar, fraudar, atrasar a entrega dos materiais, ficará impedido de licitar e contratar com o Município por, no mínimo 90 (noventa) dias até 02 (dois) anos;</w:t>
      </w:r>
    </w:p>
    <w:p w:rsidR="00CB3837" w:rsidRPr="00C019D6" w:rsidRDefault="00CB3837" w:rsidP="00CB3837">
      <w:pPr>
        <w:pStyle w:val="PargrafodaLista"/>
        <w:numPr>
          <w:ilvl w:val="0"/>
          <w:numId w:val="32"/>
        </w:numPr>
        <w:suppressAutoHyphens/>
        <w:spacing w:before="280" w:line="100" w:lineRule="atLeast"/>
        <w:jc w:val="both"/>
        <w:rPr>
          <w:szCs w:val="24"/>
        </w:rPr>
      </w:pPr>
      <w:r w:rsidRPr="00C019D6">
        <w:rPr>
          <w:szCs w:val="24"/>
        </w:rPr>
        <w:t>Apresentação de documentação falsa, cometer fraude fiscal e comportar-se de modo inidôneo, será impedido de licitar e contratar com o Município por, no mínimo 02 (dois) anos até 05 (cinco) anos.</w:t>
      </w:r>
    </w:p>
    <w:p w:rsidR="00CB3837" w:rsidRPr="00C019D6" w:rsidRDefault="00CB3837" w:rsidP="00CB3837">
      <w:pPr>
        <w:spacing w:before="280"/>
        <w:jc w:val="both"/>
        <w:rPr>
          <w:sz w:val="24"/>
          <w:szCs w:val="24"/>
        </w:rPr>
      </w:pPr>
      <w:r w:rsidRPr="00C019D6">
        <w:rPr>
          <w:sz w:val="24"/>
          <w:szCs w:val="24"/>
        </w:rPr>
        <w:t>8.4 – A CONTRATADA ficará sujeita às seguintes penalidades, garantidas a prévia defesa, pela inexecução total ou parcial do Edital:</w:t>
      </w:r>
    </w:p>
    <w:p w:rsidR="00CB3837" w:rsidRPr="00C019D6" w:rsidRDefault="00CB3837" w:rsidP="00CB3837">
      <w:pPr>
        <w:spacing w:before="280"/>
        <w:jc w:val="both"/>
        <w:rPr>
          <w:sz w:val="24"/>
          <w:szCs w:val="24"/>
        </w:rPr>
      </w:pPr>
      <w:r w:rsidRPr="00C019D6">
        <w:rPr>
          <w:sz w:val="24"/>
          <w:szCs w:val="24"/>
        </w:rPr>
        <w:t>I - advertência;</w:t>
      </w:r>
    </w:p>
    <w:p w:rsidR="00CB3837" w:rsidRPr="00C019D6" w:rsidRDefault="00CB3837" w:rsidP="00CB3837">
      <w:pPr>
        <w:spacing w:before="280"/>
        <w:jc w:val="both"/>
        <w:rPr>
          <w:sz w:val="24"/>
          <w:szCs w:val="24"/>
        </w:rPr>
      </w:pPr>
      <w:r w:rsidRPr="00C019D6">
        <w:rPr>
          <w:sz w:val="24"/>
          <w:szCs w:val="24"/>
        </w:rPr>
        <w:t>II – multa(s):</w:t>
      </w:r>
    </w:p>
    <w:p w:rsidR="00CB3837" w:rsidRPr="00C019D6" w:rsidRDefault="00CB3837" w:rsidP="00CB3837">
      <w:pPr>
        <w:spacing w:before="280"/>
        <w:jc w:val="both"/>
        <w:rPr>
          <w:sz w:val="24"/>
          <w:szCs w:val="24"/>
        </w:rPr>
      </w:pPr>
      <w:r w:rsidRPr="00C019D6">
        <w:rPr>
          <w:sz w:val="24"/>
          <w:szCs w:val="24"/>
        </w:rPr>
        <w:t>III- Em caso de inexecução, total ou parcial, o(s) licitante(s) vencedor(es) poderá(ão) sofrer, sem prejuízo do previsto nos artigos 86 à 88 da Lei Federal nº 8666/93, as seguintes penalidades:</w:t>
      </w:r>
    </w:p>
    <w:p w:rsidR="00CB3837" w:rsidRPr="00C019D6" w:rsidRDefault="00CB3837" w:rsidP="00CB3837">
      <w:pPr>
        <w:pStyle w:val="PargrafodaLista"/>
        <w:numPr>
          <w:ilvl w:val="0"/>
          <w:numId w:val="33"/>
        </w:numPr>
        <w:suppressAutoHyphens/>
        <w:spacing w:before="280" w:line="100" w:lineRule="atLeast"/>
        <w:jc w:val="both"/>
        <w:rPr>
          <w:szCs w:val="24"/>
        </w:rPr>
      </w:pPr>
      <w:r w:rsidRPr="00C019D6">
        <w:rPr>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CB3837" w:rsidRPr="00C019D6" w:rsidRDefault="00CB3837" w:rsidP="00CB3837">
      <w:pPr>
        <w:pStyle w:val="PargrafodaLista"/>
        <w:numPr>
          <w:ilvl w:val="0"/>
          <w:numId w:val="33"/>
        </w:numPr>
        <w:suppressAutoHyphens/>
        <w:spacing w:before="280" w:line="100" w:lineRule="atLeast"/>
        <w:jc w:val="both"/>
        <w:rPr>
          <w:szCs w:val="24"/>
        </w:rPr>
      </w:pPr>
      <w:r w:rsidRPr="00C019D6">
        <w:rPr>
          <w:szCs w:val="24"/>
        </w:rPr>
        <w:t>pelo descumprimento de qualquer outra obrigação: multa de 5% do valor total do contrato;</w:t>
      </w:r>
    </w:p>
    <w:p w:rsidR="00CB3837" w:rsidRPr="00C019D6" w:rsidRDefault="00CB3837" w:rsidP="00CB3837">
      <w:pPr>
        <w:pStyle w:val="PargrafodaLista4"/>
        <w:numPr>
          <w:ilvl w:val="0"/>
          <w:numId w:val="33"/>
        </w:numPr>
        <w:spacing w:before="280" w:after="200"/>
        <w:jc w:val="both"/>
        <w:rPr>
          <w:sz w:val="24"/>
          <w:szCs w:val="24"/>
          <w:lang w:eastAsia="zh-CN"/>
        </w:rPr>
      </w:pPr>
      <w:r w:rsidRPr="00C019D6">
        <w:rPr>
          <w:sz w:val="24"/>
          <w:szCs w:val="24"/>
          <w:lang w:eastAsia="zh-CN"/>
        </w:rPr>
        <w:lastRenderedPageBreak/>
        <w:t>suspensão temporária de participação em licitação e impedimento de contratar com a Administração pelo prazo não superior a 2 (dois) anos; e,</w:t>
      </w:r>
    </w:p>
    <w:p w:rsidR="00CB3837" w:rsidRPr="00C019D6" w:rsidRDefault="00CB3837" w:rsidP="00CB3837">
      <w:pPr>
        <w:pStyle w:val="PargrafodaLista4"/>
        <w:numPr>
          <w:ilvl w:val="0"/>
          <w:numId w:val="33"/>
        </w:numPr>
        <w:spacing w:before="280" w:after="200"/>
        <w:jc w:val="both"/>
        <w:rPr>
          <w:sz w:val="24"/>
          <w:szCs w:val="24"/>
          <w:lang w:eastAsia="zh-CN"/>
        </w:rPr>
      </w:pPr>
      <w:r w:rsidRPr="00C019D6">
        <w:rPr>
          <w:sz w:val="24"/>
          <w:szCs w:val="24"/>
          <w:lang w:eastAsia="zh-CN"/>
        </w:rPr>
        <w:t>Declaração de inidoneidade para licitar ou contratar com a Administração;</w:t>
      </w:r>
    </w:p>
    <w:p w:rsidR="00CB3837" w:rsidRPr="00C019D6" w:rsidRDefault="00CB3837" w:rsidP="00CB3837">
      <w:pPr>
        <w:pStyle w:val="PargrafodaLista4"/>
        <w:numPr>
          <w:ilvl w:val="0"/>
          <w:numId w:val="33"/>
        </w:numPr>
        <w:spacing w:before="280" w:after="200"/>
        <w:jc w:val="both"/>
        <w:rPr>
          <w:sz w:val="24"/>
          <w:szCs w:val="24"/>
          <w:lang w:eastAsia="zh-CN"/>
        </w:rPr>
      </w:pPr>
      <w:r w:rsidRPr="00C019D6">
        <w:rPr>
          <w:sz w:val="24"/>
          <w:szCs w:val="24"/>
          <w:lang w:eastAsia="zh-CN"/>
        </w:rPr>
        <w:t>O atraso na prestação dos serviços por mais de 24 (vinte e quatro) horas, ensejará a rescisão contratual, sem prejuízo da multa cabível;</w:t>
      </w:r>
    </w:p>
    <w:p w:rsidR="00CB3837" w:rsidRPr="00C019D6" w:rsidRDefault="00CB3837" w:rsidP="00CB3837">
      <w:pPr>
        <w:spacing w:before="280"/>
        <w:jc w:val="both"/>
        <w:rPr>
          <w:sz w:val="24"/>
          <w:szCs w:val="24"/>
        </w:rPr>
      </w:pPr>
      <w:r w:rsidRPr="00C019D6">
        <w:rPr>
          <w:sz w:val="24"/>
          <w:szCs w:val="24"/>
        </w:rPr>
        <w:t>8.5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CB3837" w:rsidRPr="00C019D6" w:rsidRDefault="00CB3837" w:rsidP="00CB3837">
      <w:pPr>
        <w:spacing w:before="280"/>
        <w:jc w:val="both"/>
        <w:rPr>
          <w:sz w:val="24"/>
          <w:szCs w:val="24"/>
        </w:rPr>
      </w:pPr>
      <w:r w:rsidRPr="00C019D6">
        <w:rPr>
          <w:sz w:val="24"/>
          <w:szCs w:val="24"/>
        </w:rPr>
        <w:t>8.6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CB3837" w:rsidRPr="00C019D6" w:rsidRDefault="00CB3837" w:rsidP="00CB3837">
      <w:pPr>
        <w:spacing w:before="280"/>
        <w:jc w:val="both"/>
        <w:rPr>
          <w:sz w:val="24"/>
          <w:szCs w:val="24"/>
        </w:rPr>
      </w:pPr>
      <w:r w:rsidRPr="00C019D6">
        <w:rPr>
          <w:sz w:val="24"/>
          <w:szCs w:val="24"/>
        </w:rPr>
        <w:t>8.7 – Ficarão ainda sujeitos às penalidades previstas nos incisos III e IV do artigo 87, da Lei nº 8.666/93 e alterações posteriores, os profissionais ou as empresas que praticarem os ilícitos previstos no artigo 88 do mesmo diploma legal;</w:t>
      </w:r>
    </w:p>
    <w:p w:rsidR="00CB3837" w:rsidRPr="00C019D6" w:rsidRDefault="00CB3837" w:rsidP="00CB3837">
      <w:pPr>
        <w:spacing w:before="280"/>
        <w:jc w:val="both"/>
        <w:rPr>
          <w:sz w:val="24"/>
          <w:szCs w:val="24"/>
        </w:rPr>
      </w:pPr>
      <w:r w:rsidRPr="00C019D6">
        <w:rPr>
          <w:sz w:val="24"/>
          <w:szCs w:val="24"/>
        </w:rPr>
        <w:t>8.8 – Para as penalidades previstas nos subitens 8.1 ao 8.7 será garantido o direito ao contraditório e ampla defesa;</w:t>
      </w:r>
    </w:p>
    <w:p w:rsidR="00CB3837" w:rsidRPr="00C019D6" w:rsidRDefault="00CB3837" w:rsidP="00CB3837">
      <w:pPr>
        <w:spacing w:before="280"/>
        <w:jc w:val="both"/>
        <w:rPr>
          <w:sz w:val="24"/>
          <w:szCs w:val="24"/>
        </w:rPr>
      </w:pPr>
      <w:r w:rsidRPr="00C019D6">
        <w:rPr>
          <w:sz w:val="24"/>
          <w:szCs w:val="24"/>
        </w:rPr>
        <w:t>8.9 - As penalidades só poderão ser relevadas nas hipóteses de caso fortuito ou força maior, devidamente justificados e comprovados, a juízo da Administração;</w:t>
      </w:r>
    </w:p>
    <w:p w:rsidR="00CB3837" w:rsidRPr="00C019D6" w:rsidRDefault="00CB3837" w:rsidP="00CB3837">
      <w:pPr>
        <w:spacing w:before="280"/>
        <w:jc w:val="both"/>
        <w:rPr>
          <w:sz w:val="24"/>
          <w:szCs w:val="24"/>
        </w:rPr>
      </w:pPr>
      <w:r w:rsidRPr="00C019D6">
        <w:rPr>
          <w:sz w:val="24"/>
          <w:szCs w:val="24"/>
        </w:rPr>
        <w:t>8.10 – Constituirão motivos para rescisão do contrato, independente da conclusão do seu prazo:</w:t>
      </w:r>
    </w:p>
    <w:p w:rsidR="00CB3837" w:rsidRPr="00C019D6" w:rsidRDefault="00CB3837" w:rsidP="00CB3837">
      <w:pPr>
        <w:pStyle w:val="PargrafodaLista4"/>
        <w:numPr>
          <w:ilvl w:val="0"/>
          <w:numId w:val="34"/>
        </w:numPr>
        <w:spacing w:before="280" w:after="200"/>
        <w:jc w:val="both"/>
        <w:rPr>
          <w:sz w:val="24"/>
          <w:szCs w:val="24"/>
          <w:lang w:eastAsia="zh-CN"/>
        </w:rPr>
      </w:pPr>
      <w:r w:rsidRPr="00C019D6">
        <w:rPr>
          <w:sz w:val="24"/>
          <w:szCs w:val="24"/>
          <w:lang w:eastAsia="zh-CN"/>
        </w:rPr>
        <w:t>Razões de interesse público</w:t>
      </w:r>
    </w:p>
    <w:p w:rsidR="00CB3837" w:rsidRPr="00C019D6" w:rsidRDefault="00CB3837" w:rsidP="00CB3837">
      <w:pPr>
        <w:pStyle w:val="PargrafodaLista4"/>
        <w:numPr>
          <w:ilvl w:val="0"/>
          <w:numId w:val="34"/>
        </w:numPr>
        <w:spacing w:before="280" w:after="200"/>
        <w:jc w:val="both"/>
        <w:rPr>
          <w:sz w:val="24"/>
          <w:szCs w:val="24"/>
          <w:lang w:eastAsia="zh-CN"/>
        </w:rPr>
      </w:pPr>
      <w:r w:rsidRPr="00C019D6">
        <w:rPr>
          <w:sz w:val="24"/>
          <w:szCs w:val="24"/>
          <w:lang w:eastAsia="zh-CN"/>
        </w:rPr>
        <w:t>Reiterada desobediência dos preceitos estabelecidos;</w:t>
      </w:r>
    </w:p>
    <w:p w:rsidR="00CB3837" w:rsidRPr="00C019D6" w:rsidRDefault="00CB3837" w:rsidP="00CB3837">
      <w:pPr>
        <w:pStyle w:val="PargrafodaLista4"/>
        <w:numPr>
          <w:ilvl w:val="0"/>
          <w:numId w:val="34"/>
        </w:numPr>
        <w:spacing w:before="280" w:after="200"/>
        <w:jc w:val="both"/>
        <w:rPr>
          <w:sz w:val="24"/>
          <w:szCs w:val="24"/>
          <w:lang w:eastAsia="zh-CN"/>
        </w:rPr>
      </w:pPr>
      <w:r w:rsidRPr="00C019D6">
        <w:rPr>
          <w:sz w:val="24"/>
          <w:szCs w:val="24"/>
          <w:lang w:eastAsia="zh-CN"/>
        </w:rPr>
        <w:t>Falta grave a Juízo do Município;</w:t>
      </w:r>
    </w:p>
    <w:p w:rsidR="00CB3837" w:rsidRPr="00C019D6" w:rsidRDefault="00CB3837" w:rsidP="00CB3837">
      <w:pPr>
        <w:pStyle w:val="PargrafodaLista4"/>
        <w:numPr>
          <w:ilvl w:val="0"/>
          <w:numId w:val="34"/>
        </w:numPr>
        <w:spacing w:before="280" w:after="200"/>
        <w:jc w:val="both"/>
        <w:rPr>
          <w:sz w:val="24"/>
          <w:szCs w:val="24"/>
          <w:lang w:eastAsia="zh-CN"/>
        </w:rPr>
      </w:pPr>
      <w:r w:rsidRPr="00C019D6">
        <w:rPr>
          <w:sz w:val="24"/>
          <w:szCs w:val="24"/>
          <w:lang w:eastAsia="zh-CN"/>
        </w:rPr>
        <w:t>Falência ou insolvência;</w:t>
      </w:r>
    </w:p>
    <w:p w:rsidR="00CB3837" w:rsidRPr="00C019D6" w:rsidRDefault="00CB3837" w:rsidP="00CB3837">
      <w:pPr>
        <w:pStyle w:val="PargrafodaLista4"/>
        <w:numPr>
          <w:ilvl w:val="0"/>
          <w:numId w:val="34"/>
        </w:numPr>
        <w:spacing w:before="280" w:after="200"/>
        <w:jc w:val="both"/>
        <w:rPr>
          <w:sz w:val="24"/>
          <w:szCs w:val="24"/>
          <w:lang w:eastAsia="zh-CN"/>
        </w:rPr>
      </w:pPr>
      <w:r w:rsidRPr="00C019D6">
        <w:rPr>
          <w:sz w:val="24"/>
          <w:szCs w:val="24"/>
          <w:lang w:eastAsia="zh-CN"/>
        </w:rPr>
        <w:t>Inexecução total ou parcial do contrato;</w:t>
      </w:r>
    </w:p>
    <w:p w:rsidR="00CB3837" w:rsidRPr="00C019D6" w:rsidRDefault="00CB3837" w:rsidP="00CB3837">
      <w:pPr>
        <w:pStyle w:val="PargrafodaLista4"/>
        <w:numPr>
          <w:ilvl w:val="0"/>
          <w:numId w:val="34"/>
        </w:numPr>
        <w:spacing w:before="280" w:after="200"/>
        <w:jc w:val="both"/>
        <w:rPr>
          <w:sz w:val="24"/>
          <w:szCs w:val="24"/>
          <w:lang w:eastAsia="zh-CN"/>
        </w:rPr>
      </w:pPr>
      <w:r w:rsidRPr="00C019D6">
        <w:rPr>
          <w:sz w:val="24"/>
          <w:szCs w:val="24"/>
          <w:lang w:eastAsia="zh-CN"/>
        </w:rPr>
        <w:t>Alteração social ou modificação da finalidade ou estrutura da empresa, que venha a prejudicar a execução do contrato;</w:t>
      </w:r>
    </w:p>
    <w:p w:rsidR="00CB3837" w:rsidRPr="00C019D6" w:rsidRDefault="00CB3837" w:rsidP="00CB3837">
      <w:pPr>
        <w:pStyle w:val="PargrafodaLista4"/>
        <w:numPr>
          <w:ilvl w:val="0"/>
          <w:numId w:val="34"/>
        </w:numPr>
        <w:spacing w:before="280" w:after="200"/>
        <w:jc w:val="both"/>
        <w:rPr>
          <w:sz w:val="24"/>
          <w:szCs w:val="24"/>
          <w:lang w:eastAsia="zh-CN"/>
        </w:rPr>
      </w:pPr>
      <w:r w:rsidRPr="00C019D6">
        <w:rPr>
          <w:sz w:val="24"/>
          <w:szCs w:val="24"/>
          <w:lang w:eastAsia="zh-CN"/>
        </w:rPr>
        <w:lastRenderedPageBreak/>
        <w:t>Mudanças na legislação em vigor sobre licitações, impossibilitando a execução do presente contrato;</w:t>
      </w:r>
    </w:p>
    <w:p w:rsidR="00CB3837" w:rsidRPr="00C019D6" w:rsidRDefault="00CB3837" w:rsidP="00CB3837">
      <w:pPr>
        <w:pStyle w:val="PargrafodaLista4"/>
        <w:numPr>
          <w:ilvl w:val="0"/>
          <w:numId w:val="34"/>
        </w:numPr>
        <w:spacing w:before="280" w:after="200"/>
        <w:jc w:val="both"/>
        <w:rPr>
          <w:sz w:val="24"/>
          <w:szCs w:val="24"/>
          <w:lang w:eastAsia="zh-CN"/>
        </w:rPr>
      </w:pPr>
      <w:r w:rsidRPr="00C019D6">
        <w:rPr>
          <w:sz w:val="24"/>
          <w:szCs w:val="24"/>
          <w:lang w:eastAsia="zh-CN"/>
        </w:rPr>
        <w:t>Descumprimento de qualquer cláusula contratual;</w:t>
      </w:r>
    </w:p>
    <w:p w:rsidR="00CB3837" w:rsidRPr="00C019D6" w:rsidRDefault="00CB3837" w:rsidP="00CB3837">
      <w:pPr>
        <w:pStyle w:val="PargrafodaLista4"/>
        <w:numPr>
          <w:ilvl w:val="0"/>
          <w:numId w:val="34"/>
        </w:numPr>
        <w:spacing w:before="280" w:after="200"/>
        <w:jc w:val="both"/>
        <w:rPr>
          <w:sz w:val="24"/>
          <w:szCs w:val="24"/>
          <w:lang w:eastAsia="zh-CN"/>
        </w:rPr>
      </w:pPr>
      <w:r w:rsidRPr="00C019D6">
        <w:rPr>
          <w:sz w:val="24"/>
          <w:szCs w:val="24"/>
          <w:lang w:eastAsia="zh-CN"/>
        </w:rPr>
        <w:t>Ocorrência de caso fortuito ou de força maior, regularmente comprovada, impeditiva da execução do acordado entre as partes;</w:t>
      </w:r>
    </w:p>
    <w:p w:rsidR="00CB3837" w:rsidRPr="00C019D6" w:rsidRDefault="00CB3837" w:rsidP="00CB3837">
      <w:pPr>
        <w:pStyle w:val="PargrafodaLista4"/>
        <w:numPr>
          <w:ilvl w:val="0"/>
          <w:numId w:val="34"/>
        </w:numPr>
        <w:spacing w:before="280" w:after="200"/>
        <w:jc w:val="both"/>
        <w:rPr>
          <w:sz w:val="24"/>
          <w:szCs w:val="24"/>
          <w:lang w:eastAsia="zh-CN"/>
        </w:rPr>
      </w:pPr>
      <w:r w:rsidRPr="00C019D6">
        <w:rPr>
          <w:sz w:val="24"/>
          <w:szCs w:val="24"/>
          <w:lang w:eastAsia="zh-CN"/>
        </w:rPr>
        <w:t>Por acordo entre as partes, reduzido a termo, desde que haja conveniência para o Município.</w:t>
      </w:r>
    </w:p>
    <w:p w:rsidR="00CB3837" w:rsidRPr="00C019D6" w:rsidRDefault="00CB3837" w:rsidP="00CB3837">
      <w:pPr>
        <w:jc w:val="both"/>
        <w:rPr>
          <w:rFonts w:eastAsia="Calibri"/>
          <w:b/>
          <w:bCs/>
          <w:sz w:val="24"/>
          <w:szCs w:val="24"/>
        </w:rPr>
      </w:pPr>
    </w:p>
    <w:p w:rsidR="00CB3837" w:rsidRPr="00C019D6" w:rsidRDefault="00CB3837" w:rsidP="00CB3837">
      <w:pPr>
        <w:pStyle w:val="Ttulo"/>
        <w:jc w:val="left"/>
        <w:rPr>
          <w:rFonts w:eastAsia="Calibri"/>
          <w:sz w:val="24"/>
          <w:szCs w:val="24"/>
        </w:rPr>
      </w:pPr>
      <w:bookmarkStart w:id="10" w:name="_Toc496268953"/>
      <w:r w:rsidRPr="00C019D6">
        <w:rPr>
          <w:rFonts w:eastAsia="Calibri"/>
          <w:sz w:val="24"/>
          <w:szCs w:val="24"/>
        </w:rPr>
        <w:t>9.0 – HABILITAÇÃO JURÍDICA:</w:t>
      </w:r>
      <w:bookmarkEnd w:id="10"/>
    </w:p>
    <w:p w:rsidR="00CB3837" w:rsidRPr="00C019D6" w:rsidRDefault="00CB3837" w:rsidP="00CB3837">
      <w:pPr>
        <w:jc w:val="both"/>
        <w:rPr>
          <w:rFonts w:eastAsia="Calibri"/>
          <w:sz w:val="24"/>
          <w:szCs w:val="24"/>
        </w:rPr>
      </w:pPr>
    </w:p>
    <w:p w:rsidR="00CB3837" w:rsidRPr="00C019D6" w:rsidRDefault="00CB3837" w:rsidP="00CB3837">
      <w:pPr>
        <w:jc w:val="both"/>
        <w:rPr>
          <w:rFonts w:eastAsia="Calibri"/>
          <w:sz w:val="24"/>
          <w:szCs w:val="24"/>
        </w:rPr>
      </w:pPr>
      <w:r w:rsidRPr="00C019D6">
        <w:rPr>
          <w:rFonts w:eastAsia="Calibri"/>
          <w:sz w:val="24"/>
          <w:szCs w:val="24"/>
        </w:rPr>
        <w:t xml:space="preserve">9.1 – Ato constitutivo, Estatuto ou Contrato Social em vigor devidamente registrado, no órgão correspondente, indicando os atuais responsáveis pela administração; </w:t>
      </w:r>
    </w:p>
    <w:p w:rsidR="00CB3837" w:rsidRPr="00C019D6" w:rsidRDefault="00CB3837" w:rsidP="00CB3837">
      <w:pPr>
        <w:jc w:val="both"/>
        <w:rPr>
          <w:rFonts w:eastAsia="Calibri"/>
          <w:b/>
          <w:sz w:val="24"/>
          <w:szCs w:val="24"/>
        </w:rPr>
      </w:pPr>
      <w:r w:rsidRPr="00C019D6">
        <w:rPr>
          <w:rFonts w:eastAsia="Calibri"/>
          <w:sz w:val="24"/>
          <w:szCs w:val="24"/>
        </w:rPr>
        <w:br/>
        <w:t>9.2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CB3837" w:rsidRPr="00C019D6" w:rsidRDefault="00CB3837" w:rsidP="00CB3837">
      <w:pPr>
        <w:jc w:val="both"/>
        <w:rPr>
          <w:rFonts w:eastAsia="Calibri"/>
          <w:b/>
          <w:sz w:val="24"/>
          <w:szCs w:val="24"/>
        </w:rPr>
      </w:pPr>
      <w:r w:rsidRPr="00C019D6">
        <w:rPr>
          <w:rFonts w:eastAsia="Calibri"/>
          <w:b/>
          <w:sz w:val="24"/>
          <w:szCs w:val="24"/>
        </w:rPr>
        <w:br/>
        <w:t>9.3</w:t>
      </w:r>
      <w:r w:rsidRPr="00C019D6">
        <w:rPr>
          <w:rFonts w:eastAsia="Calibri"/>
          <w:sz w:val="24"/>
          <w:szCs w:val="24"/>
        </w:rPr>
        <w:t xml:space="preserve"> – Cédula de identidade dos sócios e/ou diretores;</w:t>
      </w:r>
    </w:p>
    <w:p w:rsidR="00CB3837" w:rsidRPr="00C019D6" w:rsidRDefault="00CB3837" w:rsidP="00CB3837">
      <w:pPr>
        <w:jc w:val="both"/>
        <w:rPr>
          <w:rFonts w:eastAsia="Calibri"/>
          <w:b/>
          <w:sz w:val="24"/>
          <w:szCs w:val="24"/>
        </w:rPr>
      </w:pPr>
      <w:r w:rsidRPr="00C019D6">
        <w:rPr>
          <w:rFonts w:eastAsia="Calibri"/>
          <w:b/>
          <w:sz w:val="24"/>
          <w:szCs w:val="24"/>
        </w:rPr>
        <w:br/>
        <w:t>9.4</w:t>
      </w:r>
      <w:r w:rsidRPr="00C019D6">
        <w:rPr>
          <w:rFonts w:eastAsia="Calibri"/>
          <w:sz w:val="24"/>
          <w:szCs w:val="24"/>
        </w:rPr>
        <w:t xml:space="preserve"> – Para empresa individual: registro comercial.</w:t>
      </w:r>
    </w:p>
    <w:p w:rsidR="00CB3837" w:rsidRPr="00C019D6" w:rsidRDefault="00CB3837" w:rsidP="00CB3837">
      <w:pPr>
        <w:jc w:val="both"/>
        <w:rPr>
          <w:rFonts w:eastAsia="Calibri"/>
          <w:b/>
          <w:sz w:val="24"/>
          <w:szCs w:val="24"/>
        </w:rPr>
      </w:pPr>
      <w:r w:rsidRPr="00C019D6">
        <w:rPr>
          <w:rFonts w:eastAsia="Calibri"/>
          <w:b/>
          <w:sz w:val="24"/>
          <w:szCs w:val="24"/>
        </w:rPr>
        <w:br/>
        <w:t>9.5</w:t>
      </w:r>
      <w:r w:rsidRPr="00C019D6">
        <w:rPr>
          <w:rFonts w:eastAsia="Calibri"/>
          <w:sz w:val="24"/>
          <w:szCs w:val="24"/>
        </w:rPr>
        <w:t xml:space="preserve"> – Declaração de Idoneidade (conforme o anexo VIII)</w:t>
      </w:r>
    </w:p>
    <w:p w:rsidR="00CB3837" w:rsidRPr="00C019D6" w:rsidRDefault="00CB3837" w:rsidP="00CB3837">
      <w:pPr>
        <w:jc w:val="both"/>
        <w:rPr>
          <w:rFonts w:eastAsia="Calibri"/>
          <w:b/>
          <w:sz w:val="24"/>
          <w:szCs w:val="24"/>
        </w:rPr>
      </w:pPr>
      <w:r w:rsidRPr="00C019D6">
        <w:rPr>
          <w:rFonts w:eastAsia="Calibri"/>
          <w:b/>
          <w:sz w:val="24"/>
          <w:szCs w:val="24"/>
        </w:rPr>
        <w:br/>
        <w:t>9.6</w:t>
      </w:r>
      <w:r w:rsidRPr="00C019D6">
        <w:rPr>
          <w:rFonts w:eastAsia="Calibri"/>
          <w:sz w:val="24"/>
          <w:szCs w:val="24"/>
        </w:rPr>
        <w:t xml:space="preserve"> – Declaração de Cumprir o Art. 7°, XXXIII ,da C.F. (conforme o anexo V)</w:t>
      </w:r>
    </w:p>
    <w:p w:rsidR="00CB3837" w:rsidRPr="00C019D6" w:rsidRDefault="00CB3837" w:rsidP="00CB3837">
      <w:pPr>
        <w:jc w:val="both"/>
        <w:rPr>
          <w:rFonts w:eastAsia="Calibri"/>
          <w:b/>
          <w:bCs/>
          <w:sz w:val="24"/>
          <w:szCs w:val="24"/>
        </w:rPr>
      </w:pPr>
      <w:r w:rsidRPr="00C019D6">
        <w:rPr>
          <w:rFonts w:eastAsia="Calibri"/>
          <w:b/>
          <w:sz w:val="24"/>
          <w:szCs w:val="24"/>
        </w:rPr>
        <w:br/>
        <w:t>9.7</w:t>
      </w:r>
      <w:r w:rsidRPr="00C019D6">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CB3837" w:rsidRPr="00C019D6" w:rsidRDefault="00CB3837" w:rsidP="00CB3837">
      <w:pPr>
        <w:jc w:val="both"/>
        <w:rPr>
          <w:rFonts w:eastAsia="Calibri"/>
          <w:b/>
          <w:bCs/>
          <w:sz w:val="24"/>
          <w:szCs w:val="24"/>
        </w:rPr>
      </w:pPr>
    </w:p>
    <w:p w:rsidR="00CB3837" w:rsidRPr="00C019D6" w:rsidRDefault="00CB3837" w:rsidP="00CB3837">
      <w:pPr>
        <w:jc w:val="both"/>
        <w:rPr>
          <w:rFonts w:eastAsia="Calibri"/>
          <w:sz w:val="24"/>
          <w:szCs w:val="24"/>
        </w:rPr>
      </w:pPr>
      <w:r w:rsidRPr="00C019D6">
        <w:rPr>
          <w:rFonts w:eastAsia="Calibri"/>
          <w:b/>
          <w:bCs/>
          <w:kern w:val="28"/>
          <w:sz w:val="24"/>
          <w:szCs w:val="24"/>
        </w:rPr>
        <w:t>10.0 – DOCUMENTAÇÃO RELATIVA À REGULARIDADE FISCAL:</w:t>
      </w:r>
    </w:p>
    <w:p w:rsidR="00CB3837" w:rsidRPr="00C019D6" w:rsidRDefault="00CB3837" w:rsidP="00CB3837">
      <w:pPr>
        <w:ind w:right="-162"/>
        <w:jc w:val="both"/>
        <w:rPr>
          <w:rFonts w:eastAsia="Calibri"/>
          <w:sz w:val="24"/>
          <w:szCs w:val="24"/>
        </w:rPr>
      </w:pPr>
      <w:r w:rsidRPr="00C019D6">
        <w:rPr>
          <w:rFonts w:eastAsia="Calibri"/>
          <w:sz w:val="24"/>
          <w:szCs w:val="24"/>
        </w:rPr>
        <w:br/>
        <w:t xml:space="preserve">10.1 – </w:t>
      </w:r>
      <w:r w:rsidRPr="00C019D6">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019D6">
        <w:rPr>
          <w:rFonts w:eastAsia="Calibri"/>
          <w:sz w:val="24"/>
          <w:szCs w:val="24"/>
        </w:rPr>
        <w:t xml:space="preserve">; </w:t>
      </w:r>
    </w:p>
    <w:p w:rsidR="00CB3837" w:rsidRPr="00C019D6" w:rsidRDefault="00CB3837" w:rsidP="00CB3837">
      <w:pPr>
        <w:ind w:right="-162"/>
        <w:jc w:val="both"/>
        <w:rPr>
          <w:rFonts w:eastAsia="Calibri"/>
          <w:sz w:val="24"/>
          <w:szCs w:val="24"/>
        </w:rPr>
      </w:pPr>
      <w:r w:rsidRPr="00C019D6">
        <w:rPr>
          <w:rFonts w:eastAsia="Calibri"/>
          <w:sz w:val="24"/>
          <w:szCs w:val="24"/>
        </w:rPr>
        <w:br/>
        <w:t>10.2 – Comprovante de Inscrição no Cadastro Geral de Contribuintes - CNPJ;</w:t>
      </w:r>
    </w:p>
    <w:p w:rsidR="00CB3837" w:rsidRPr="00C019D6" w:rsidRDefault="00CB3837" w:rsidP="00CB3837">
      <w:pPr>
        <w:ind w:right="-162"/>
        <w:jc w:val="both"/>
        <w:rPr>
          <w:rFonts w:eastAsia="Calibri"/>
          <w:sz w:val="24"/>
          <w:szCs w:val="24"/>
        </w:rPr>
      </w:pPr>
      <w:r w:rsidRPr="00C019D6">
        <w:rPr>
          <w:rFonts w:eastAsia="Calibri"/>
          <w:sz w:val="24"/>
          <w:szCs w:val="24"/>
        </w:rPr>
        <w:br/>
        <w:t>10.3 – Certidão de Regularidade com a Previdência Social (INSS);</w:t>
      </w:r>
    </w:p>
    <w:p w:rsidR="00CB3837" w:rsidRPr="00C019D6" w:rsidRDefault="00CB3837" w:rsidP="00CB3837">
      <w:pPr>
        <w:ind w:right="-162"/>
        <w:jc w:val="both"/>
        <w:rPr>
          <w:rFonts w:eastAsia="Calibri"/>
          <w:sz w:val="24"/>
          <w:szCs w:val="24"/>
        </w:rPr>
      </w:pPr>
      <w:r w:rsidRPr="00C019D6">
        <w:rPr>
          <w:rFonts w:eastAsia="Calibri"/>
          <w:sz w:val="24"/>
          <w:szCs w:val="24"/>
        </w:rPr>
        <w:br/>
        <w:t>10.4 – Certidão de Regularidade com o FGTS emitida pela Caixa Econômica Federal;</w:t>
      </w:r>
    </w:p>
    <w:p w:rsidR="00CB3837" w:rsidRPr="00C019D6" w:rsidRDefault="00CB3837" w:rsidP="00CB3837">
      <w:pPr>
        <w:ind w:right="-162"/>
        <w:jc w:val="both"/>
        <w:rPr>
          <w:rFonts w:eastAsia="Calibri"/>
          <w:sz w:val="24"/>
          <w:szCs w:val="24"/>
        </w:rPr>
      </w:pPr>
      <w:r w:rsidRPr="00C019D6">
        <w:rPr>
          <w:rFonts w:eastAsia="Calibri"/>
          <w:sz w:val="24"/>
          <w:szCs w:val="24"/>
        </w:rPr>
        <w:lastRenderedPageBreak/>
        <w:br/>
        <w:t>10.5 – Certidão Conjunta de Débitos Relativos a Tributos Federais e Dívida Ativa da União;</w:t>
      </w:r>
    </w:p>
    <w:p w:rsidR="00CB3837" w:rsidRPr="00C019D6" w:rsidRDefault="00CB3837" w:rsidP="00CB3837">
      <w:pPr>
        <w:ind w:right="-162"/>
        <w:jc w:val="both"/>
        <w:rPr>
          <w:rFonts w:eastAsia="Calibri"/>
          <w:sz w:val="24"/>
          <w:szCs w:val="24"/>
        </w:rPr>
      </w:pPr>
      <w:r w:rsidRPr="00C019D6">
        <w:rPr>
          <w:rFonts w:eastAsia="Calibri"/>
          <w:sz w:val="24"/>
          <w:szCs w:val="24"/>
        </w:rPr>
        <w:br/>
        <w:t>10.6 – Certidão de Regularidade para com a Fazenda Estadual, por meio de Certidão Negativa de Débito em relação a tributos estaduais (ICMS);</w:t>
      </w:r>
    </w:p>
    <w:p w:rsidR="00CB3837" w:rsidRPr="00C019D6" w:rsidRDefault="00CB3837" w:rsidP="00CB3837">
      <w:pPr>
        <w:ind w:right="-162"/>
        <w:jc w:val="both"/>
        <w:rPr>
          <w:rFonts w:eastAsia="Calibri"/>
          <w:sz w:val="24"/>
          <w:szCs w:val="24"/>
        </w:rPr>
      </w:pPr>
    </w:p>
    <w:p w:rsidR="00CB3837" w:rsidRPr="00C019D6" w:rsidRDefault="00CB3837" w:rsidP="00CB3837">
      <w:pPr>
        <w:ind w:right="-162"/>
        <w:jc w:val="both"/>
        <w:rPr>
          <w:rFonts w:eastAsia="Calibri"/>
          <w:sz w:val="24"/>
          <w:szCs w:val="24"/>
        </w:rPr>
      </w:pPr>
      <w:r w:rsidRPr="00C019D6">
        <w:rPr>
          <w:rFonts w:eastAsia="Calibri"/>
          <w:sz w:val="24"/>
          <w:szCs w:val="24"/>
        </w:rPr>
        <w:t>10.7 – Certidão emitida pela Procuradoria Geral do Estado, onde houver.</w:t>
      </w:r>
    </w:p>
    <w:p w:rsidR="00CB3837" w:rsidRPr="00C019D6" w:rsidRDefault="00CB3837" w:rsidP="00CB3837">
      <w:pPr>
        <w:ind w:right="-162"/>
        <w:jc w:val="both"/>
        <w:rPr>
          <w:rFonts w:eastAsia="Calibri"/>
          <w:sz w:val="24"/>
          <w:szCs w:val="24"/>
        </w:rPr>
      </w:pPr>
      <w:r w:rsidRPr="00C019D6">
        <w:rPr>
          <w:rFonts w:eastAsia="Calibri"/>
          <w:sz w:val="24"/>
          <w:szCs w:val="24"/>
        </w:rPr>
        <w:br/>
        <w:t>10.8 – Certidão de regularidade para com a Fazenda Municipal, da sede da licitante.</w:t>
      </w:r>
    </w:p>
    <w:p w:rsidR="00CB3837" w:rsidRPr="00C019D6" w:rsidRDefault="00CB3837" w:rsidP="00CB3837">
      <w:pPr>
        <w:ind w:right="-162"/>
        <w:jc w:val="both"/>
        <w:rPr>
          <w:rFonts w:eastAsia="Calibri"/>
          <w:sz w:val="24"/>
          <w:szCs w:val="24"/>
        </w:rPr>
      </w:pPr>
      <w:r w:rsidRPr="00C019D6">
        <w:rPr>
          <w:rFonts w:eastAsia="Calibri"/>
          <w:sz w:val="24"/>
          <w:szCs w:val="24"/>
        </w:rPr>
        <w:br/>
        <w:t>10.9 – Prova da inexistência de débitos inadimplidos perante a justiça do trabalho, mediante a apresentação de certidão negativa, nos temos da Lei 12.440/2011 – CNDT – Certidão Negativa de Débitos Trabalhistas.</w:t>
      </w:r>
    </w:p>
    <w:p w:rsidR="00CB3837" w:rsidRPr="00C019D6" w:rsidRDefault="00CB3837" w:rsidP="00CB3837">
      <w:pPr>
        <w:ind w:right="-162"/>
        <w:jc w:val="both"/>
        <w:rPr>
          <w:b/>
          <w:bCs/>
          <w:sz w:val="24"/>
          <w:szCs w:val="24"/>
        </w:rPr>
      </w:pPr>
    </w:p>
    <w:p w:rsidR="00CB3837" w:rsidRPr="00C019D6" w:rsidRDefault="00CB3837" w:rsidP="00CB3837">
      <w:pPr>
        <w:pStyle w:val="Ttulo"/>
        <w:jc w:val="left"/>
        <w:rPr>
          <w:rFonts w:eastAsia="Calibri"/>
          <w:sz w:val="24"/>
          <w:szCs w:val="24"/>
        </w:rPr>
      </w:pPr>
      <w:bookmarkStart w:id="11" w:name="_Toc496268954"/>
      <w:r w:rsidRPr="00C019D6">
        <w:rPr>
          <w:rFonts w:eastAsia="Calibri"/>
          <w:sz w:val="24"/>
          <w:szCs w:val="24"/>
        </w:rPr>
        <w:t>10.0 – DA QUALIFICAÇÃO TÉCNICA</w:t>
      </w:r>
      <w:bookmarkEnd w:id="11"/>
    </w:p>
    <w:p w:rsidR="00CB3837" w:rsidRPr="00C019D6" w:rsidRDefault="00CB3837" w:rsidP="00CB3837">
      <w:pPr>
        <w:pStyle w:val="Default"/>
        <w:spacing w:after="200"/>
        <w:jc w:val="both"/>
        <w:rPr>
          <w:rFonts w:eastAsia="Calibri"/>
          <w:b/>
          <w:bCs/>
          <w:color w:val="auto"/>
        </w:rPr>
      </w:pPr>
      <w:r w:rsidRPr="00C019D6">
        <w:rPr>
          <w:color w:val="auto"/>
        </w:rPr>
        <w:t>11.1 – As empresas participantes deverão apresentar atestado (s) fornecido(s) por pessoa Jurídica de direito público ou privado, que comprove(m) que a mesma já forneceu satisfatório objeto.</w:t>
      </w:r>
    </w:p>
    <w:p w:rsidR="00CB3837" w:rsidRPr="00C019D6" w:rsidRDefault="00CB3837" w:rsidP="00CB3837">
      <w:pPr>
        <w:pStyle w:val="Ttulo"/>
        <w:jc w:val="left"/>
        <w:rPr>
          <w:rFonts w:eastAsia="Calibri"/>
          <w:sz w:val="24"/>
          <w:szCs w:val="24"/>
        </w:rPr>
      </w:pPr>
      <w:bookmarkStart w:id="12" w:name="_Toc496268955"/>
      <w:r w:rsidRPr="00C019D6">
        <w:rPr>
          <w:rFonts w:eastAsia="Calibri"/>
          <w:sz w:val="24"/>
          <w:szCs w:val="24"/>
        </w:rPr>
        <w:t>11.0 – QUALIFICAÇÃO ECONÔMICO-FINANCEIRA:</w:t>
      </w:r>
      <w:bookmarkEnd w:id="12"/>
    </w:p>
    <w:p w:rsidR="00CB3837" w:rsidRPr="00C019D6" w:rsidRDefault="00CB3837" w:rsidP="00CB3837">
      <w:pPr>
        <w:ind w:right="-162"/>
        <w:jc w:val="both"/>
        <w:rPr>
          <w:sz w:val="24"/>
          <w:szCs w:val="24"/>
        </w:rPr>
      </w:pPr>
      <w:r w:rsidRPr="00C019D6">
        <w:rPr>
          <w:rFonts w:eastAsia="Calibri"/>
          <w:sz w:val="24"/>
          <w:szCs w:val="24"/>
        </w:rPr>
        <w:t>11.1 – Certidão Negativa de Falência e Concordata. Expedida há menos de 90 (noventa) dias, da data da realização da licitação;</w:t>
      </w:r>
    </w:p>
    <w:p w:rsidR="00CB3837" w:rsidRPr="00C019D6" w:rsidRDefault="00CB3837" w:rsidP="00CB3837">
      <w:pPr>
        <w:pStyle w:val="Default"/>
        <w:spacing w:after="200"/>
        <w:jc w:val="both"/>
        <w:rPr>
          <w:rFonts w:eastAsia="Calibri"/>
          <w:color w:val="auto"/>
        </w:rPr>
      </w:pPr>
      <w:r w:rsidRPr="00C019D6">
        <w:rPr>
          <w:color w:val="auto"/>
        </w:rPr>
        <w:br/>
        <w:t xml:space="preserve">11.1.1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CB3837" w:rsidRPr="00C019D6" w:rsidRDefault="00CB3837" w:rsidP="00CB3837">
      <w:pPr>
        <w:jc w:val="both"/>
        <w:rPr>
          <w:rFonts w:eastAsia="Calibri"/>
          <w:bCs/>
          <w:sz w:val="24"/>
          <w:szCs w:val="24"/>
        </w:rPr>
      </w:pPr>
      <w:r w:rsidRPr="00C019D6">
        <w:rPr>
          <w:rFonts w:eastAsia="Calibri"/>
          <w:sz w:val="24"/>
          <w:szCs w:val="24"/>
        </w:rPr>
        <w:t>11.1.2 – No caso de as certidões apontarem a existência de algum fato ou processo relativo à solicitação de falência ou concordata, a empresa deverá apresentar a certidão emitida pelo fórum competente, informando em que fase se encontra o feito em juízo.</w:t>
      </w:r>
    </w:p>
    <w:p w:rsidR="00CB3837" w:rsidRPr="00C019D6" w:rsidRDefault="00CB3837" w:rsidP="00CB3837">
      <w:pPr>
        <w:jc w:val="both"/>
        <w:rPr>
          <w:rFonts w:eastAsia="Calibri"/>
          <w:bCs/>
          <w:sz w:val="24"/>
          <w:szCs w:val="24"/>
        </w:rPr>
      </w:pPr>
      <w:r w:rsidRPr="00C019D6">
        <w:rPr>
          <w:rFonts w:eastAsia="Calibri"/>
          <w:bCs/>
          <w:sz w:val="24"/>
          <w:szCs w:val="24"/>
        </w:rPr>
        <w:br/>
        <w:t>11.2</w:t>
      </w:r>
      <w:r w:rsidRPr="00C019D6">
        <w:rPr>
          <w:rFonts w:eastAsia="Calibri"/>
          <w:b/>
          <w:bCs/>
          <w:sz w:val="24"/>
          <w:szCs w:val="24"/>
        </w:rPr>
        <w:t xml:space="preserve"> – </w:t>
      </w:r>
      <w:r w:rsidRPr="00C019D6">
        <w:rPr>
          <w:rFonts w:eastAsia="Calibri"/>
          <w:sz w:val="24"/>
          <w:szCs w:val="24"/>
        </w:rPr>
        <w:t>As cópias dos documentos deverão ser autenticadas em cartório e/ou apresentados os originais para que suas cópias sejam autenticadas pelo Pregoeiro.</w:t>
      </w:r>
    </w:p>
    <w:p w:rsidR="00CB3837" w:rsidRPr="00C019D6" w:rsidRDefault="00CB3837" w:rsidP="00CB3837">
      <w:pPr>
        <w:jc w:val="both"/>
        <w:rPr>
          <w:rFonts w:eastAsia="Calibri"/>
          <w:sz w:val="24"/>
          <w:szCs w:val="24"/>
        </w:rPr>
      </w:pPr>
      <w:r w:rsidRPr="00C019D6">
        <w:rPr>
          <w:rFonts w:eastAsia="Calibri"/>
          <w:bCs/>
          <w:sz w:val="24"/>
          <w:szCs w:val="24"/>
        </w:rPr>
        <w:br/>
        <w:t>11.3</w:t>
      </w:r>
      <w:r w:rsidRPr="00C019D6">
        <w:rPr>
          <w:rFonts w:eastAsia="Calibri"/>
          <w:b/>
          <w:bCs/>
          <w:sz w:val="24"/>
          <w:szCs w:val="24"/>
        </w:rPr>
        <w:t xml:space="preserve"> – </w:t>
      </w:r>
      <w:r w:rsidRPr="00C019D6">
        <w:rPr>
          <w:rFonts w:eastAsia="Calibri"/>
          <w:sz w:val="24"/>
          <w:szCs w:val="24"/>
        </w:rPr>
        <w:t>As Certidões Negativas de Débitos (CND) apresentadas sem indicação do prazo de validade, serão consideradas como válidas por 90 (noventa) dias a contar da data de sua expedição.</w:t>
      </w:r>
    </w:p>
    <w:p w:rsidR="00CB3837" w:rsidRPr="00C019D6" w:rsidRDefault="00CB3837" w:rsidP="00CB3837">
      <w:pPr>
        <w:jc w:val="both"/>
        <w:rPr>
          <w:rFonts w:eastAsia="Calibri"/>
          <w:sz w:val="24"/>
          <w:szCs w:val="24"/>
        </w:rPr>
      </w:pPr>
    </w:p>
    <w:p w:rsidR="00CB3837" w:rsidRPr="00C019D6" w:rsidRDefault="00CB3837" w:rsidP="00CB3837">
      <w:pPr>
        <w:pStyle w:val="Ttulo"/>
        <w:jc w:val="left"/>
        <w:rPr>
          <w:rFonts w:eastAsia="Calibri"/>
          <w:sz w:val="24"/>
          <w:szCs w:val="24"/>
        </w:rPr>
      </w:pPr>
      <w:bookmarkStart w:id="13" w:name="_Toc496268956"/>
      <w:r w:rsidRPr="00C019D6">
        <w:rPr>
          <w:rFonts w:eastAsia="Calibri"/>
          <w:sz w:val="24"/>
          <w:szCs w:val="24"/>
        </w:rPr>
        <w:t>12.0 – CONDIÇÕES GERAIS:</w:t>
      </w:r>
      <w:bookmarkEnd w:id="13"/>
    </w:p>
    <w:p w:rsidR="00CB3837" w:rsidRPr="00C019D6" w:rsidRDefault="00CB3837" w:rsidP="00CB3837">
      <w:pPr>
        <w:pStyle w:val="Ttulo2"/>
        <w:numPr>
          <w:ilvl w:val="1"/>
          <w:numId w:val="0"/>
        </w:numPr>
        <w:tabs>
          <w:tab w:val="num" w:pos="0"/>
        </w:tabs>
        <w:suppressAutoHyphens/>
        <w:ind w:left="576" w:hanging="576"/>
        <w:jc w:val="left"/>
        <w:rPr>
          <w:szCs w:val="24"/>
        </w:rPr>
      </w:pPr>
    </w:p>
    <w:p w:rsidR="00CB3837" w:rsidRPr="00C019D6" w:rsidRDefault="00CB3837" w:rsidP="00CB3837">
      <w:pPr>
        <w:rPr>
          <w:b/>
          <w:sz w:val="24"/>
          <w:szCs w:val="24"/>
        </w:rPr>
      </w:pPr>
      <w:bookmarkStart w:id="14" w:name="_Toc496268957"/>
      <w:r w:rsidRPr="00C019D6">
        <w:rPr>
          <w:b/>
          <w:sz w:val="24"/>
          <w:szCs w:val="24"/>
        </w:rPr>
        <w:t>DAS CONDIÇÕES PARA PARTICIPAÇÃO NA LICITAÇÃO</w:t>
      </w:r>
      <w:bookmarkEnd w:id="14"/>
    </w:p>
    <w:p w:rsidR="00CB3837" w:rsidRPr="00C019D6" w:rsidRDefault="00CB3837" w:rsidP="00CB3837">
      <w:pPr>
        <w:jc w:val="both"/>
        <w:rPr>
          <w:rFonts w:eastAsia="Calibri"/>
          <w:bCs/>
          <w:sz w:val="24"/>
          <w:szCs w:val="24"/>
        </w:rPr>
      </w:pPr>
      <w:r w:rsidRPr="00C019D6">
        <w:rPr>
          <w:rFonts w:eastAsia="Calibri"/>
          <w:bCs/>
          <w:sz w:val="24"/>
          <w:szCs w:val="24"/>
        </w:rPr>
        <w:br/>
        <w:t>As condições para a participação no certame licitatório serão as previstas nos artigos 27 a 31 da Lei 8.666 de 21 junho de 1993.</w:t>
      </w:r>
    </w:p>
    <w:p w:rsidR="00CB3837" w:rsidRPr="00C019D6" w:rsidRDefault="00CB3837" w:rsidP="00CB3837">
      <w:pPr>
        <w:jc w:val="both"/>
        <w:rPr>
          <w:sz w:val="24"/>
          <w:szCs w:val="24"/>
        </w:rPr>
      </w:pPr>
    </w:p>
    <w:p w:rsidR="00CB3837" w:rsidRPr="00C019D6" w:rsidRDefault="00CB3837" w:rsidP="00CB3837">
      <w:pPr>
        <w:pStyle w:val="Ttulo"/>
        <w:jc w:val="left"/>
        <w:rPr>
          <w:rFonts w:eastAsia="Calibri"/>
          <w:sz w:val="24"/>
          <w:szCs w:val="24"/>
        </w:rPr>
      </w:pPr>
      <w:bookmarkStart w:id="15" w:name="_Toc496268958"/>
      <w:r w:rsidRPr="00C019D6">
        <w:rPr>
          <w:rFonts w:eastAsia="Calibri"/>
          <w:sz w:val="24"/>
          <w:szCs w:val="24"/>
        </w:rPr>
        <w:t>13.0 – CRITÉRIO DE JULGAMENTO</w:t>
      </w:r>
      <w:bookmarkEnd w:id="15"/>
    </w:p>
    <w:p w:rsidR="00CB3837" w:rsidRPr="00C019D6" w:rsidRDefault="00CB3837" w:rsidP="00CB3837">
      <w:pPr>
        <w:spacing w:line="360" w:lineRule="auto"/>
        <w:jc w:val="both"/>
        <w:rPr>
          <w:sz w:val="24"/>
          <w:szCs w:val="24"/>
        </w:rPr>
      </w:pPr>
      <w:r w:rsidRPr="00C019D6">
        <w:rPr>
          <w:sz w:val="24"/>
          <w:szCs w:val="24"/>
        </w:rPr>
        <w:t>A presente licitação deverá ocorrer pelo maior desconto por item.</w:t>
      </w:r>
    </w:p>
    <w:p w:rsidR="00CB3837" w:rsidRPr="00C019D6" w:rsidRDefault="00CB3837" w:rsidP="00CB3837">
      <w:pPr>
        <w:pStyle w:val="Ttulo"/>
        <w:jc w:val="left"/>
        <w:rPr>
          <w:rFonts w:eastAsia="Calibri"/>
          <w:sz w:val="24"/>
          <w:szCs w:val="24"/>
        </w:rPr>
      </w:pPr>
      <w:bookmarkStart w:id="16" w:name="_Toc496268959"/>
      <w:r w:rsidRPr="00C019D6">
        <w:rPr>
          <w:rFonts w:eastAsia="Calibri"/>
          <w:sz w:val="24"/>
          <w:szCs w:val="24"/>
        </w:rPr>
        <w:lastRenderedPageBreak/>
        <w:t>14.0 – TIPO DE EXCECUÇÃO:</w:t>
      </w:r>
      <w:bookmarkEnd w:id="16"/>
      <w:r w:rsidRPr="00C019D6">
        <w:rPr>
          <w:rFonts w:eastAsia="Calibri"/>
          <w:sz w:val="24"/>
          <w:szCs w:val="24"/>
        </w:rPr>
        <w:t xml:space="preserve"> </w:t>
      </w:r>
    </w:p>
    <w:p w:rsidR="00CB3837" w:rsidRPr="00C019D6" w:rsidRDefault="00CB3837" w:rsidP="00CB3837">
      <w:pPr>
        <w:spacing w:line="360" w:lineRule="auto"/>
        <w:jc w:val="both"/>
        <w:rPr>
          <w:sz w:val="24"/>
          <w:szCs w:val="24"/>
        </w:rPr>
      </w:pPr>
      <w:r w:rsidRPr="00C019D6">
        <w:rPr>
          <w:sz w:val="24"/>
          <w:szCs w:val="24"/>
        </w:rPr>
        <w:t>Indireta</w:t>
      </w:r>
    </w:p>
    <w:p w:rsidR="00CB3837" w:rsidRPr="00C019D6" w:rsidRDefault="00CB3837" w:rsidP="00CB3837">
      <w:pPr>
        <w:pStyle w:val="Ttulo"/>
        <w:jc w:val="left"/>
        <w:rPr>
          <w:rFonts w:eastAsia="Calibri"/>
          <w:sz w:val="24"/>
          <w:szCs w:val="24"/>
        </w:rPr>
      </w:pPr>
      <w:bookmarkStart w:id="17" w:name="_Toc496268960"/>
      <w:r w:rsidRPr="00C019D6">
        <w:rPr>
          <w:rFonts w:eastAsia="Calibri"/>
          <w:sz w:val="24"/>
          <w:szCs w:val="24"/>
        </w:rPr>
        <w:t>15.0 – CRITÉRIOS DE REAJUSTE</w:t>
      </w:r>
      <w:bookmarkEnd w:id="17"/>
    </w:p>
    <w:p w:rsidR="00CB3837" w:rsidRPr="00C019D6" w:rsidRDefault="00CB3837" w:rsidP="00CB3837">
      <w:pPr>
        <w:spacing w:line="360" w:lineRule="auto"/>
        <w:jc w:val="both"/>
        <w:rPr>
          <w:rFonts w:eastAsia="Calibri"/>
          <w:b/>
          <w:sz w:val="24"/>
          <w:szCs w:val="24"/>
        </w:rPr>
      </w:pPr>
      <w:r w:rsidRPr="00C019D6">
        <w:rPr>
          <w:rFonts w:eastAsia="Calibri"/>
          <w:sz w:val="24"/>
          <w:szCs w:val="24"/>
        </w:rPr>
        <w:t>15.1 – Os preços estabelecidos no presente Contrato são fixos e irreajustáveis, salvo os casos previstos em Lei.</w:t>
      </w:r>
    </w:p>
    <w:p w:rsidR="00CB3837" w:rsidRPr="00C019D6" w:rsidRDefault="00CB3837" w:rsidP="00CB3837">
      <w:pPr>
        <w:spacing w:line="360" w:lineRule="auto"/>
        <w:jc w:val="both"/>
        <w:rPr>
          <w:sz w:val="24"/>
          <w:szCs w:val="24"/>
        </w:rPr>
      </w:pPr>
      <w:r w:rsidRPr="00C019D6">
        <w:rPr>
          <w:rFonts w:eastAsia="Calibri"/>
          <w:b/>
          <w:sz w:val="24"/>
          <w:szCs w:val="24"/>
        </w:rPr>
        <w:t xml:space="preserve">15.2 – </w:t>
      </w:r>
      <w:r w:rsidRPr="00C019D6">
        <w:rPr>
          <w:rFonts w:eastAsia="Calibri"/>
          <w:sz w:val="24"/>
          <w:szCs w:val="24"/>
        </w:rPr>
        <w:t>Em caso de reajuste por ocasião de prorrogação do presente Contrato, o valor será corrigido pelo índice IPCA.</w:t>
      </w:r>
      <w:r w:rsidRPr="00C019D6">
        <w:rPr>
          <w:sz w:val="24"/>
          <w:szCs w:val="24"/>
        </w:rPr>
        <w:t xml:space="preserve"> </w:t>
      </w:r>
    </w:p>
    <w:tbl>
      <w:tblPr>
        <w:tblW w:w="0" w:type="auto"/>
        <w:tblLayout w:type="fixed"/>
        <w:tblCellMar>
          <w:left w:w="113" w:type="dxa"/>
        </w:tblCellMar>
        <w:tblLook w:val="0000"/>
      </w:tblPr>
      <w:tblGrid>
        <w:gridCol w:w="8644"/>
      </w:tblGrid>
      <w:tr w:rsidR="00CB3837" w:rsidRPr="00C019D6" w:rsidTr="00A25BEC">
        <w:tc>
          <w:tcPr>
            <w:tcW w:w="8644" w:type="dxa"/>
            <w:shd w:val="clear" w:color="auto" w:fill="auto"/>
          </w:tcPr>
          <w:p w:rsidR="00CB3837" w:rsidRPr="00C019D6" w:rsidRDefault="00CB3837" w:rsidP="00A25BEC">
            <w:pPr>
              <w:pStyle w:val="Ttulo"/>
              <w:jc w:val="left"/>
              <w:rPr>
                <w:rFonts w:eastAsia="Calibri"/>
                <w:sz w:val="24"/>
                <w:szCs w:val="24"/>
              </w:rPr>
            </w:pPr>
            <w:bookmarkStart w:id="18" w:name="_Toc496268961"/>
            <w:r w:rsidRPr="00C019D6">
              <w:rPr>
                <w:rFonts w:eastAsia="Calibri"/>
                <w:sz w:val="24"/>
                <w:szCs w:val="24"/>
              </w:rPr>
              <w:t>16.0 – DA RECOMPOSIÇÃO DO EQULÍBRIO ECONÔMICO</w:t>
            </w:r>
            <w:bookmarkEnd w:id="18"/>
          </w:p>
          <w:p w:rsidR="00CB3837" w:rsidRPr="00C019D6" w:rsidRDefault="00CB3837" w:rsidP="00A25BEC">
            <w:pPr>
              <w:jc w:val="both"/>
              <w:rPr>
                <w:sz w:val="24"/>
                <w:szCs w:val="24"/>
              </w:rPr>
            </w:pPr>
          </w:p>
        </w:tc>
      </w:tr>
    </w:tbl>
    <w:p w:rsidR="00CB3837" w:rsidRPr="00C019D6" w:rsidRDefault="00CB3837" w:rsidP="00CB3837">
      <w:pPr>
        <w:pStyle w:val="Cabealho"/>
        <w:tabs>
          <w:tab w:val="left" w:pos="708"/>
        </w:tabs>
        <w:spacing w:after="200" w:line="360" w:lineRule="auto"/>
        <w:jc w:val="both"/>
        <w:rPr>
          <w:sz w:val="24"/>
          <w:szCs w:val="24"/>
        </w:rPr>
      </w:pPr>
      <w:r w:rsidRPr="00C019D6">
        <w:rPr>
          <w:sz w:val="24"/>
          <w:szCs w:val="24"/>
        </w:rPr>
        <w:t>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CB3837" w:rsidRPr="00C019D6" w:rsidRDefault="00CB3837" w:rsidP="00CB3837">
      <w:pPr>
        <w:pStyle w:val="Ttulo"/>
        <w:jc w:val="left"/>
        <w:rPr>
          <w:rFonts w:eastAsia="Calibri"/>
          <w:sz w:val="24"/>
          <w:szCs w:val="24"/>
        </w:rPr>
      </w:pPr>
      <w:bookmarkStart w:id="19" w:name="_Toc496268962"/>
      <w:r w:rsidRPr="00C019D6">
        <w:rPr>
          <w:rFonts w:eastAsia="Calibri"/>
          <w:sz w:val="24"/>
          <w:szCs w:val="24"/>
        </w:rPr>
        <w:t>17.0 – DO CRONOGRAMA DE DESEMBOLSO</w:t>
      </w:r>
      <w:bookmarkEnd w:id="19"/>
    </w:p>
    <w:p w:rsidR="00CB3837" w:rsidRPr="00C019D6" w:rsidRDefault="00CB3837" w:rsidP="00CB3837">
      <w:pPr>
        <w:spacing w:line="360" w:lineRule="auto"/>
        <w:jc w:val="both"/>
        <w:rPr>
          <w:sz w:val="24"/>
          <w:szCs w:val="24"/>
        </w:rPr>
      </w:pPr>
      <w:r w:rsidRPr="00C019D6">
        <w:rPr>
          <w:sz w:val="24"/>
          <w:szCs w:val="24"/>
        </w:rPr>
        <w:t xml:space="preserve">Por se tratar de futura aquisição de peças, seu cronograma de desembolso resume se ao pagamento parcelado após a entrega. </w:t>
      </w:r>
    </w:p>
    <w:p w:rsidR="00CB3837" w:rsidRPr="00C019D6" w:rsidRDefault="00CB3837" w:rsidP="00CB3837">
      <w:pPr>
        <w:spacing w:line="360" w:lineRule="auto"/>
        <w:jc w:val="both"/>
        <w:rPr>
          <w:sz w:val="24"/>
          <w:szCs w:val="24"/>
        </w:rPr>
      </w:pPr>
      <w:r w:rsidRPr="00C019D6">
        <w:rPr>
          <w:sz w:val="24"/>
          <w:szCs w:val="24"/>
        </w:rPr>
        <w:t>A entrega será realizada de forma fragmentada, conforme as solicitações da SME, considerando as necessidades de manutenção dos veículos, a expensas da CONTRATADA , até 24 (vinte e quatro) horas após a solicitação, diretamente na Secretaria Municipal de Educação, localizada à Rua Mozart Serpa de Carvalho, n° 90, Centro – Bom Jardim – RJ – CEP.: 28.660.000.</w:t>
      </w:r>
    </w:p>
    <w:p w:rsidR="00CB3837" w:rsidRPr="00C019D6" w:rsidRDefault="00CB3837" w:rsidP="00CB3837">
      <w:pPr>
        <w:spacing w:line="360" w:lineRule="auto"/>
        <w:jc w:val="both"/>
        <w:rPr>
          <w:sz w:val="24"/>
          <w:szCs w:val="24"/>
        </w:rPr>
      </w:pPr>
      <w:r w:rsidRPr="00C019D6">
        <w:rPr>
          <w:sz w:val="24"/>
          <w:szCs w:val="24"/>
        </w:rPr>
        <w:t>As solicitações das peças serão realizadas via requisição, enviada pelo Coordenador de Transportes da SME, diretamente à contratada.</w:t>
      </w:r>
    </w:p>
    <w:tbl>
      <w:tblPr>
        <w:tblW w:w="0" w:type="auto"/>
        <w:tblInd w:w="33" w:type="dxa"/>
        <w:tblLayout w:type="fixed"/>
        <w:tblCellMar>
          <w:left w:w="113" w:type="dxa"/>
        </w:tblCellMar>
        <w:tblLook w:val="0000"/>
      </w:tblPr>
      <w:tblGrid>
        <w:gridCol w:w="2935"/>
        <w:gridCol w:w="2873"/>
        <w:gridCol w:w="2885"/>
      </w:tblGrid>
      <w:tr w:rsidR="00CB3837" w:rsidRPr="00C019D6" w:rsidTr="00A25BEC">
        <w:tc>
          <w:tcPr>
            <w:tcW w:w="2935" w:type="dxa"/>
            <w:tcBorders>
              <w:top w:val="single" w:sz="4" w:space="0" w:color="000000"/>
              <w:left w:val="single" w:sz="4" w:space="0" w:color="000000"/>
              <w:bottom w:val="single" w:sz="4" w:space="0" w:color="000000"/>
            </w:tcBorders>
            <w:shd w:val="clear" w:color="auto" w:fill="auto"/>
            <w:vAlign w:val="center"/>
          </w:tcPr>
          <w:p w:rsidR="00CB3837" w:rsidRPr="00C019D6" w:rsidRDefault="00CB3837" w:rsidP="00A25BEC">
            <w:pPr>
              <w:pStyle w:val="Padro"/>
              <w:spacing w:after="200" w:line="276" w:lineRule="auto"/>
              <w:jc w:val="both"/>
              <w:rPr>
                <w:szCs w:val="24"/>
              </w:rPr>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3837" w:rsidRPr="00C019D6" w:rsidRDefault="00CB3837" w:rsidP="00A25BEC">
            <w:pPr>
              <w:pStyle w:val="Padro"/>
              <w:spacing w:after="200" w:line="276" w:lineRule="auto"/>
              <w:jc w:val="both"/>
              <w:rPr>
                <w:szCs w:val="24"/>
              </w:rPr>
            </w:pPr>
            <w:r w:rsidRPr="00C019D6">
              <w:rPr>
                <w:b/>
                <w:szCs w:val="24"/>
              </w:rPr>
              <w:t>MÊS</w:t>
            </w:r>
          </w:p>
        </w:tc>
      </w:tr>
      <w:tr w:rsidR="00CB3837" w:rsidRPr="00C019D6" w:rsidTr="00A25BEC">
        <w:tc>
          <w:tcPr>
            <w:tcW w:w="2935" w:type="dxa"/>
            <w:tcBorders>
              <w:top w:val="single" w:sz="4" w:space="0" w:color="000000"/>
              <w:left w:val="single" w:sz="4" w:space="0" w:color="000000"/>
              <w:bottom w:val="single" w:sz="4" w:space="0" w:color="000000"/>
            </w:tcBorders>
            <w:shd w:val="clear" w:color="auto" w:fill="auto"/>
            <w:vAlign w:val="center"/>
          </w:tcPr>
          <w:p w:rsidR="00CB3837" w:rsidRPr="00C019D6" w:rsidRDefault="00CB3837" w:rsidP="00A25BEC">
            <w:pPr>
              <w:pStyle w:val="Padro"/>
              <w:spacing w:after="200" w:line="276" w:lineRule="auto"/>
              <w:jc w:val="both"/>
              <w:rPr>
                <w:szCs w:val="24"/>
              </w:rPr>
            </w:pPr>
            <w:r w:rsidRPr="00C019D6">
              <w:rPr>
                <w:b/>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CB3837" w:rsidRPr="00C019D6" w:rsidRDefault="00CB3837" w:rsidP="00A25BEC">
            <w:pPr>
              <w:pStyle w:val="Padro"/>
              <w:spacing w:after="200" w:line="276" w:lineRule="auto"/>
              <w:jc w:val="both"/>
              <w:rPr>
                <w:szCs w:val="24"/>
              </w:rPr>
            </w:pPr>
            <w:r w:rsidRPr="00C019D6">
              <w:rPr>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837" w:rsidRPr="00C019D6" w:rsidRDefault="00CB3837" w:rsidP="00A25BEC">
            <w:pPr>
              <w:pStyle w:val="Padro"/>
              <w:spacing w:after="200" w:line="276" w:lineRule="auto"/>
              <w:jc w:val="both"/>
              <w:rPr>
                <w:szCs w:val="24"/>
              </w:rPr>
            </w:pPr>
            <w:r w:rsidRPr="00C019D6">
              <w:rPr>
                <w:szCs w:val="24"/>
              </w:rPr>
              <w:t>2°</w:t>
            </w:r>
          </w:p>
        </w:tc>
      </w:tr>
      <w:tr w:rsidR="00CB3837" w:rsidRPr="00C019D6" w:rsidTr="00A25BEC">
        <w:tc>
          <w:tcPr>
            <w:tcW w:w="2935" w:type="dxa"/>
            <w:tcBorders>
              <w:top w:val="single" w:sz="4" w:space="0" w:color="000000"/>
              <w:left w:val="single" w:sz="4" w:space="0" w:color="000000"/>
              <w:bottom w:val="single" w:sz="4" w:space="0" w:color="000000"/>
            </w:tcBorders>
            <w:shd w:val="clear" w:color="auto" w:fill="auto"/>
            <w:vAlign w:val="center"/>
          </w:tcPr>
          <w:p w:rsidR="00CB3837" w:rsidRPr="00C019D6" w:rsidRDefault="00CB3837" w:rsidP="00A25BEC">
            <w:pPr>
              <w:pStyle w:val="Padro"/>
              <w:spacing w:after="200" w:line="276" w:lineRule="auto"/>
              <w:jc w:val="both"/>
              <w:rPr>
                <w:szCs w:val="24"/>
              </w:rPr>
            </w:pPr>
            <w:r w:rsidRPr="00C019D6">
              <w:rPr>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CB3837" w:rsidRPr="00C019D6" w:rsidRDefault="00CB3837" w:rsidP="00A25BEC">
            <w:pPr>
              <w:pStyle w:val="Padro"/>
              <w:spacing w:after="200" w:line="276" w:lineRule="auto"/>
              <w:jc w:val="both"/>
              <w:rPr>
                <w:szCs w:val="24"/>
              </w:rPr>
            </w:pPr>
            <w:r w:rsidRPr="00C019D6">
              <w:rPr>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837" w:rsidRPr="00C019D6" w:rsidRDefault="00CB3837" w:rsidP="00A25BEC">
            <w:pPr>
              <w:pStyle w:val="Padro"/>
              <w:spacing w:after="200" w:line="276" w:lineRule="auto"/>
              <w:jc w:val="both"/>
              <w:rPr>
                <w:szCs w:val="24"/>
              </w:rPr>
            </w:pPr>
          </w:p>
        </w:tc>
      </w:tr>
      <w:tr w:rsidR="00CB3837" w:rsidRPr="00C019D6" w:rsidTr="00A25BEC">
        <w:tc>
          <w:tcPr>
            <w:tcW w:w="2935" w:type="dxa"/>
            <w:tcBorders>
              <w:top w:val="single" w:sz="4" w:space="0" w:color="000000"/>
              <w:left w:val="single" w:sz="4" w:space="0" w:color="000000"/>
              <w:bottom w:val="single" w:sz="4" w:space="0" w:color="000000"/>
            </w:tcBorders>
            <w:shd w:val="clear" w:color="auto" w:fill="auto"/>
            <w:vAlign w:val="center"/>
          </w:tcPr>
          <w:p w:rsidR="00CB3837" w:rsidRPr="00C019D6" w:rsidRDefault="00CB3837" w:rsidP="00A25BEC">
            <w:pPr>
              <w:pStyle w:val="Padro"/>
              <w:spacing w:after="200" w:line="276" w:lineRule="auto"/>
              <w:jc w:val="both"/>
              <w:rPr>
                <w:szCs w:val="24"/>
              </w:rPr>
            </w:pPr>
            <w:r w:rsidRPr="00C019D6">
              <w:rPr>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CB3837" w:rsidRPr="00C019D6" w:rsidRDefault="00CB3837" w:rsidP="00A25BEC">
            <w:pPr>
              <w:pStyle w:val="Padro"/>
              <w:spacing w:after="200" w:line="276" w:lineRule="auto"/>
              <w:jc w:val="both"/>
              <w:rPr>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837" w:rsidRPr="00C019D6" w:rsidRDefault="00CB3837" w:rsidP="00A25BEC">
            <w:pPr>
              <w:pStyle w:val="Padro"/>
              <w:spacing w:after="200" w:line="276" w:lineRule="auto"/>
              <w:jc w:val="both"/>
              <w:rPr>
                <w:szCs w:val="24"/>
              </w:rPr>
            </w:pPr>
            <w:r w:rsidRPr="00C019D6">
              <w:rPr>
                <w:szCs w:val="24"/>
              </w:rPr>
              <w:t>X</w:t>
            </w:r>
          </w:p>
        </w:tc>
      </w:tr>
    </w:tbl>
    <w:p w:rsidR="00CB3837" w:rsidRPr="00C019D6" w:rsidRDefault="00CB3837" w:rsidP="00CB3837">
      <w:pPr>
        <w:pStyle w:val="Ttulo"/>
        <w:jc w:val="left"/>
        <w:rPr>
          <w:rFonts w:eastAsia="Calibri"/>
          <w:sz w:val="24"/>
          <w:szCs w:val="24"/>
        </w:rPr>
      </w:pPr>
      <w:r w:rsidRPr="00C019D6">
        <w:rPr>
          <w:rFonts w:eastAsia="Calibri"/>
          <w:sz w:val="24"/>
          <w:szCs w:val="24"/>
        </w:rPr>
        <w:lastRenderedPageBreak/>
        <w:t>18.0 – DA GARANTIA:</w:t>
      </w:r>
    </w:p>
    <w:p w:rsidR="00CB3837" w:rsidRPr="00C019D6" w:rsidRDefault="00CB3837" w:rsidP="00CB3837">
      <w:pPr>
        <w:spacing w:line="360" w:lineRule="auto"/>
        <w:jc w:val="both"/>
        <w:rPr>
          <w:rFonts w:eastAsia="Calibri"/>
          <w:sz w:val="24"/>
          <w:szCs w:val="24"/>
        </w:rPr>
      </w:pPr>
      <w:r w:rsidRPr="00C019D6">
        <w:rPr>
          <w:rFonts w:eastAsia="Calibri"/>
          <w:sz w:val="24"/>
          <w:szCs w:val="24"/>
        </w:rPr>
        <w:t>No ato do fornecimento das peças e/ou equipamentos, a contratada deverá fornecer certificado de garantia dos produtos fornecidos, incluindo os certificados de se tratarem de peças genuínas e novas, podendo ser responsabilizado juridicamente em caso de avarias nos veículos ou acidentes provocados pelo fornecimento de peças e equipamentos defeituosos ou incompatíveis com os veículos, garantidos o contraditório e a ampla defesa.</w:t>
      </w:r>
    </w:p>
    <w:p w:rsidR="00CB3837" w:rsidRPr="00C019D6" w:rsidRDefault="00CB3837" w:rsidP="00CB3837">
      <w:pPr>
        <w:spacing w:line="360" w:lineRule="auto"/>
        <w:jc w:val="both"/>
        <w:rPr>
          <w:rFonts w:eastAsia="Calibri"/>
          <w:sz w:val="24"/>
          <w:szCs w:val="24"/>
        </w:rPr>
      </w:pPr>
    </w:p>
    <w:p w:rsidR="00CB3837" w:rsidRPr="00C019D6" w:rsidRDefault="00CB3837" w:rsidP="00CB3837">
      <w:pPr>
        <w:pStyle w:val="Ttulo"/>
        <w:jc w:val="left"/>
        <w:rPr>
          <w:rFonts w:eastAsia="Calibri"/>
          <w:sz w:val="24"/>
          <w:szCs w:val="24"/>
        </w:rPr>
      </w:pPr>
      <w:r w:rsidRPr="00C019D6">
        <w:rPr>
          <w:rFonts w:eastAsia="Calibri"/>
          <w:sz w:val="24"/>
          <w:szCs w:val="24"/>
        </w:rPr>
        <w:t>19.0 – DO FORNECIMENTO</w:t>
      </w:r>
    </w:p>
    <w:p w:rsidR="00CB3837" w:rsidRPr="00C019D6" w:rsidRDefault="00CB3837" w:rsidP="00CB3837">
      <w:pPr>
        <w:spacing w:line="360" w:lineRule="auto"/>
        <w:jc w:val="both"/>
        <w:rPr>
          <w:rFonts w:eastAsia="Calibri"/>
          <w:sz w:val="24"/>
          <w:szCs w:val="24"/>
        </w:rPr>
      </w:pPr>
      <w:r w:rsidRPr="00C019D6">
        <w:rPr>
          <w:rFonts w:eastAsia="Calibri"/>
          <w:sz w:val="24"/>
          <w:szCs w:val="24"/>
        </w:rPr>
        <w:t>19.1 - Só serão recebidos produtos que estiverem em conformidade com as especificações determinada pela contratante. Em caso de desconformidade ou outros problemas, a contratada terá o prazo de quarenta e oito (48) horas para substituir o produto que apresentar desconformidade.</w:t>
      </w:r>
    </w:p>
    <w:p w:rsidR="00CB3837" w:rsidRPr="00C019D6" w:rsidRDefault="00CB3837" w:rsidP="00CB3837">
      <w:pPr>
        <w:spacing w:line="360" w:lineRule="auto"/>
        <w:jc w:val="both"/>
        <w:rPr>
          <w:rFonts w:eastAsia="Calibri"/>
          <w:sz w:val="24"/>
          <w:szCs w:val="24"/>
        </w:rPr>
      </w:pPr>
    </w:p>
    <w:p w:rsidR="00CB3837" w:rsidRPr="00C019D6" w:rsidRDefault="00CB3837" w:rsidP="00CB3837">
      <w:pPr>
        <w:spacing w:line="360" w:lineRule="auto"/>
        <w:jc w:val="both"/>
        <w:rPr>
          <w:rFonts w:eastAsia="Calibri"/>
          <w:sz w:val="24"/>
          <w:szCs w:val="24"/>
        </w:rPr>
      </w:pPr>
      <w:r w:rsidRPr="00C019D6">
        <w:rPr>
          <w:rFonts w:eastAsia="Calibri"/>
          <w:sz w:val="24"/>
          <w:szCs w:val="24"/>
        </w:rPr>
        <w:t>19.2 – Os produtos deverão ser acondicionados em embalagens lacradas, com identificação dos produtos, fazendo constar sua descrição.</w:t>
      </w:r>
    </w:p>
    <w:p w:rsidR="00CB3837" w:rsidRPr="00C019D6" w:rsidRDefault="00CB3837" w:rsidP="00CB3837">
      <w:pPr>
        <w:spacing w:line="360" w:lineRule="auto"/>
        <w:jc w:val="both"/>
        <w:rPr>
          <w:rFonts w:eastAsia="Calibri"/>
          <w:sz w:val="24"/>
          <w:szCs w:val="24"/>
        </w:rPr>
      </w:pPr>
    </w:p>
    <w:p w:rsidR="00CB3837" w:rsidRPr="00C019D6" w:rsidRDefault="00CB3837" w:rsidP="00CB3837">
      <w:pPr>
        <w:spacing w:line="360" w:lineRule="auto"/>
        <w:jc w:val="both"/>
        <w:rPr>
          <w:rFonts w:eastAsia="Calibri"/>
          <w:sz w:val="24"/>
          <w:szCs w:val="24"/>
        </w:rPr>
      </w:pPr>
      <w:r w:rsidRPr="00C019D6">
        <w:rPr>
          <w:rFonts w:eastAsia="Calibri"/>
          <w:sz w:val="24"/>
          <w:szCs w:val="24"/>
        </w:rPr>
        <w:t>19.3 – Havendo necessidade de retirada ou substituição dos produtos fornecidos, esta deverá correr a expensas da contratada.</w:t>
      </w:r>
    </w:p>
    <w:p w:rsidR="00CB3837" w:rsidRPr="00C019D6" w:rsidRDefault="00CB3837" w:rsidP="00CB3837">
      <w:pPr>
        <w:spacing w:line="360" w:lineRule="auto"/>
        <w:jc w:val="both"/>
        <w:rPr>
          <w:rFonts w:eastAsia="Calibri"/>
          <w:sz w:val="24"/>
          <w:szCs w:val="24"/>
        </w:rPr>
      </w:pPr>
    </w:p>
    <w:p w:rsidR="00CB3837" w:rsidRPr="00C019D6" w:rsidRDefault="00CB3837" w:rsidP="00CB3837">
      <w:pPr>
        <w:pStyle w:val="Ttulo"/>
        <w:jc w:val="left"/>
        <w:rPr>
          <w:rFonts w:eastAsia="Calibri"/>
          <w:sz w:val="24"/>
          <w:szCs w:val="24"/>
        </w:rPr>
      </w:pPr>
      <w:bookmarkStart w:id="20" w:name="_Toc496268965"/>
      <w:r w:rsidRPr="00C019D6">
        <w:rPr>
          <w:rFonts w:eastAsia="Calibri"/>
          <w:sz w:val="24"/>
          <w:szCs w:val="24"/>
        </w:rPr>
        <w:t>20.0 – OUTRAS</w:t>
      </w:r>
      <w:bookmarkEnd w:id="20"/>
    </w:p>
    <w:p w:rsidR="00CB3837" w:rsidRPr="00C019D6" w:rsidRDefault="00CB3837" w:rsidP="00CB3837">
      <w:pPr>
        <w:spacing w:line="360" w:lineRule="auto"/>
        <w:jc w:val="both"/>
        <w:rPr>
          <w:rFonts w:eastAsia="Calibri"/>
          <w:sz w:val="24"/>
          <w:szCs w:val="24"/>
        </w:rPr>
      </w:pPr>
    </w:p>
    <w:p w:rsidR="00CB3837" w:rsidRPr="00C019D6" w:rsidRDefault="00CB3837" w:rsidP="00CB3837">
      <w:pPr>
        <w:spacing w:line="360" w:lineRule="auto"/>
        <w:jc w:val="both"/>
        <w:rPr>
          <w:rFonts w:eastAsia="Calibri"/>
          <w:sz w:val="24"/>
          <w:szCs w:val="24"/>
        </w:rPr>
      </w:pPr>
      <w:r w:rsidRPr="00C019D6">
        <w:rPr>
          <w:rFonts w:eastAsia="Calibri"/>
          <w:sz w:val="24"/>
          <w:szCs w:val="24"/>
        </w:rPr>
        <w:t>O preço final deverão estar incluídas todas as despesas referentes ao frete, a embalagens, aos tributos e aos demais encargos indispensáveis ao perfeito cumprimento das obrigações decorrentes do contrato.</w:t>
      </w:r>
    </w:p>
    <w:p w:rsidR="00CB3837" w:rsidRPr="00C019D6" w:rsidRDefault="00CB3837" w:rsidP="00CB3837">
      <w:pPr>
        <w:spacing w:line="360" w:lineRule="auto"/>
        <w:jc w:val="both"/>
        <w:rPr>
          <w:rFonts w:eastAsia="Calibri"/>
          <w:sz w:val="24"/>
          <w:szCs w:val="24"/>
        </w:rPr>
      </w:pPr>
    </w:p>
    <w:p w:rsidR="00CB3837" w:rsidRPr="00C019D6" w:rsidRDefault="00CB3837" w:rsidP="00CB3837">
      <w:pPr>
        <w:pStyle w:val="Ttulo"/>
        <w:jc w:val="left"/>
        <w:rPr>
          <w:rFonts w:eastAsia="Calibri"/>
          <w:sz w:val="24"/>
          <w:szCs w:val="24"/>
        </w:rPr>
      </w:pPr>
      <w:bookmarkStart w:id="21" w:name="_Toc496268966"/>
      <w:r w:rsidRPr="00C019D6">
        <w:rPr>
          <w:rFonts w:eastAsia="Calibri"/>
          <w:sz w:val="24"/>
          <w:szCs w:val="24"/>
        </w:rPr>
        <w:t>21.0 – NOTA FISCAL</w:t>
      </w:r>
      <w:bookmarkEnd w:id="21"/>
    </w:p>
    <w:p w:rsidR="00CB3837" w:rsidRPr="00C019D6" w:rsidRDefault="00CB3837" w:rsidP="00CB3837">
      <w:pPr>
        <w:spacing w:line="360" w:lineRule="auto"/>
        <w:jc w:val="both"/>
        <w:rPr>
          <w:rFonts w:eastAsia="Calibri"/>
          <w:sz w:val="24"/>
          <w:szCs w:val="24"/>
        </w:rPr>
      </w:pPr>
    </w:p>
    <w:p w:rsidR="00CB3837" w:rsidRPr="00C019D6" w:rsidRDefault="00CB3837" w:rsidP="00CB3837">
      <w:pPr>
        <w:spacing w:line="360" w:lineRule="auto"/>
        <w:jc w:val="both"/>
        <w:rPr>
          <w:rFonts w:eastAsia="Calibri"/>
          <w:sz w:val="24"/>
          <w:szCs w:val="24"/>
        </w:rPr>
      </w:pPr>
      <w:r w:rsidRPr="00C019D6">
        <w:rPr>
          <w:rFonts w:eastAsia="Calibri"/>
          <w:sz w:val="24"/>
          <w:szCs w:val="24"/>
        </w:rPr>
        <w:t>A empresa vencedora após o fornecimento do objeto, conforme indicação de fornecimento encaminhará a Secretaria Municipal de Educação a Nota Fiscal acompanhada das CNDs (FGTS, INSS, TRIBUTOS TRABALHISTAS E TRIBUTOS MUNICIPAIS) com a data compatível com a Nota Fiscal, cópia da tabela de preço da montadora, devidamente datada e com horário de emissão.</w:t>
      </w:r>
    </w:p>
    <w:p w:rsidR="00CB3837" w:rsidRPr="00C019D6" w:rsidRDefault="00CB3837" w:rsidP="00CB3837">
      <w:pPr>
        <w:pStyle w:val="Ttulo"/>
        <w:jc w:val="left"/>
        <w:rPr>
          <w:rFonts w:eastAsia="Calibri"/>
          <w:sz w:val="24"/>
          <w:szCs w:val="24"/>
        </w:rPr>
      </w:pPr>
      <w:bookmarkStart w:id="22" w:name="_Toc496268967"/>
      <w:r w:rsidRPr="00C019D6">
        <w:rPr>
          <w:rFonts w:eastAsia="Calibri"/>
          <w:sz w:val="24"/>
          <w:szCs w:val="24"/>
        </w:rPr>
        <w:lastRenderedPageBreak/>
        <w:t>22.0 – DO CRITÉRIO DE ATUALIZAÇÃO FINANCEIRA:</w:t>
      </w:r>
      <w:bookmarkEnd w:id="22"/>
    </w:p>
    <w:p w:rsidR="00CB3837" w:rsidRPr="00C019D6" w:rsidRDefault="00CB3837" w:rsidP="00CB3837">
      <w:pPr>
        <w:spacing w:line="360" w:lineRule="auto"/>
        <w:jc w:val="both"/>
        <w:rPr>
          <w:sz w:val="24"/>
          <w:szCs w:val="24"/>
        </w:rPr>
      </w:pPr>
    </w:p>
    <w:p w:rsidR="00CB3837" w:rsidRPr="00C019D6" w:rsidRDefault="00CB3837" w:rsidP="00CB3837">
      <w:pPr>
        <w:spacing w:line="360" w:lineRule="auto"/>
        <w:jc w:val="both"/>
        <w:rPr>
          <w:rFonts w:eastAsia="Calibri"/>
          <w:b/>
          <w:sz w:val="24"/>
          <w:szCs w:val="24"/>
        </w:rPr>
      </w:pPr>
      <w:r w:rsidRPr="00C019D6">
        <w:rPr>
          <w:sz w:val="24"/>
          <w:szCs w:val="24"/>
        </w:rPr>
        <w:t>22.1 – O critério de atualização financeira dos valores a serem pagos, obedecerá a data da efetiva dos produtos e o período de adimplemento, até a data do efetivo pagamento. Fundamento legal: Art. 40, XIV, “c” e 55, III da Lei 8.666/93, obedecendo o índice IPCA.</w:t>
      </w:r>
    </w:p>
    <w:p w:rsidR="00CB3837" w:rsidRPr="00C019D6" w:rsidRDefault="00CB3837" w:rsidP="00CB3837">
      <w:pPr>
        <w:spacing w:line="360" w:lineRule="auto"/>
        <w:jc w:val="both"/>
        <w:rPr>
          <w:rFonts w:eastAsia="Calibri"/>
          <w:b/>
          <w:bCs/>
          <w:kern w:val="28"/>
          <w:sz w:val="24"/>
          <w:szCs w:val="24"/>
        </w:rPr>
      </w:pPr>
    </w:p>
    <w:p w:rsidR="00CB3837" w:rsidRPr="00C019D6" w:rsidRDefault="00CB3837" w:rsidP="00CB3837">
      <w:pPr>
        <w:spacing w:line="360" w:lineRule="auto"/>
        <w:jc w:val="both"/>
        <w:rPr>
          <w:b/>
          <w:sz w:val="24"/>
          <w:szCs w:val="24"/>
        </w:rPr>
      </w:pPr>
      <w:r w:rsidRPr="00C019D6">
        <w:rPr>
          <w:rFonts w:eastAsia="Calibri"/>
          <w:b/>
          <w:bCs/>
          <w:kern w:val="28"/>
          <w:sz w:val="24"/>
          <w:szCs w:val="24"/>
        </w:rPr>
        <w:t>23.0 - DAS COMPENSAÇÕES FINANCEIRAS E PENALIZAÇÕES:</w:t>
      </w:r>
    </w:p>
    <w:p w:rsidR="00CB3837" w:rsidRPr="00C019D6" w:rsidRDefault="00CB3837" w:rsidP="00CB3837">
      <w:pPr>
        <w:spacing w:line="360" w:lineRule="auto"/>
        <w:jc w:val="both"/>
        <w:rPr>
          <w:sz w:val="24"/>
          <w:szCs w:val="24"/>
        </w:rPr>
      </w:pPr>
      <w:r w:rsidRPr="00C019D6">
        <w:rPr>
          <w:b/>
          <w:sz w:val="24"/>
          <w:szCs w:val="24"/>
        </w:rPr>
        <w:t>23.1</w:t>
      </w:r>
      <w:r w:rsidRPr="00C019D6">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B3837" w:rsidRPr="00C019D6" w:rsidRDefault="00CB3837" w:rsidP="00CB3837">
      <w:pPr>
        <w:spacing w:line="360" w:lineRule="auto"/>
        <w:jc w:val="both"/>
        <w:rPr>
          <w:b/>
          <w:sz w:val="24"/>
          <w:szCs w:val="24"/>
        </w:rPr>
      </w:pPr>
    </w:p>
    <w:p w:rsidR="00CB3837" w:rsidRPr="00C019D6" w:rsidRDefault="00CB3837" w:rsidP="00CB3837">
      <w:pPr>
        <w:pStyle w:val="Ttulo"/>
        <w:jc w:val="left"/>
        <w:rPr>
          <w:rFonts w:eastAsia="Calibri"/>
          <w:sz w:val="24"/>
          <w:szCs w:val="24"/>
        </w:rPr>
      </w:pPr>
      <w:bookmarkStart w:id="23" w:name="_Toc496268968"/>
      <w:r w:rsidRPr="00C019D6">
        <w:rPr>
          <w:rFonts w:eastAsia="Calibri"/>
          <w:sz w:val="24"/>
          <w:szCs w:val="24"/>
        </w:rPr>
        <w:t>23.0 – DAS CONDIÇÕES DO RECEBIMENTO DO OBJETO</w:t>
      </w:r>
      <w:bookmarkEnd w:id="23"/>
    </w:p>
    <w:p w:rsidR="00CB3837" w:rsidRPr="00C019D6" w:rsidRDefault="00CB3837" w:rsidP="00CB3837">
      <w:pPr>
        <w:jc w:val="both"/>
        <w:rPr>
          <w:sz w:val="24"/>
          <w:szCs w:val="24"/>
        </w:rPr>
      </w:pPr>
    </w:p>
    <w:p w:rsidR="00CB3837" w:rsidRPr="00C019D6" w:rsidRDefault="00CB3837" w:rsidP="00CB3837">
      <w:pPr>
        <w:pStyle w:val="Cabealho"/>
        <w:tabs>
          <w:tab w:val="left" w:pos="708"/>
        </w:tabs>
        <w:spacing w:after="200" w:line="276" w:lineRule="auto"/>
        <w:jc w:val="both"/>
        <w:rPr>
          <w:sz w:val="24"/>
          <w:szCs w:val="24"/>
        </w:rPr>
      </w:pPr>
      <w:r w:rsidRPr="00C019D6">
        <w:rPr>
          <w:sz w:val="24"/>
          <w:szCs w:val="24"/>
        </w:rPr>
        <w:t>23.1 – De acordo com o Art.73 da Lei nº. 8666/93 Inciso I; alíneas A e B, a seguir elencado:</w:t>
      </w:r>
      <w:r w:rsidRPr="00C019D6">
        <w:rPr>
          <w:sz w:val="24"/>
          <w:szCs w:val="24"/>
        </w:rPr>
        <w:br/>
        <w:t>“Art. 73.  Executado o contrato, o seu objeto será recebido:</w:t>
      </w:r>
    </w:p>
    <w:p w:rsidR="00CB3837" w:rsidRPr="00C019D6" w:rsidRDefault="00CB3837" w:rsidP="00CB3837">
      <w:pPr>
        <w:pStyle w:val="Cabealho"/>
        <w:tabs>
          <w:tab w:val="left" w:pos="708"/>
        </w:tabs>
        <w:spacing w:after="200" w:line="276" w:lineRule="auto"/>
        <w:jc w:val="both"/>
        <w:rPr>
          <w:sz w:val="24"/>
          <w:szCs w:val="24"/>
        </w:rPr>
      </w:pPr>
      <w:r w:rsidRPr="00C019D6">
        <w:rPr>
          <w:sz w:val="24"/>
          <w:szCs w:val="24"/>
        </w:rPr>
        <w:t>II - em se tratando de compras ou de locação de equipamentos:</w:t>
      </w:r>
      <w:r w:rsidRPr="00C019D6">
        <w:rPr>
          <w:sz w:val="24"/>
          <w:szCs w:val="24"/>
        </w:rPr>
        <w:br/>
        <w:t>A) provisoriamente, para efeito de posterior verificação da conformidade do material com a especificação;</w:t>
      </w:r>
      <w:r w:rsidRPr="00C019D6">
        <w:rPr>
          <w:sz w:val="24"/>
          <w:szCs w:val="24"/>
        </w:rPr>
        <w:br/>
      </w:r>
    </w:p>
    <w:p w:rsidR="00CB3837" w:rsidRPr="00C019D6" w:rsidRDefault="00CB3837" w:rsidP="00CB3837">
      <w:pPr>
        <w:pStyle w:val="Cabealho"/>
        <w:tabs>
          <w:tab w:val="left" w:pos="708"/>
        </w:tabs>
        <w:spacing w:after="200" w:line="276" w:lineRule="auto"/>
        <w:jc w:val="both"/>
        <w:rPr>
          <w:sz w:val="24"/>
          <w:szCs w:val="24"/>
        </w:rPr>
      </w:pPr>
      <w:r w:rsidRPr="00C019D6">
        <w:rPr>
          <w:sz w:val="24"/>
          <w:szCs w:val="24"/>
        </w:rPr>
        <w:t>B) definitivamente, após a verificação da qualidade e quantidade do material e conseqüente aceitação.</w:t>
      </w:r>
      <w:r w:rsidRPr="00C019D6">
        <w:rPr>
          <w:sz w:val="24"/>
          <w:szCs w:val="24"/>
        </w:rPr>
        <w:br/>
      </w:r>
    </w:p>
    <w:p w:rsidR="00CB3837" w:rsidRPr="00C019D6" w:rsidRDefault="00CB3837" w:rsidP="00CB3837">
      <w:pPr>
        <w:pStyle w:val="Cabealho"/>
        <w:tabs>
          <w:tab w:val="left" w:pos="708"/>
        </w:tabs>
        <w:spacing w:after="200" w:line="276" w:lineRule="auto"/>
        <w:jc w:val="both"/>
        <w:rPr>
          <w:sz w:val="24"/>
          <w:szCs w:val="24"/>
        </w:rPr>
      </w:pPr>
      <w:r w:rsidRPr="00C019D6">
        <w:rPr>
          <w:sz w:val="24"/>
          <w:szCs w:val="24"/>
        </w:rPr>
        <w:t>§ 1</w:t>
      </w:r>
      <w:r w:rsidRPr="00C019D6">
        <w:rPr>
          <w:sz w:val="24"/>
          <w:szCs w:val="24"/>
          <w:u w:val="single"/>
          <w:vertAlign w:val="superscript"/>
        </w:rPr>
        <w:t>o</w:t>
      </w:r>
      <w:r w:rsidRPr="00C019D6">
        <w:rPr>
          <w:sz w:val="24"/>
          <w:szCs w:val="24"/>
        </w:rPr>
        <w:t>  Nos casos de aquisição de equipamentos de grande vulto, o recebimento far-se-á mediante termo circunstanciado e, nos demais, mediante recibo.</w:t>
      </w:r>
      <w:r w:rsidRPr="00C019D6">
        <w:rPr>
          <w:sz w:val="24"/>
          <w:szCs w:val="24"/>
        </w:rPr>
        <w:br/>
      </w:r>
    </w:p>
    <w:p w:rsidR="00CB3837" w:rsidRPr="00C019D6" w:rsidRDefault="00CB3837" w:rsidP="00CB3837">
      <w:pPr>
        <w:pStyle w:val="Cabealho"/>
        <w:tabs>
          <w:tab w:val="left" w:pos="708"/>
        </w:tabs>
        <w:spacing w:after="200" w:line="276" w:lineRule="auto"/>
        <w:jc w:val="both"/>
        <w:rPr>
          <w:sz w:val="24"/>
          <w:szCs w:val="24"/>
        </w:rPr>
      </w:pPr>
      <w:r w:rsidRPr="00C019D6">
        <w:rPr>
          <w:sz w:val="24"/>
          <w:szCs w:val="24"/>
        </w:rPr>
        <w:t>§ 2</w:t>
      </w:r>
      <w:r w:rsidRPr="00C019D6">
        <w:rPr>
          <w:sz w:val="24"/>
          <w:szCs w:val="24"/>
          <w:u w:val="single"/>
          <w:vertAlign w:val="superscript"/>
        </w:rPr>
        <w:t>o</w:t>
      </w:r>
      <w:r w:rsidRPr="00C019D6">
        <w:rPr>
          <w:sz w:val="24"/>
          <w:szCs w:val="24"/>
        </w:rPr>
        <w:t>  O recebimento provisório ou definitivo não exclui a responsabilidade civil pela solidez e segurança da obra ou do serviço, nem ético-profissional pela perfeita execução do contrato, dentro dos limites estabelecidos pela lei ou pelo contrato.</w:t>
      </w:r>
    </w:p>
    <w:p w:rsidR="00CB3837" w:rsidRPr="00C019D6" w:rsidRDefault="00CB3837" w:rsidP="00CB3837">
      <w:pPr>
        <w:pStyle w:val="Cabealho"/>
        <w:tabs>
          <w:tab w:val="left" w:pos="708"/>
        </w:tabs>
        <w:spacing w:after="200" w:line="276" w:lineRule="auto"/>
        <w:jc w:val="both"/>
        <w:rPr>
          <w:sz w:val="24"/>
          <w:szCs w:val="24"/>
        </w:rPr>
      </w:pPr>
      <w:r w:rsidRPr="00C019D6">
        <w:rPr>
          <w:sz w:val="24"/>
          <w:szCs w:val="24"/>
        </w:rPr>
        <w:t>§ 3</w:t>
      </w:r>
      <w:r w:rsidRPr="00C019D6">
        <w:rPr>
          <w:sz w:val="24"/>
          <w:szCs w:val="24"/>
          <w:u w:val="single"/>
          <w:vertAlign w:val="superscript"/>
        </w:rPr>
        <w:t>o</w:t>
      </w:r>
      <w:r w:rsidRPr="00C019D6">
        <w:rPr>
          <w:sz w:val="24"/>
          <w:szCs w:val="24"/>
        </w:rPr>
        <w:t>  O prazo a que se refere a alínea "b" do inciso I deste artigo não poderá ser superior a 90 (noventa) dias, salvo em casos excepcionais, devidamente justificados e previstos no edital.</w:t>
      </w:r>
    </w:p>
    <w:p w:rsidR="00CB3837" w:rsidRPr="00C019D6" w:rsidRDefault="00CB3837" w:rsidP="00CB3837">
      <w:pPr>
        <w:pStyle w:val="NormalWeb"/>
        <w:spacing w:before="280" w:after="280" w:line="276" w:lineRule="auto"/>
        <w:jc w:val="both"/>
      </w:pPr>
      <w:r w:rsidRPr="00C019D6">
        <w:lastRenderedPageBreak/>
        <w:t>§ 4</w:t>
      </w:r>
      <w:r w:rsidRPr="00C019D6">
        <w:rPr>
          <w:u w:val="single"/>
          <w:vertAlign w:val="superscript"/>
        </w:rPr>
        <w:t>o</w:t>
      </w:r>
      <w:r w:rsidRPr="00C019D6">
        <w:t>  Na hipótese de o termo circunstanciado ou a verificação a que se refere este artigo não serem, respectivamente, lavrada ou procedida dentro dos prazos fixados, reputar-se-ão como realizados, desde que comunicados à Administração nos 15 (quinze) dias anteriores à exaustão dos mesmos.</w:t>
      </w:r>
    </w:p>
    <w:p w:rsidR="00CB3837" w:rsidRPr="00C019D6" w:rsidRDefault="00CB3837" w:rsidP="00CB3837">
      <w:pPr>
        <w:pStyle w:val="Ttulo"/>
        <w:jc w:val="left"/>
        <w:rPr>
          <w:rFonts w:eastAsia="Calibri"/>
          <w:sz w:val="24"/>
          <w:szCs w:val="24"/>
        </w:rPr>
      </w:pPr>
      <w:bookmarkStart w:id="24" w:name="_Toc496268969"/>
      <w:r w:rsidRPr="00C019D6">
        <w:rPr>
          <w:rFonts w:eastAsia="Calibri"/>
          <w:sz w:val="24"/>
          <w:szCs w:val="24"/>
        </w:rPr>
        <w:t>24.0 – DO CUSTO ESTIMADO E DO CRITÉRIO DE CLASSIFICAÇÃO DA PROPOSTA:</w:t>
      </w:r>
      <w:bookmarkEnd w:id="24"/>
    </w:p>
    <w:p w:rsidR="00CB3837" w:rsidRPr="00C019D6" w:rsidRDefault="00CB3837" w:rsidP="00CB3837">
      <w:pPr>
        <w:rPr>
          <w:rFonts w:eastAsia="Calibri"/>
          <w:sz w:val="24"/>
          <w:szCs w:val="24"/>
        </w:rPr>
      </w:pPr>
    </w:p>
    <w:p w:rsidR="00CB3837" w:rsidRPr="00C019D6" w:rsidRDefault="00CB3837" w:rsidP="00CB3837">
      <w:pPr>
        <w:pStyle w:val="Cabealho"/>
        <w:tabs>
          <w:tab w:val="clear" w:pos="4419"/>
          <w:tab w:val="clear" w:pos="8838"/>
        </w:tabs>
        <w:spacing w:after="200" w:line="276" w:lineRule="auto"/>
        <w:jc w:val="both"/>
        <w:rPr>
          <w:sz w:val="24"/>
          <w:szCs w:val="24"/>
        </w:rPr>
      </w:pPr>
      <w:r w:rsidRPr="00C019D6">
        <w:rPr>
          <w:sz w:val="24"/>
          <w:szCs w:val="24"/>
        </w:rPr>
        <w:t>O Critério de julgamento e de classificação é do tipo MAIOR DESCONTO sob cada montadora para os lotes apresentados.</w:t>
      </w:r>
    </w:p>
    <w:p w:rsidR="00CB3837" w:rsidRPr="00C019D6" w:rsidRDefault="00CB3837" w:rsidP="00CB3837">
      <w:pPr>
        <w:pStyle w:val="Ttulo"/>
        <w:jc w:val="left"/>
        <w:rPr>
          <w:rFonts w:eastAsia="Calibri"/>
          <w:sz w:val="24"/>
          <w:szCs w:val="24"/>
        </w:rPr>
      </w:pPr>
      <w:bookmarkStart w:id="25" w:name="_Toc496268970"/>
      <w:r w:rsidRPr="00C019D6">
        <w:rPr>
          <w:rFonts w:eastAsia="Calibri"/>
          <w:sz w:val="24"/>
          <w:szCs w:val="24"/>
        </w:rPr>
        <w:t>25.0 -  DOS VALORES RESESVADOS PARA EXECUÇÃO DO OBJETO:</w:t>
      </w:r>
      <w:bookmarkEnd w:id="25"/>
    </w:p>
    <w:p w:rsidR="00CB3837" w:rsidRPr="00C019D6" w:rsidRDefault="00CB3837" w:rsidP="00CB3837">
      <w:pPr>
        <w:pStyle w:val="Cabealho"/>
        <w:tabs>
          <w:tab w:val="clear" w:pos="4419"/>
          <w:tab w:val="clear" w:pos="8838"/>
        </w:tabs>
        <w:spacing w:after="200" w:line="276" w:lineRule="auto"/>
        <w:jc w:val="both"/>
        <w:rPr>
          <w:b/>
          <w:sz w:val="24"/>
          <w:szCs w:val="24"/>
        </w:rPr>
      </w:pPr>
      <w:r w:rsidRPr="00C019D6">
        <w:rPr>
          <w:b/>
          <w:sz w:val="24"/>
          <w:szCs w:val="24"/>
        </w:rPr>
        <w:t>Quadro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451"/>
        <w:gridCol w:w="2993"/>
      </w:tblGrid>
      <w:tr w:rsidR="00CB3837" w:rsidRPr="00C019D6" w:rsidTr="00A25BEC">
        <w:tc>
          <w:tcPr>
            <w:tcW w:w="534" w:type="dxa"/>
            <w:shd w:val="clear" w:color="auto" w:fill="auto"/>
          </w:tcPr>
          <w:p w:rsidR="00CB3837" w:rsidRPr="00C019D6" w:rsidRDefault="00CB3837" w:rsidP="00A25BEC">
            <w:pPr>
              <w:pStyle w:val="Cabealho"/>
              <w:tabs>
                <w:tab w:val="clear" w:pos="4419"/>
                <w:tab w:val="clear" w:pos="8838"/>
              </w:tabs>
              <w:spacing w:after="200" w:line="276" w:lineRule="auto"/>
              <w:jc w:val="center"/>
              <w:rPr>
                <w:b/>
                <w:sz w:val="24"/>
                <w:szCs w:val="24"/>
              </w:rPr>
            </w:pPr>
            <w:r w:rsidRPr="00C019D6">
              <w:rPr>
                <w:b/>
                <w:sz w:val="24"/>
                <w:szCs w:val="24"/>
              </w:rPr>
              <w:t>N°</w:t>
            </w:r>
          </w:p>
        </w:tc>
        <w:tc>
          <w:tcPr>
            <w:tcW w:w="5451" w:type="dxa"/>
            <w:shd w:val="clear" w:color="auto" w:fill="auto"/>
          </w:tcPr>
          <w:p w:rsidR="00CB3837" w:rsidRPr="00C019D6" w:rsidRDefault="00CB3837" w:rsidP="00A25BEC">
            <w:pPr>
              <w:pStyle w:val="Cabealho"/>
              <w:tabs>
                <w:tab w:val="clear" w:pos="4419"/>
                <w:tab w:val="clear" w:pos="8838"/>
              </w:tabs>
              <w:spacing w:after="200" w:line="276" w:lineRule="auto"/>
              <w:jc w:val="center"/>
              <w:rPr>
                <w:b/>
                <w:sz w:val="24"/>
                <w:szCs w:val="24"/>
              </w:rPr>
            </w:pPr>
            <w:r w:rsidRPr="00C019D6">
              <w:rPr>
                <w:b/>
                <w:sz w:val="24"/>
                <w:szCs w:val="24"/>
              </w:rPr>
              <w:t>DESCRIÇÃO</w:t>
            </w:r>
          </w:p>
        </w:tc>
        <w:tc>
          <w:tcPr>
            <w:tcW w:w="2993" w:type="dxa"/>
            <w:shd w:val="clear" w:color="auto" w:fill="auto"/>
          </w:tcPr>
          <w:p w:rsidR="00CB3837" w:rsidRPr="00C019D6" w:rsidRDefault="00CB3837" w:rsidP="00A25BEC">
            <w:pPr>
              <w:pStyle w:val="Cabealho"/>
              <w:tabs>
                <w:tab w:val="clear" w:pos="4419"/>
                <w:tab w:val="clear" w:pos="8838"/>
              </w:tabs>
              <w:spacing w:after="200" w:line="276" w:lineRule="auto"/>
              <w:jc w:val="center"/>
              <w:rPr>
                <w:b/>
                <w:sz w:val="24"/>
                <w:szCs w:val="24"/>
              </w:rPr>
            </w:pPr>
            <w:r w:rsidRPr="00C019D6">
              <w:rPr>
                <w:b/>
                <w:sz w:val="24"/>
                <w:szCs w:val="24"/>
              </w:rPr>
              <w:t>VALOR</w:t>
            </w:r>
          </w:p>
        </w:tc>
      </w:tr>
      <w:tr w:rsidR="00CB3837" w:rsidRPr="00C019D6" w:rsidTr="00A25BEC">
        <w:tc>
          <w:tcPr>
            <w:tcW w:w="534" w:type="dxa"/>
            <w:shd w:val="clear" w:color="auto" w:fill="auto"/>
          </w:tcPr>
          <w:p w:rsidR="00CB3837" w:rsidRPr="00C019D6" w:rsidRDefault="00CB3837" w:rsidP="00A25BEC">
            <w:pPr>
              <w:pStyle w:val="Cabealho"/>
              <w:tabs>
                <w:tab w:val="clear" w:pos="4419"/>
                <w:tab w:val="clear" w:pos="8838"/>
              </w:tabs>
              <w:spacing w:after="200" w:line="276" w:lineRule="auto"/>
              <w:jc w:val="both"/>
              <w:rPr>
                <w:sz w:val="24"/>
                <w:szCs w:val="24"/>
              </w:rPr>
            </w:pPr>
            <w:r w:rsidRPr="00C019D6">
              <w:rPr>
                <w:sz w:val="24"/>
                <w:szCs w:val="24"/>
              </w:rPr>
              <w:t>01</w:t>
            </w:r>
          </w:p>
        </w:tc>
        <w:tc>
          <w:tcPr>
            <w:tcW w:w="5451" w:type="dxa"/>
            <w:shd w:val="clear" w:color="auto" w:fill="auto"/>
          </w:tcPr>
          <w:p w:rsidR="00CB3837" w:rsidRPr="00C019D6" w:rsidRDefault="00CB3837" w:rsidP="00A25BEC">
            <w:pPr>
              <w:pStyle w:val="Cabealho"/>
              <w:tabs>
                <w:tab w:val="clear" w:pos="4419"/>
                <w:tab w:val="clear" w:pos="8838"/>
              </w:tabs>
              <w:spacing w:after="200" w:line="276" w:lineRule="auto"/>
              <w:jc w:val="both"/>
              <w:rPr>
                <w:sz w:val="24"/>
                <w:szCs w:val="24"/>
              </w:rPr>
            </w:pPr>
            <w:r w:rsidRPr="00C019D6">
              <w:rPr>
                <w:sz w:val="24"/>
                <w:szCs w:val="24"/>
              </w:rPr>
              <w:t>Peças novas e genuínas para os veículos da SME para todos os itens/lotes.</w:t>
            </w:r>
          </w:p>
        </w:tc>
        <w:tc>
          <w:tcPr>
            <w:tcW w:w="2993" w:type="dxa"/>
            <w:shd w:val="clear" w:color="auto" w:fill="auto"/>
          </w:tcPr>
          <w:p w:rsidR="00CB3837" w:rsidRPr="00C019D6" w:rsidRDefault="00CB3837" w:rsidP="00A25BEC">
            <w:pPr>
              <w:pStyle w:val="Cabealho"/>
              <w:tabs>
                <w:tab w:val="clear" w:pos="4419"/>
                <w:tab w:val="clear" w:pos="8838"/>
              </w:tabs>
              <w:spacing w:after="200" w:line="276" w:lineRule="auto"/>
              <w:jc w:val="center"/>
              <w:rPr>
                <w:b/>
                <w:sz w:val="24"/>
                <w:szCs w:val="24"/>
              </w:rPr>
            </w:pPr>
            <w:r w:rsidRPr="00C019D6">
              <w:rPr>
                <w:b/>
                <w:sz w:val="24"/>
                <w:szCs w:val="24"/>
              </w:rPr>
              <w:t>R$ 40.000,00</w:t>
            </w:r>
          </w:p>
        </w:tc>
      </w:tr>
      <w:tr w:rsidR="00CB3837" w:rsidRPr="00C019D6" w:rsidTr="00A25BEC">
        <w:tc>
          <w:tcPr>
            <w:tcW w:w="534" w:type="dxa"/>
            <w:shd w:val="clear" w:color="auto" w:fill="auto"/>
          </w:tcPr>
          <w:p w:rsidR="00CB3837" w:rsidRPr="00C019D6" w:rsidRDefault="00CB3837" w:rsidP="00A25BEC">
            <w:pPr>
              <w:pStyle w:val="Cabealho"/>
              <w:tabs>
                <w:tab w:val="clear" w:pos="4419"/>
                <w:tab w:val="clear" w:pos="8838"/>
              </w:tabs>
              <w:spacing w:after="200" w:line="276" w:lineRule="auto"/>
              <w:jc w:val="both"/>
              <w:rPr>
                <w:b/>
                <w:sz w:val="24"/>
                <w:szCs w:val="24"/>
              </w:rPr>
            </w:pPr>
          </w:p>
        </w:tc>
        <w:tc>
          <w:tcPr>
            <w:tcW w:w="5451" w:type="dxa"/>
            <w:shd w:val="clear" w:color="auto" w:fill="auto"/>
          </w:tcPr>
          <w:p w:rsidR="00CB3837" w:rsidRPr="00C019D6" w:rsidRDefault="00CB3837" w:rsidP="00A25BEC">
            <w:pPr>
              <w:pStyle w:val="Cabealho"/>
              <w:tabs>
                <w:tab w:val="clear" w:pos="4419"/>
                <w:tab w:val="clear" w:pos="8838"/>
              </w:tabs>
              <w:spacing w:after="200" w:line="276" w:lineRule="auto"/>
              <w:jc w:val="right"/>
              <w:rPr>
                <w:b/>
                <w:sz w:val="24"/>
                <w:szCs w:val="24"/>
              </w:rPr>
            </w:pPr>
            <w:r w:rsidRPr="00C019D6">
              <w:rPr>
                <w:b/>
                <w:sz w:val="24"/>
                <w:szCs w:val="24"/>
              </w:rPr>
              <w:t>TOTAL</w:t>
            </w:r>
          </w:p>
        </w:tc>
        <w:tc>
          <w:tcPr>
            <w:tcW w:w="2993" w:type="dxa"/>
            <w:shd w:val="clear" w:color="auto" w:fill="auto"/>
          </w:tcPr>
          <w:p w:rsidR="00CB3837" w:rsidRPr="00C019D6" w:rsidRDefault="00CB3837" w:rsidP="00A25BEC">
            <w:pPr>
              <w:pStyle w:val="Cabealho"/>
              <w:tabs>
                <w:tab w:val="clear" w:pos="4419"/>
                <w:tab w:val="clear" w:pos="8838"/>
              </w:tabs>
              <w:spacing w:after="200" w:line="276" w:lineRule="auto"/>
              <w:jc w:val="center"/>
              <w:rPr>
                <w:b/>
                <w:sz w:val="24"/>
                <w:szCs w:val="24"/>
              </w:rPr>
            </w:pPr>
            <w:r w:rsidRPr="00C019D6">
              <w:rPr>
                <w:b/>
                <w:sz w:val="24"/>
                <w:szCs w:val="24"/>
              </w:rPr>
              <w:t>R$ 40.000,00</w:t>
            </w:r>
          </w:p>
        </w:tc>
      </w:tr>
    </w:tbl>
    <w:p w:rsidR="00CB3837" w:rsidRPr="00C019D6" w:rsidRDefault="00CB3837" w:rsidP="00CB3837">
      <w:pPr>
        <w:pStyle w:val="Ttulo"/>
        <w:jc w:val="left"/>
        <w:rPr>
          <w:rFonts w:eastAsia="Calibri"/>
          <w:sz w:val="24"/>
          <w:szCs w:val="24"/>
        </w:rPr>
      </w:pPr>
      <w:bookmarkStart w:id="26" w:name="_Toc496268971"/>
    </w:p>
    <w:p w:rsidR="00CB3837" w:rsidRPr="00C019D6" w:rsidRDefault="00CB3837" w:rsidP="00CB3837">
      <w:pPr>
        <w:pStyle w:val="Ttulo"/>
        <w:jc w:val="left"/>
        <w:rPr>
          <w:rFonts w:eastAsia="Calibri"/>
          <w:sz w:val="24"/>
          <w:szCs w:val="24"/>
        </w:rPr>
      </w:pPr>
      <w:r w:rsidRPr="00C019D6">
        <w:rPr>
          <w:rFonts w:eastAsia="Calibri"/>
          <w:sz w:val="24"/>
          <w:szCs w:val="24"/>
        </w:rPr>
        <w:t>26.0 – DOTAÇÃO ORÇAMENTÁRIA:</w:t>
      </w:r>
      <w:bookmarkEnd w:id="26"/>
    </w:p>
    <w:p w:rsidR="00CB3837" w:rsidRPr="00C019D6" w:rsidRDefault="00CB3837" w:rsidP="00CB3837">
      <w:pPr>
        <w:pStyle w:val="Cabealho"/>
        <w:tabs>
          <w:tab w:val="clear" w:pos="4419"/>
          <w:tab w:val="clear" w:pos="8838"/>
        </w:tabs>
        <w:spacing w:after="200" w:line="276" w:lineRule="auto"/>
        <w:jc w:val="both"/>
        <w:rPr>
          <w:sz w:val="24"/>
          <w:szCs w:val="24"/>
        </w:rPr>
      </w:pPr>
      <w:r w:rsidRPr="00C019D6">
        <w:rPr>
          <w:sz w:val="24"/>
          <w:szCs w:val="24"/>
        </w:rPr>
        <w:t>Para despesas decorrentes desta aquisição de peças serão utilizados recursos do PNATE – Programa Nacional de Apoio ao Transporte Escolar, repassados pelo Fundo Nacional de Desenvolvimento da Educação Pública – FNDE e recursos próprios destinados a Educação Municipal, divididos da seguinte forma:</w:t>
      </w:r>
    </w:p>
    <w:p w:rsidR="00CB3837" w:rsidRPr="00C019D6" w:rsidRDefault="00CB3837" w:rsidP="00CB3837">
      <w:pPr>
        <w:pStyle w:val="Cabealho"/>
        <w:tabs>
          <w:tab w:val="clear" w:pos="4419"/>
          <w:tab w:val="clear" w:pos="8838"/>
        </w:tabs>
        <w:spacing w:after="200" w:line="276" w:lineRule="auto"/>
        <w:jc w:val="both"/>
        <w:rPr>
          <w:sz w:val="24"/>
          <w:szCs w:val="24"/>
        </w:rPr>
      </w:pPr>
      <w:r w:rsidRPr="00C019D6">
        <w:rPr>
          <w:sz w:val="24"/>
          <w:szCs w:val="24"/>
        </w:rPr>
        <w:t>Os recursos do PNATE serão destinados à aquisição de peças dos grupos 04, 05, 06, 07, 08, 09, 10  e 11. Recursos próprios para aquisição de peças do grupo 01, 02 e 03.</w:t>
      </w:r>
    </w:p>
    <w:p w:rsidR="00CB3837" w:rsidRPr="00C019D6" w:rsidRDefault="00CB3837" w:rsidP="00CB3837">
      <w:pPr>
        <w:pStyle w:val="Cabealho"/>
        <w:tabs>
          <w:tab w:val="clear" w:pos="4419"/>
          <w:tab w:val="clear" w:pos="8838"/>
        </w:tabs>
        <w:spacing w:after="200" w:line="276" w:lineRule="auto"/>
        <w:jc w:val="both"/>
        <w:rPr>
          <w:b/>
          <w:sz w:val="24"/>
          <w:szCs w:val="24"/>
        </w:rPr>
      </w:pPr>
      <w:r w:rsidRPr="00C019D6">
        <w:rPr>
          <w:rFonts w:eastAsia="Calibri"/>
          <w:b/>
          <w:bCs/>
          <w:kern w:val="28"/>
          <w:sz w:val="24"/>
          <w:szCs w:val="24"/>
        </w:rPr>
        <w:t>27.0 – DO PRAZO E CONDIÇÕES PARA ASSINATURA DO CONTRATO</w:t>
      </w:r>
    </w:p>
    <w:p w:rsidR="00CB3837" w:rsidRPr="00C019D6" w:rsidRDefault="00CB3837" w:rsidP="00CB3837">
      <w:pPr>
        <w:jc w:val="both"/>
        <w:rPr>
          <w:sz w:val="24"/>
          <w:szCs w:val="24"/>
        </w:rPr>
      </w:pPr>
      <w:r w:rsidRPr="00C019D6">
        <w:rPr>
          <w:sz w:val="24"/>
          <w:szCs w:val="24"/>
        </w:rPr>
        <w:t>27.1 – Uma vez homologado o resultado da licitação, a licitante vencedora será convocada para a assinatura do termo de contrato, no prazo de 5 (cinco) dias, sob pena de decai o direito à contratação, sem prejuízo das sanções previstas no art. 81 da Lei 8666/93.</w:t>
      </w:r>
      <w:r w:rsidRPr="00C019D6">
        <w:rPr>
          <w:sz w:val="24"/>
          <w:szCs w:val="24"/>
        </w:rPr>
        <w:br/>
      </w:r>
    </w:p>
    <w:p w:rsidR="00CB3837" w:rsidRPr="00C019D6" w:rsidRDefault="00CB3837" w:rsidP="00CB3837">
      <w:pPr>
        <w:jc w:val="both"/>
        <w:rPr>
          <w:sz w:val="24"/>
          <w:szCs w:val="24"/>
        </w:rPr>
      </w:pPr>
      <w:r w:rsidRPr="00C019D6">
        <w:rPr>
          <w:sz w:val="24"/>
          <w:szCs w:val="24"/>
        </w:rPr>
        <w:t>27.1.2 – O prazo de convocação para assinatura poderá ser prorrogado uma vez, por igual período (cinco dias), quando solicitado pela parte durante o seu transcurso e desde que ocorra motivo justificado aceito pela Administração.</w:t>
      </w:r>
    </w:p>
    <w:p w:rsidR="00CB3837" w:rsidRPr="00C019D6" w:rsidRDefault="00CB3837" w:rsidP="00CB3837">
      <w:pPr>
        <w:jc w:val="both"/>
        <w:rPr>
          <w:sz w:val="24"/>
          <w:szCs w:val="24"/>
        </w:rPr>
      </w:pPr>
      <w:r w:rsidRPr="00C019D6">
        <w:rPr>
          <w:sz w:val="24"/>
          <w:szCs w:val="24"/>
        </w:rPr>
        <w:br/>
        <w:t>27.1.3 -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B3837" w:rsidRPr="00C019D6" w:rsidRDefault="00CB3837" w:rsidP="00CB3837">
      <w:pPr>
        <w:jc w:val="both"/>
        <w:rPr>
          <w:sz w:val="24"/>
          <w:szCs w:val="24"/>
        </w:rPr>
      </w:pPr>
    </w:p>
    <w:p w:rsidR="00CB3837" w:rsidRPr="00C019D6" w:rsidRDefault="00CB3837" w:rsidP="00CB3837">
      <w:pPr>
        <w:jc w:val="both"/>
        <w:rPr>
          <w:sz w:val="24"/>
          <w:szCs w:val="24"/>
        </w:rPr>
      </w:pPr>
      <w:r w:rsidRPr="00C019D6">
        <w:rPr>
          <w:sz w:val="24"/>
          <w:szCs w:val="24"/>
        </w:rPr>
        <w:t>27.1.4 – Decorridos 60 (sessenta) dias da data da entrega das propostas, sem convocação para a contratação, ficam os licitantes liberados dos compromissos assumidos.</w:t>
      </w:r>
    </w:p>
    <w:p w:rsidR="00CB3837" w:rsidRPr="00C019D6" w:rsidRDefault="00CB3837" w:rsidP="00CB3837">
      <w:pPr>
        <w:jc w:val="both"/>
        <w:rPr>
          <w:sz w:val="24"/>
          <w:szCs w:val="24"/>
        </w:rPr>
      </w:pPr>
      <w:r w:rsidRPr="00C019D6">
        <w:rPr>
          <w:sz w:val="24"/>
          <w:szCs w:val="24"/>
        </w:rPr>
        <w:br/>
        <w:t>27.1.5 -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B3837" w:rsidRPr="00C019D6" w:rsidRDefault="00CB3837" w:rsidP="00CB3837">
      <w:pPr>
        <w:pStyle w:val="Cabealho"/>
        <w:tabs>
          <w:tab w:val="clear" w:pos="4419"/>
          <w:tab w:val="clear" w:pos="8838"/>
        </w:tabs>
        <w:spacing w:after="200" w:line="276" w:lineRule="auto"/>
        <w:jc w:val="both"/>
        <w:rPr>
          <w:sz w:val="24"/>
          <w:szCs w:val="24"/>
        </w:rPr>
      </w:pPr>
      <w:r w:rsidRPr="00C019D6">
        <w:rPr>
          <w:sz w:val="24"/>
          <w:szCs w:val="24"/>
        </w:rPr>
        <w:br/>
        <w:t>27.1.6 - Como condição para celebração do contrato, a licitante vencedora deverá manter as mesmas condições de habilitação consignadas neste projeto básico, as quais serão verificadas novamente no momento da assinatura do termo.</w:t>
      </w:r>
    </w:p>
    <w:p w:rsidR="00CB3837" w:rsidRPr="00C019D6" w:rsidRDefault="00CB3837" w:rsidP="00CB3837">
      <w:pPr>
        <w:pStyle w:val="Ttulo"/>
        <w:jc w:val="left"/>
        <w:rPr>
          <w:rFonts w:eastAsia="Calibri"/>
          <w:sz w:val="24"/>
          <w:szCs w:val="24"/>
        </w:rPr>
      </w:pPr>
      <w:bookmarkStart w:id="27" w:name="_Toc496268972"/>
      <w:r w:rsidRPr="00C019D6">
        <w:rPr>
          <w:rFonts w:eastAsia="Calibri"/>
          <w:sz w:val="24"/>
          <w:szCs w:val="24"/>
        </w:rPr>
        <w:t>28.0 – DA FISCALIZAÇÃO E GERENCIAMENTO DA CONTRATAÇÃO</w:t>
      </w:r>
      <w:bookmarkEnd w:id="27"/>
    </w:p>
    <w:p w:rsidR="00CB3837" w:rsidRPr="00C019D6" w:rsidRDefault="00CB3837" w:rsidP="00CB3837">
      <w:pPr>
        <w:pStyle w:val="Ttulo"/>
        <w:jc w:val="left"/>
        <w:rPr>
          <w:rFonts w:eastAsia="Calibri"/>
          <w:sz w:val="24"/>
          <w:szCs w:val="24"/>
        </w:rPr>
      </w:pPr>
    </w:p>
    <w:p w:rsidR="00CB3837" w:rsidRPr="00C019D6" w:rsidRDefault="00CB3837" w:rsidP="00CB3837">
      <w:pPr>
        <w:jc w:val="both"/>
        <w:rPr>
          <w:sz w:val="24"/>
          <w:szCs w:val="24"/>
        </w:rPr>
      </w:pPr>
      <w:r w:rsidRPr="00C019D6">
        <w:rPr>
          <w:sz w:val="24"/>
          <w:szCs w:val="24"/>
        </w:rPr>
        <w:t>28.1 – O gerenciamento e a fiscalização da contratação decorrente deste Termo Referência caberão aos Seguintes fiscalizadores:</w:t>
      </w:r>
    </w:p>
    <w:p w:rsidR="00CB3837" w:rsidRPr="00C019D6" w:rsidRDefault="00CB3837" w:rsidP="00CB3837">
      <w:pPr>
        <w:jc w:val="both"/>
        <w:rPr>
          <w:sz w:val="24"/>
          <w:szCs w:val="24"/>
        </w:rPr>
      </w:pPr>
      <w:r w:rsidRPr="00C019D6">
        <w:rPr>
          <w:sz w:val="24"/>
          <w:szCs w:val="24"/>
        </w:rPr>
        <w:br/>
        <w:t>28.1.1 – Secretaria Municipal de Educação: Renata da Silva Oliveira, Mat.: 10/6528; Auxiliar Administrativo.</w:t>
      </w:r>
    </w:p>
    <w:p w:rsidR="00CB3837" w:rsidRPr="00C019D6" w:rsidRDefault="00CB3837" w:rsidP="00CB3837">
      <w:pPr>
        <w:jc w:val="both"/>
        <w:rPr>
          <w:sz w:val="24"/>
          <w:szCs w:val="24"/>
        </w:rPr>
      </w:pPr>
      <w:r w:rsidRPr="00C019D6">
        <w:rPr>
          <w:sz w:val="24"/>
          <w:szCs w:val="24"/>
        </w:rPr>
        <w:br/>
        <w:t>28.1.3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CB3837" w:rsidRPr="00C019D6" w:rsidRDefault="00CB3837" w:rsidP="00CB3837">
      <w:pPr>
        <w:pStyle w:val="Cabealho"/>
        <w:tabs>
          <w:tab w:val="clear" w:pos="4419"/>
          <w:tab w:val="clear" w:pos="8838"/>
        </w:tabs>
        <w:spacing w:after="200" w:line="276" w:lineRule="auto"/>
        <w:jc w:val="both"/>
        <w:rPr>
          <w:sz w:val="24"/>
          <w:szCs w:val="24"/>
        </w:rPr>
      </w:pPr>
      <w:r w:rsidRPr="00C019D6">
        <w:rPr>
          <w:sz w:val="24"/>
          <w:szCs w:val="24"/>
        </w:rPr>
        <w:br/>
        <w:t xml:space="preserve">28.1.4 – Ficam reservados à fiscalização o direito e a autoridade para resolver todo e qualquer caso singular, omisso ou duvidoso não previsto no processo Administrativo. </w:t>
      </w:r>
    </w:p>
    <w:p w:rsidR="00CB3837" w:rsidRPr="00C019D6" w:rsidRDefault="00CB3837" w:rsidP="00CB3837">
      <w:pPr>
        <w:jc w:val="both"/>
        <w:rPr>
          <w:b/>
          <w:sz w:val="24"/>
          <w:szCs w:val="24"/>
        </w:rPr>
      </w:pPr>
      <w:r w:rsidRPr="00C019D6">
        <w:rPr>
          <w:sz w:val="24"/>
          <w:szCs w:val="24"/>
        </w:rPr>
        <w:t>28.1.5 – As decisões que ultrapassarem a competência da Secretaria deverão ser solicitadas formalmente pela CONTRATADA à autoridade administrativa imediatamente superior ao Secretário, através dele, em tempo hábil para adoção de medidas convenientes.</w:t>
      </w:r>
    </w:p>
    <w:p w:rsidR="00CB3837" w:rsidRPr="00C019D6" w:rsidRDefault="00CB3837" w:rsidP="00CB3837">
      <w:pPr>
        <w:pStyle w:val="Ttulo"/>
        <w:jc w:val="left"/>
        <w:rPr>
          <w:rFonts w:eastAsia="Calibri"/>
          <w:sz w:val="24"/>
          <w:szCs w:val="24"/>
        </w:rPr>
      </w:pPr>
      <w:bookmarkStart w:id="28" w:name="_Toc496268973"/>
    </w:p>
    <w:p w:rsidR="00CB3837" w:rsidRPr="00C019D6" w:rsidRDefault="00CB3837" w:rsidP="00CB3837">
      <w:pPr>
        <w:pStyle w:val="Ttulo"/>
        <w:jc w:val="left"/>
        <w:rPr>
          <w:rFonts w:eastAsia="Calibri"/>
          <w:sz w:val="24"/>
          <w:szCs w:val="24"/>
        </w:rPr>
      </w:pPr>
      <w:r w:rsidRPr="00C019D6">
        <w:rPr>
          <w:rFonts w:eastAsia="Calibri"/>
          <w:sz w:val="24"/>
          <w:szCs w:val="24"/>
        </w:rPr>
        <w:t>29.0 – PRAZO DE VIGÊNCIA DA CONTRATAÇÃO</w:t>
      </w:r>
      <w:bookmarkEnd w:id="28"/>
    </w:p>
    <w:p w:rsidR="00CB3837" w:rsidRPr="00C019D6" w:rsidRDefault="00CB3837" w:rsidP="00CB3837">
      <w:pPr>
        <w:pStyle w:val="PargrafodaLista1"/>
        <w:widowControl w:val="0"/>
        <w:spacing w:after="200"/>
        <w:ind w:left="0"/>
        <w:rPr>
          <w:rFonts w:ascii="Times New Roman" w:hAnsi="Times New Roman" w:cs="Times New Roman"/>
          <w:sz w:val="24"/>
          <w:szCs w:val="24"/>
        </w:rPr>
      </w:pPr>
      <w:r w:rsidRPr="00C019D6">
        <w:rPr>
          <w:rFonts w:ascii="Times New Roman" w:hAnsi="Times New Roman" w:cs="Times New Roman"/>
          <w:sz w:val="24"/>
          <w:szCs w:val="24"/>
        </w:rPr>
        <w:t>O Contrato começará a viger a partir de sua assinatura, e terminará com a entrega total do objeto ou prestação do serviço, que deverá ocorrer até 12 meses.</w:t>
      </w:r>
    </w:p>
    <w:p w:rsidR="00CB3837" w:rsidRPr="00C019D6" w:rsidRDefault="00CB3837" w:rsidP="00CB3837">
      <w:pPr>
        <w:pStyle w:val="Ttulo"/>
        <w:jc w:val="left"/>
        <w:rPr>
          <w:rFonts w:eastAsia="Calibri"/>
          <w:sz w:val="24"/>
          <w:szCs w:val="24"/>
        </w:rPr>
      </w:pPr>
      <w:bookmarkStart w:id="29" w:name="_Toc496268974"/>
      <w:r w:rsidRPr="00C019D6">
        <w:rPr>
          <w:rFonts w:eastAsia="Calibri"/>
          <w:sz w:val="24"/>
          <w:szCs w:val="24"/>
        </w:rPr>
        <w:t>30.0 - DO SEGURO</w:t>
      </w:r>
      <w:bookmarkEnd w:id="29"/>
    </w:p>
    <w:p w:rsidR="00CB3837" w:rsidRPr="00C019D6" w:rsidRDefault="00CB3837" w:rsidP="00CB3837">
      <w:pPr>
        <w:pStyle w:val="Cabealho"/>
        <w:tabs>
          <w:tab w:val="left" w:pos="708"/>
        </w:tabs>
        <w:spacing w:after="200" w:line="360" w:lineRule="auto"/>
        <w:jc w:val="both"/>
        <w:rPr>
          <w:sz w:val="24"/>
          <w:szCs w:val="24"/>
        </w:rPr>
      </w:pPr>
      <w:r w:rsidRPr="00C019D6">
        <w:rPr>
          <w:sz w:val="24"/>
          <w:szCs w:val="24"/>
        </w:rPr>
        <w:t>A aquisição do objeto deste Termo de Referência não necessita de seguro.</w:t>
      </w:r>
    </w:p>
    <w:p w:rsidR="00CB3837" w:rsidRPr="00C019D6" w:rsidRDefault="00CB3837" w:rsidP="00CB3837">
      <w:pPr>
        <w:spacing w:line="360" w:lineRule="auto"/>
        <w:jc w:val="both"/>
        <w:rPr>
          <w:sz w:val="24"/>
          <w:szCs w:val="24"/>
        </w:rPr>
      </w:pPr>
      <w:r w:rsidRPr="00C019D6">
        <w:rPr>
          <w:rFonts w:eastAsia="Calibri"/>
          <w:b/>
          <w:bCs/>
          <w:kern w:val="28"/>
          <w:sz w:val="24"/>
          <w:szCs w:val="24"/>
        </w:rPr>
        <w:t>31.0 – DO LOCAL PARA EXAME E RETIRADA DO TERMO DE REFERÊNCIA:</w:t>
      </w:r>
    </w:p>
    <w:p w:rsidR="00CB3837" w:rsidRPr="00C019D6" w:rsidRDefault="00CB3837" w:rsidP="00CB3837">
      <w:pPr>
        <w:spacing w:line="360" w:lineRule="auto"/>
        <w:jc w:val="both"/>
        <w:rPr>
          <w:sz w:val="24"/>
          <w:szCs w:val="24"/>
        </w:rPr>
      </w:pPr>
      <w:r w:rsidRPr="00C019D6">
        <w:rPr>
          <w:sz w:val="24"/>
          <w:szCs w:val="24"/>
        </w:rPr>
        <w:t xml:space="preserve">31.1 - O presente Termo de Referência estará a disposição dos interessados em participar do certame, no Setor de Licitações do Município, atrelado apresente processo, na Prefeitura Municipal de Bom Jardim, situada na Praça Governador Roberto Silveira, nº 44, Centro – Bom </w:t>
      </w:r>
      <w:r w:rsidRPr="00C019D6">
        <w:rPr>
          <w:sz w:val="24"/>
          <w:szCs w:val="24"/>
        </w:rPr>
        <w:lastRenderedPageBreak/>
        <w:t>Jardim (3º andar – Comissão Permanente de Licitações e Compras) e no Setor Requisitante, situado na Praça Governador Roberto Silveira, 44 – Centro – Bom Jardim, no horário compreendido das 9 às 12hs e das 13 às 17hs.</w:t>
      </w:r>
    </w:p>
    <w:p w:rsidR="00CB3837" w:rsidRPr="00C019D6" w:rsidRDefault="00CB3837" w:rsidP="00CB3837">
      <w:pPr>
        <w:jc w:val="both"/>
        <w:rPr>
          <w:sz w:val="24"/>
          <w:szCs w:val="24"/>
        </w:rPr>
      </w:pPr>
    </w:p>
    <w:p w:rsidR="00CB3837" w:rsidRPr="00C019D6" w:rsidRDefault="00CB3837" w:rsidP="00CB3837">
      <w:pPr>
        <w:spacing w:line="360" w:lineRule="auto"/>
        <w:jc w:val="both"/>
        <w:rPr>
          <w:sz w:val="24"/>
          <w:szCs w:val="24"/>
        </w:rPr>
      </w:pPr>
      <w:r w:rsidRPr="00C019D6">
        <w:rPr>
          <w:rFonts w:eastAsia="Calibri"/>
          <w:b/>
          <w:bCs/>
          <w:kern w:val="28"/>
          <w:sz w:val="24"/>
          <w:szCs w:val="24"/>
        </w:rPr>
        <w:t>32.0 – RESPONSÁVEL PELO PROJETO</w:t>
      </w:r>
    </w:p>
    <w:p w:rsidR="00CB3837" w:rsidRPr="00C019D6" w:rsidRDefault="00CB3837" w:rsidP="00CB3837">
      <w:pPr>
        <w:spacing w:line="360" w:lineRule="auto"/>
        <w:ind w:left="360"/>
        <w:jc w:val="both"/>
        <w:rPr>
          <w:sz w:val="24"/>
          <w:szCs w:val="24"/>
        </w:rPr>
      </w:pPr>
      <w:r w:rsidRPr="00C019D6">
        <w:rPr>
          <w:sz w:val="24"/>
          <w:szCs w:val="24"/>
        </w:rPr>
        <w:t xml:space="preserve">    </w:t>
      </w:r>
      <w:r w:rsidRPr="00C019D6">
        <w:rPr>
          <w:b/>
          <w:sz w:val="24"/>
          <w:szCs w:val="24"/>
        </w:rPr>
        <w:t xml:space="preserve"> </w:t>
      </w:r>
      <w:r w:rsidRPr="00C019D6">
        <w:rPr>
          <w:sz w:val="24"/>
          <w:szCs w:val="24"/>
        </w:rPr>
        <w:t>Nome de quem elaborou o Termo de Referência</w:t>
      </w:r>
    </w:p>
    <w:p w:rsidR="00CB3837" w:rsidRPr="00C019D6" w:rsidRDefault="00CB3837" w:rsidP="00CB3837">
      <w:pPr>
        <w:spacing w:line="360" w:lineRule="auto"/>
        <w:ind w:left="720"/>
        <w:jc w:val="both"/>
        <w:rPr>
          <w:sz w:val="24"/>
          <w:szCs w:val="24"/>
        </w:rPr>
      </w:pPr>
      <w:r w:rsidRPr="00C019D6">
        <w:rPr>
          <w:sz w:val="24"/>
          <w:szCs w:val="24"/>
        </w:rPr>
        <w:t>Renata da Silva Oliveira</w:t>
      </w:r>
    </w:p>
    <w:p w:rsidR="00CB3837" w:rsidRPr="00C019D6" w:rsidRDefault="00CB3837" w:rsidP="00CB3837">
      <w:pPr>
        <w:spacing w:line="360" w:lineRule="auto"/>
        <w:ind w:left="720" w:right="283"/>
        <w:jc w:val="both"/>
        <w:rPr>
          <w:sz w:val="24"/>
          <w:szCs w:val="24"/>
        </w:rPr>
      </w:pPr>
      <w:r w:rsidRPr="00C019D6">
        <w:rPr>
          <w:sz w:val="24"/>
          <w:szCs w:val="24"/>
        </w:rPr>
        <w:t>Matricula: 10/6528 – SME</w:t>
      </w:r>
    </w:p>
    <w:p w:rsidR="00CB3837" w:rsidRPr="00C019D6" w:rsidRDefault="00CB3837" w:rsidP="00CB3837">
      <w:pPr>
        <w:spacing w:line="360" w:lineRule="auto"/>
        <w:ind w:left="720"/>
        <w:jc w:val="both"/>
        <w:rPr>
          <w:sz w:val="24"/>
          <w:szCs w:val="24"/>
        </w:rPr>
      </w:pPr>
    </w:p>
    <w:p w:rsidR="007A702C" w:rsidRPr="00C019D6" w:rsidRDefault="00CB3837" w:rsidP="00D964DD">
      <w:pPr>
        <w:jc w:val="both"/>
        <w:rPr>
          <w:b/>
          <w:spacing w:val="20"/>
          <w:sz w:val="24"/>
          <w:szCs w:val="24"/>
        </w:rPr>
      </w:pPr>
      <w:r w:rsidRPr="00C019D6">
        <w:rPr>
          <w:b/>
          <w:spacing w:val="20"/>
          <w:sz w:val="24"/>
          <w:szCs w:val="24"/>
        </w:rPr>
        <w:t>33</w:t>
      </w:r>
      <w:r w:rsidR="007A702C" w:rsidRPr="00C019D6">
        <w:rPr>
          <w:b/>
          <w:spacing w:val="20"/>
          <w:sz w:val="24"/>
          <w:szCs w:val="24"/>
        </w:rPr>
        <w:t>.0</w:t>
      </w:r>
      <w:r w:rsidR="00485F24" w:rsidRPr="00C019D6">
        <w:rPr>
          <w:b/>
          <w:spacing w:val="20"/>
          <w:sz w:val="24"/>
          <w:szCs w:val="24"/>
        </w:rPr>
        <w:t xml:space="preserve"> DO CUSTO ESTIMADO</w:t>
      </w:r>
    </w:p>
    <w:p w:rsidR="009869CE" w:rsidRPr="00C019D6" w:rsidRDefault="009869CE" w:rsidP="00D964DD">
      <w:pPr>
        <w:jc w:val="both"/>
        <w:rPr>
          <w:b/>
          <w:spacing w:val="20"/>
          <w:sz w:val="24"/>
          <w:szCs w:val="24"/>
        </w:rPr>
      </w:pPr>
    </w:p>
    <w:tbl>
      <w:tblPr>
        <w:tblW w:w="9153"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6808"/>
        <w:gridCol w:w="1778"/>
      </w:tblGrid>
      <w:tr w:rsidR="009869CE" w:rsidRPr="00C019D6" w:rsidTr="009869CE">
        <w:trPr>
          <w:trHeight w:val="465"/>
          <w:jc w:val="center"/>
        </w:trPr>
        <w:tc>
          <w:tcPr>
            <w:tcW w:w="567" w:type="dxa"/>
            <w:shd w:val="clear" w:color="auto" w:fill="CCFFCC"/>
            <w:vAlign w:val="center"/>
          </w:tcPr>
          <w:p w:rsidR="009869CE" w:rsidRPr="00C019D6" w:rsidRDefault="009869CE" w:rsidP="00A25BEC">
            <w:pPr>
              <w:jc w:val="center"/>
              <w:rPr>
                <w:b/>
                <w:bCs/>
                <w:sz w:val="14"/>
                <w:szCs w:val="24"/>
              </w:rPr>
            </w:pPr>
            <w:r w:rsidRPr="00C019D6">
              <w:rPr>
                <w:b/>
                <w:bCs/>
                <w:sz w:val="14"/>
                <w:szCs w:val="24"/>
              </w:rPr>
              <w:t>ITEM</w:t>
            </w:r>
          </w:p>
        </w:tc>
        <w:tc>
          <w:tcPr>
            <w:tcW w:w="6808" w:type="dxa"/>
            <w:shd w:val="clear" w:color="auto" w:fill="CCFFCC"/>
            <w:vAlign w:val="center"/>
          </w:tcPr>
          <w:p w:rsidR="009869CE" w:rsidRPr="00C019D6" w:rsidRDefault="009869CE" w:rsidP="00A25BEC">
            <w:pPr>
              <w:jc w:val="center"/>
              <w:rPr>
                <w:bCs/>
                <w:sz w:val="14"/>
                <w:szCs w:val="24"/>
              </w:rPr>
            </w:pPr>
            <w:r w:rsidRPr="00C019D6">
              <w:rPr>
                <w:bCs/>
                <w:sz w:val="14"/>
                <w:szCs w:val="24"/>
              </w:rPr>
              <w:t>ESPECIFICAÇÃO</w:t>
            </w:r>
          </w:p>
        </w:tc>
        <w:tc>
          <w:tcPr>
            <w:tcW w:w="1778" w:type="dxa"/>
            <w:shd w:val="clear" w:color="auto" w:fill="CCFFCC"/>
            <w:vAlign w:val="center"/>
          </w:tcPr>
          <w:p w:rsidR="009869CE" w:rsidRPr="00C019D6" w:rsidRDefault="009869CE" w:rsidP="00A25BEC">
            <w:pPr>
              <w:jc w:val="center"/>
              <w:rPr>
                <w:b/>
                <w:bCs/>
                <w:sz w:val="14"/>
                <w:szCs w:val="24"/>
              </w:rPr>
            </w:pPr>
            <w:r w:rsidRPr="00C019D6">
              <w:rPr>
                <w:b/>
                <w:bCs/>
                <w:sz w:val="22"/>
                <w:szCs w:val="24"/>
              </w:rPr>
              <w:t>Percentual de Desconto (%)</w:t>
            </w:r>
          </w:p>
        </w:tc>
      </w:tr>
      <w:tr w:rsidR="009869CE" w:rsidRPr="00C019D6" w:rsidTr="009869CE">
        <w:trPr>
          <w:trHeight w:val="745"/>
          <w:jc w:val="center"/>
        </w:trPr>
        <w:tc>
          <w:tcPr>
            <w:tcW w:w="567" w:type="dxa"/>
            <w:shd w:val="clear" w:color="auto" w:fill="auto"/>
            <w:vAlign w:val="center"/>
          </w:tcPr>
          <w:p w:rsidR="009869CE" w:rsidRPr="00C019D6" w:rsidRDefault="009869CE" w:rsidP="00A25BEC">
            <w:pPr>
              <w:jc w:val="center"/>
              <w:rPr>
                <w:sz w:val="22"/>
                <w:szCs w:val="22"/>
              </w:rPr>
            </w:pPr>
            <w:r w:rsidRPr="00C019D6">
              <w:rPr>
                <w:sz w:val="22"/>
                <w:szCs w:val="22"/>
              </w:rPr>
              <w:t>01</w:t>
            </w:r>
          </w:p>
        </w:tc>
        <w:tc>
          <w:tcPr>
            <w:tcW w:w="6808" w:type="dxa"/>
            <w:shd w:val="clear" w:color="auto" w:fill="auto"/>
            <w:vAlign w:val="center"/>
          </w:tcPr>
          <w:p w:rsidR="009869CE" w:rsidRPr="00C019D6" w:rsidRDefault="009869CE" w:rsidP="00A25BEC">
            <w:pPr>
              <w:spacing w:after="200"/>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01</w:t>
            </w:r>
            <w:r w:rsidRPr="00C019D6">
              <w:t>, apresentado na relação deveículos da SME</w:t>
            </w:r>
          </w:p>
        </w:tc>
        <w:tc>
          <w:tcPr>
            <w:tcW w:w="1778" w:type="dxa"/>
            <w:vAlign w:val="center"/>
          </w:tcPr>
          <w:p w:rsidR="009869CE" w:rsidRPr="00C019D6" w:rsidRDefault="009869CE" w:rsidP="00A25BEC">
            <w:pPr>
              <w:jc w:val="center"/>
              <w:rPr>
                <w:b/>
                <w:sz w:val="24"/>
                <w:szCs w:val="24"/>
              </w:rPr>
            </w:pPr>
            <w:r w:rsidRPr="00C019D6">
              <w:rPr>
                <w:b/>
                <w:sz w:val="24"/>
                <w:szCs w:val="24"/>
              </w:rPr>
              <w:t>11,33 %</w:t>
            </w:r>
          </w:p>
        </w:tc>
      </w:tr>
      <w:tr w:rsidR="009869CE" w:rsidRPr="00C019D6" w:rsidTr="009869CE">
        <w:trPr>
          <w:trHeight w:val="571"/>
          <w:jc w:val="center"/>
        </w:trPr>
        <w:tc>
          <w:tcPr>
            <w:tcW w:w="567" w:type="dxa"/>
            <w:shd w:val="clear" w:color="auto" w:fill="auto"/>
            <w:vAlign w:val="center"/>
          </w:tcPr>
          <w:p w:rsidR="009869CE" w:rsidRPr="00C019D6" w:rsidRDefault="009869CE" w:rsidP="00A25BEC">
            <w:pPr>
              <w:jc w:val="center"/>
              <w:rPr>
                <w:sz w:val="22"/>
                <w:szCs w:val="22"/>
              </w:rPr>
            </w:pPr>
            <w:r w:rsidRPr="00C019D6">
              <w:rPr>
                <w:sz w:val="22"/>
                <w:szCs w:val="22"/>
              </w:rPr>
              <w:t>02</w:t>
            </w:r>
          </w:p>
        </w:tc>
        <w:tc>
          <w:tcPr>
            <w:tcW w:w="6808" w:type="dxa"/>
            <w:shd w:val="clear" w:color="auto" w:fill="auto"/>
            <w:vAlign w:val="center"/>
          </w:tcPr>
          <w:p w:rsidR="009869CE" w:rsidRPr="00C019D6" w:rsidRDefault="009869CE" w:rsidP="00A25BEC">
            <w:pPr>
              <w:spacing w:after="200" w:line="276" w:lineRule="auto"/>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02</w:t>
            </w:r>
            <w:r w:rsidRPr="00C019D6">
              <w:t>, apresentado na relação deveículos da SME</w:t>
            </w:r>
          </w:p>
        </w:tc>
        <w:tc>
          <w:tcPr>
            <w:tcW w:w="1778" w:type="dxa"/>
            <w:vAlign w:val="center"/>
          </w:tcPr>
          <w:p w:rsidR="009869CE" w:rsidRPr="00C019D6" w:rsidRDefault="009869CE" w:rsidP="00A25BEC">
            <w:pPr>
              <w:jc w:val="center"/>
              <w:rPr>
                <w:b/>
                <w:sz w:val="24"/>
                <w:szCs w:val="24"/>
              </w:rPr>
            </w:pPr>
            <w:r w:rsidRPr="00C019D6">
              <w:rPr>
                <w:b/>
                <w:sz w:val="24"/>
                <w:szCs w:val="24"/>
              </w:rPr>
              <w:t>10 %</w:t>
            </w:r>
          </w:p>
        </w:tc>
      </w:tr>
      <w:tr w:rsidR="009869CE" w:rsidRPr="00C019D6" w:rsidTr="009869CE">
        <w:trPr>
          <w:trHeight w:val="549"/>
          <w:jc w:val="center"/>
        </w:trPr>
        <w:tc>
          <w:tcPr>
            <w:tcW w:w="567" w:type="dxa"/>
            <w:shd w:val="clear" w:color="auto" w:fill="auto"/>
            <w:vAlign w:val="center"/>
          </w:tcPr>
          <w:p w:rsidR="009869CE" w:rsidRPr="00C019D6" w:rsidRDefault="009869CE" w:rsidP="00A25BEC">
            <w:pPr>
              <w:jc w:val="center"/>
              <w:rPr>
                <w:sz w:val="22"/>
                <w:szCs w:val="22"/>
              </w:rPr>
            </w:pPr>
            <w:r w:rsidRPr="00C019D6">
              <w:rPr>
                <w:sz w:val="22"/>
                <w:szCs w:val="22"/>
              </w:rPr>
              <w:t>03</w:t>
            </w:r>
          </w:p>
        </w:tc>
        <w:tc>
          <w:tcPr>
            <w:tcW w:w="6808" w:type="dxa"/>
            <w:shd w:val="clear" w:color="auto" w:fill="auto"/>
            <w:vAlign w:val="center"/>
          </w:tcPr>
          <w:p w:rsidR="009869CE" w:rsidRPr="00C019D6" w:rsidRDefault="009869CE" w:rsidP="00A25BEC">
            <w:pPr>
              <w:spacing w:after="200" w:line="276" w:lineRule="auto"/>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03</w:t>
            </w:r>
            <w:r w:rsidRPr="00C019D6">
              <w:t>, apresentado na relação deveículos da SME</w:t>
            </w:r>
          </w:p>
        </w:tc>
        <w:tc>
          <w:tcPr>
            <w:tcW w:w="1778" w:type="dxa"/>
            <w:vAlign w:val="center"/>
          </w:tcPr>
          <w:p w:rsidR="009869CE" w:rsidRPr="00C019D6" w:rsidRDefault="009869CE" w:rsidP="00A25BEC">
            <w:pPr>
              <w:jc w:val="center"/>
              <w:rPr>
                <w:b/>
                <w:sz w:val="24"/>
                <w:szCs w:val="24"/>
              </w:rPr>
            </w:pPr>
            <w:r w:rsidRPr="00C019D6">
              <w:rPr>
                <w:b/>
                <w:sz w:val="24"/>
                <w:szCs w:val="24"/>
              </w:rPr>
              <w:t>16,67 %</w:t>
            </w:r>
          </w:p>
        </w:tc>
      </w:tr>
      <w:tr w:rsidR="009869CE" w:rsidRPr="00C019D6" w:rsidTr="009869CE">
        <w:trPr>
          <w:trHeight w:val="554"/>
          <w:jc w:val="center"/>
        </w:trPr>
        <w:tc>
          <w:tcPr>
            <w:tcW w:w="567" w:type="dxa"/>
            <w:shd w:val="clear" w:color="auto" w:fill="auto"/>
            <w:vAlign w:val="center"/>
          </w:tcPr>
          <w:p w:rsidR="009869CE" w:rsidRPr="00C019D6" w:rsidRDefault="009869CE" w:rsidP="00A25BEC">
            <w:pPr>
              <w:jc w:val="center"/>
              <w:rPr>
                <w:sz w:val="22"/>
                <w:szCs w:val="22"/>
              </w:rPr>
            </w:pPr>
            <w:r w:rsidRPr="00C019D6">
              <w:rPr>
                <w:sz w:val="22"/>
                <w:szCs w:val="22"/>
              </w:rPr>
              <w:t>04</w:t>
            </w:r>
          </w:p>
        </w:tc>
        <w:tc>
          <w:tcPr>
            <w:tcW w:w="6808" w:type="dxa"/>
            <w:shd w:val="clear" w:color="auto" w:fill="auto"/>
            <w:vAlign w:val="center"/>
          </w:tcPr>
          <w:p w:rsidR="009869CE" w:rsidRPr="00C019D6" w:rsidRDefault="009869CE" w:rsidP="00A25BEC">
            <w:pPr>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04</w:t>
            </w:r>
            <w:r w:rsidRPr="00C019D6">
              <w:t>, apresentado na relação deveículos da SME</w:t>
            </w:r>
          </w:p>
        </w:tc>
        <w:tc>
          <w:tcPr>
            <w:tcW w:w="1778" w:type="dxa"/>
            <w:vAlign w:val="center"/>
          </w:tcPr>
          <w:p w:rsidR="009869CE" w:rsidRPr="00C019D6" w:rsidRDefault="009869CE" w:rsidP="00A25BEC">
            <w:pPr>
              <w:jc w:val="center"/>
              <w:rPr>
                <w:b/>
                <w:sz w:val="24"/>
                <w:szCs w:val="24"/>
              </w:rPr>
            </w:pPr>
            <w:r w:rsidRPr="00C019D6">
              <w:rPr>
                <w:b/>
                <w:sz w:val="24"/>
                <w:szCs w:val="24"/>
              </w:rPr>
              <w:t>8,67 %</w:t>
            </w:r>
          </w:p>
        </w:tc>
      </w:tr>
      <w:tr w:rsidR="009869CE" w:rsidRPr="00C019D6" w:rsidTr="009869CE">
        <w:trPr>
          <w:trHeight w:val="705"/>
          <w:jc w:val="center"/>
        </w:trPr>
        <w:tc>
          <w:tcPr>
            <w:tcW w:w="567" w:type="dxa"/>
            <w:shd w:val="clear" w:color="auto" w:fill="auto"/>
            <w:vAlign w:val="center"/>
          </w:tcPr>
          <w:p w:rsidR="009869CE" w:rsidRPr="00C019D6" w:rsidRDefault="009869CE" w:rsidP="00A25BEC">
            <w:pPr>
              <w:jc w:val="center"/>
              <w:rPr>
                <w:sz w:val="22"/>
                <w:szCs w:val="22"/>
              </w:rPr>
            </w:pPr>
            <w:r w:rsidRPr="00C019D6">
              <w:rPr>
                <w:sz w:val="22"/>
                <w:szCs w:val="22"/>
              </w:rPr>
              <w:t>05</w:t>
            </w:r>
          </w:p>
        </w:tc>
        <w:tc>
          <w:tcPr>
            <w:tcW w:w="6808" w:type="dxa"/>
            <w:shd w:val="clear" w:color="auto" w:fill="auto"/>
            <w:vAlign w:val="center"/>
          </w:tcPr>
          <w:p w:rsidR="009869CE" w:rsidRPr="00C019D6" w:rsidRDefault="009869CE" w:rsidP="00A25BEC">
            <w:pPr>
              <w:jc w:val="center"/>
            </w:pPr>
            <w:r w:rsidRPr="00C019D6">
              <w:rPr>
                <w:b/>
                <w:sz w:val="22"/>
                <w:szCs w:val="22"/>
              </w:rPr>
              <w:t xml:space="preserve">A eventual e futura AQUISIÇÃO DE PEÇAS NOVAS E GENUÍNAS E EQUIPAMENTOS DE USO OBRIGATÓRIO do tipo MAIOR DESCONTO, sob a tabela de cada montadora, </w:t>
            </w:r>
            <w:r w:rsidRPr="00C019D6">
              <w:t>para o</w:t>
            </w:r>
            <w:r w:rsidRPr="00C019D6">
              <w:rPr>
                <w:b/>
                <w:sz w:val="24"/>
                <w:szCs w:val="24"/>
                <w:u w:val="single"/>
              </w:rPr>
              <w:t>lote 05</w:t>
            </w:r>
            <w:r w:rsidRPr="00C019D6">
              <w:t>, apresentado na relação deveículos da SME</w:t>
            </w:r>
          </w:p>
        </w:tc>
        <w:tc>
          <w:tcPr>
            <w:tcW w:w="1778" w:type="dxa"/>
            <w:vAlign w:val="center"/>
          </w:tcPr>
          <w:p w:rsidR="009869CE" w:rsidRPr="00C019D6" w:rsidRDefault="009869CE" w:rsidP="00A25BEC">
            <w:pPr>
              <w:jc w:val="center"/>
              <w:rPr>
                <w:b/>
                <w:sz w:val="24"/>
                <w:szCs w:val="24"/>
              </w:rPr>
            </w:pPr>
            <w:r w:rsidRPr="00C019D6">
              <w:rPr>
                <w:b/>
                <w:sz w:val="24"/>
                <w:szCs w:val="24"/>
              </w:rPr>
              <w:t>9,67 %</w:t>
            </w:r>
          </w:p>
        </w:tc>
      </w:tr>
      <w:tr w:rsidR="009869CE" w:rsidRPr="00C019D6" w:rsidTr="009869CE">
        <w:trPr>
          <w:trHeight w:val="843"/>
          <w:jc w:val="center"/>
        </w:trPr>
        <w:tc>
          <w:tcPr>
            <w:tcW w:w="567" w:type="dxa"/>
            <w:shd w:val="clear" w:color="auto" w:fill="auto"/>
            <w:vAlign w:val="center"/>
          </w:tcPr>
          <w:p w:rsidR="009869CE" w:rsidRPr="00C019D6" w:rsidRDefault="009869CE" w:rsidP="00A25BEC">
            <w:pPr>
              <w:jc w:val="center"/>
              <w:rPr>
                <w:sz w:val="22"/>
                <w:szCs w:val="22"/>
              </w:rPr>
            </w:pPr>
            <w:r w:rsidRPr="00C019D6">
              <w:rPr>
                <w:sz w:val="22"/>
                <w:szCs w:val="22"/>
              </w:rPr>
              <w:t>06</w:t>
            </w:r>
          </w:p>
        </w:tc>
        <w:tc>
          <w:tcPr>
            <w:tcW w:w="6808" w:type="dxa"/>
            <w:shd w:val="clear" w:color="auto" w:fill="auto"/>
            <w:vAlign w:val="center"/>
          </w:tcPr>
          <w:p w:rsidR="009869CE" w:rsidRPr="00C019D6" w:rsidRDefault="009869CE" w:rsidP="00A25BEC">
            <w:pPr>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06</w:t>
            </w:r>
            <w:r w:rsidRPr="00C019D6">
              <w:t>, apresentado na relação deveículos da SME</w:t>
            </w:r>
          </w:p>
        </w:tc>
        <w:tc>
          <w:tcPr>
            <w:tcW w:w="1778" w:type="dxa"/>
            <w:vAlign w:val="center"/>
          </w:tcPr>
          <w:p w:rsidR="009869CE" w:rsidRPr="00C019D6" w:rsidRDefault="009869CE" w:rsidP="00A25BEC">
            <w:pPr>
              <w:jc w:val="center"/>
              <w:rPr>
                <w:b/>
                <w:sz w:val="24"/>
                <w:szCs w:val="24"/>
              </w:rPr>
            </w:pPr>
            <w:r w:rsidRPr="00C019D6">
              <w:rPr>
                <w:b/>
                <w:sz w:val="24"/>
                <w:szCs w:val="24"/>
              </w:rPr>
              <w:t>9 %</w:t>
            </w:r>
          </w:p>
        </w:tc>
      </w:tr>
      <w:tr w:rsidR="009869CE" w:rsidRPr="00C019D6" w:rsidTr="009869CE">
        <w:trPr>
          <w:trHeight w:val="681"/>
          <w:jc w:val="center"/>
        </w:trPr>
        <w:tc>
          <w:tcPr>
            <w:tcW w:w="567" w:type="dxa"/>
            <w:shd w:val="clear" w:color="auto" w:fill="auto"/>
            <w:vAlign w:val="center"/>
          </w:tcPr>
          <w:p w:rsidR="009869CE" w:rsidRPr="00C019D6" w:rsidRDefault="009869CE" w:rsidP="00A25BEC">
            <w:pPr>
              <w:jc w:val="center"/>
              <w:rPr>
                <w:sz w:val="22"/>
                <w:szCs w:val="22"/>
              </w:rPr>
            </w:pPr>
            <w:r w:rsidRPr="00C019D6">
              <w:rPr>
                <w:sz w:val="22"/>
                <w:szCs w:val="22"/>
              </w:rPr>
              <w:lastRenderedPageBreak/>
              <w:t>07</w:t>
            </w:r>
          </w:p>
        </w:tc>
        <w:tc>
          <w:tcPr>
            <w:tcW w:w="6808" w:type="dxa"/>
            <w:shd w:val="clear" w:color="auto" w:fill="auto"/>
            <w:vAlign w:val="center"/>
          </w:tcPr>
          <w:p w:rsidR="009869CE" w:rsidRPr="00C019D6" w:rsidRDefault="009869CE" w:rsidP="00A25BEC">
            <w:pPr>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07</w:t>
            </w:r>
            <w:r w:rsidRPr="00C019D6">
              <w:t>, apresentado na relação deveículos da SME</w:t>
            </w:r>
          </w:p>
        </w:tc>
        <w:tc>
          <w:tcPr>
            <w:tcW w:w="1778" w:type="dxa"/>
            <w:vAlign w:val="center"/>
          </w:tcPr>
          <w:p w:rsidR="009869CE" w:rsidRPr="00C019D6" w:rsidRDefault="009869CE" w:rsidP="00A25BEC">
            <w:pPr>
              <w:jc w:val="center"/>
              <w:rPr>
                <w:b/>
                <w:sz w:val="24"/>
                <w:szCs w:val="24"/>
              </w:rPr>
            </w:pPr>
            <w:r w:rsidRPr="00C019D6">
              <w:rPr>
                <w:b/>
                <w:sz w:val="24"/>
                <w:szCs w:val="24"/>
              </w:rPr>
              <w:t>11 %</w:t>
            </w:r>
          </w:p>
        </w:tc>
      </w:tr>
      <w:tr w:rsidR="009869CE" w:rsidRPr="00C019D6" w:rsidTr="009869CE">
        <w:trPr>
          <w:trHeight w:val="681"/>
          <w:jc w:val="center"/>
        </w:trPr>
        <w:tc>
          <w:tcPr>
            <w:tcW w:w="567" w:type="dxa"/>
            <w:shd w:val="clear" w:color="auto" w:fill="auto"/>
            <w:vAlign w:val="center"/>
          </w:tcPr>
          <w:p w:rsidR="009869CE" w:rsidRPr="00C019D6" w:rsidRDefault="009869CE" w:rsidP="00A25BEC">
            <w:pPr>
              <w:jc w:val="center"/>
              <w:rPr>
                <w:sz w:val="22"/>
                <w:szCs w:val="22"/>
              </w:rPr>
            </w:pPr>
            <w:r w:rsidRPr="00C019D6">
              <w:rPr>
                <w:sz w:val="22"/>
                <w:szCs w:val="22"/>
              </w:rPr>
              <w:t>08</w:t>
            </w:r>
          </w:p>
        </w:tc>
        <w:tc>
          <w:tcPr>
            <w:tcW w:w="6808" w:type="dxa"/>
            <w:shd w:val="clear" w:color="auto" w:fill="auto"/>
            <w:vAlign w:val="center"/>
          </w:tcPr>
          <w:p w:rsidR="009869CE" w:rsidRPr="00C019D6" w:rsidRDefault="009869CE" w:rsidP="00A25BEC">
            <w:pPr>
              <w:jc w:val="center"/>
            </w:pPr>
            <w:r w:rsidRPr="00C019D6">
              <w:rPr>
                <w:b/>
                <w:sz w:val="22"/>
                <w:szCs w:val="22"/>
              </w:rPr>
              <w:t xml:space="preserve">A eventual e futura AQUISIÇÃO DE PEÇAS NOVAS E GENUÍNAS E EQUIPAMENTOS DE USO OBRIGATÓRIO do tipo MAIOR DESCONTO, </w:t>
            </w:r>
            <w:r w:rsidRPr="00C019D6">
              <w:t xml:space="preserve">sob a tabela de cada montadora, para o </w:t>
            </w:r>
            <w:r w:rsidRPr="00C019D6">
              <w:rPr>
                <w:b/>
                <w:sz w:val="24"/>
                <w:szCs w:val="24"/>
                <w:u w:val="single"/>
              </w:rPr>
              <w:t>lote 08</w:t>
            </w:r>
            <w:r w:rsidRPr="00C019D6">
              <w:t>, apresentado na relação deveículos da SME</w:t>
            </w:r>
          </w:p>
        </w:tc>
        <w:tc>
          <w:tcPr>
            <w:tcW w:w="1778" w:type="dxa"/>
            <w:vAlign w:val="center"/>
          </w:tcPr>
          <w:p w:rsidR="009869CE" w:rsidRPr="00C019D6" w:rsidRDefault="009869CE" w:rsidP="00A25BEC">
            <w:pPr>
              <w:jc w:val="center"/>
              <w:rPr>
                <w:b/>
                <w:sz w:val="24"/>
                <w:szCs w:val="24"/>
              </w:rPr>
            </w:pPr>
            <w:r w:rsidRPr="00C019D6">
              <w:rPr>
                <w:b/>
                <w:sz w:val="24"/>
                <w:szCs w:val="24"/>
              </w:rPr>
              <w:t>8,33 %</w:t>
            </w:r>
          </w:p>
        </w:tc>
      </w:tr>
      <w:tr w:rsidR="009869CE" w:rsidRPr="00C019D6" w:rsidTr="009869CE">
        <w:trPr>
          <w:trHeight w:val="681"/>
          <w:jc w:val="center"/>
        </w:trPr>
        <w:tc>
          <w:tcPr>
            <w:tcW w:w="567" w:type="dxa"/>
            <w:shd w:val="clear" w:color="auto" w:fill="auto"/>
            <w:vAlign w:val="center"/>
          </w:tcPr>
          <w:p w:rsidR="009869CE" w:rsidRPr="00C019D6" w:rsidRDefault="009869CE" w:rsidP="00A25BEC">
            <w:pPr>
              <w:jc w:val="center"/>
              <w:rPr>
                <w:sz w:val="22"/>
                <w:szCs w:val="22"/>
              </w:rPr>
            </w:pPr>
          </w:p>
          <w:p w:rsidR="009869CE" w:rsidRPr="00C019D6" w:rsidRDefault="009869CE" w:rsidP="00A25BEC">
            <w:pPr>
              <w:jc w:val="center"/>
              <w:rPr>
                <w:sz w:val="22"/>
                <w:szCs w:val="22"/>
              </w:rPr>
            </w:pPr>
            <w:r w:rsidRPr="00C019D6">
              <w:rPr>
                <w:sz w:val="22"/>
                <w:szCs w:val="22"/>
              </w:rPr>
              <w:t>09</w:t>
            </w:r>
          </w:p>
        </w:tc>
        <w:tc>
          <w:tcPr>
            <w:tcW w:w="6808" w:type="dxa"/>
            <w:shd w:val="clear" w:color="auto" w:fill="auto"/>
            <w:vAlign w:val="center"/>
          </w:tcPr>
          <w:p w:rsidR="009869CE" w:rsidRPr="00C019D6" w:rsidRDefault="009869CE" w:rsidP="00A25BEC">
            <w:pPr>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09,</w:t>
            </w:r>
            <w:r w:rsidRPr="00C019D6">
              <w:t xml:space="preserve"> apresentado na relação deveículos da SME</w:t>
            </w:r>
          </w:p>
        </w:tc>
        <w:tc>
          <w:tcPr>
            <w:tcW w:w="1778" w:type="dxa"/>
            <w:vAlign w:val="center"/>
          </w:tcPr>
          <w:p w:rsidR="009869CE" w:rsidRPr="00C019D6" w:rsidRDefault="009869CE" w:rsidP="00A25BEC">
            <w:pPr>
              <w:jc w:val="center"/>
              <w:rPr>
                <w:b/>
                <w:sz w:val="24"/>
                <w:szCs w:val="24"/>
              </w:rPr>
            </w:pPr>
            <w:r w:rsidRPr="00C019D6">
              <w:rPr>
                <w:b/>
                <w:sz w:val="24"/>
                <w:szCs w:val="24"/>
              </w:rPr>
              <w:t>11,67 %</w:t>
            </w:r>
          </w:p>
        </w:tc>
      </w:tr>
      <w:tr w:rsidR="009869CE" w:rsidRPr="00C019D6" w:rsidTr="009869CE">
        <w:trPr>
          <w:trHeight w:val="681"/>
          <w:jc w:val="center"/>
        </w:trPr>
        <w:tc>
          <w:tcPr>
            <w:tcW w:w="567" w:type="dxa"/>
            <w:shd w:val="clear" w:color="auto" w:fill="auto"/>
            <w:vAlign w:val="center"/>
          </w:tcPr>
          <w:p w:rsidR="009869CE" w:rsidRPr="00C019D6" w:rsidRDefault="009869CE" w:rsidP="00A25BEC">
            <w:pPr>
              <w:jc w:val="center"/>
              <w:rPr>
                <w:sz w:val="22"/>
                <w:szCs w:val="22"/>
              </w:rPr>
            </w:pPr>
            <w:r w:rsidRPr="00C019D6">
              <w:rPr>
                <w:sz w:val="22"/>
                <w:szCs w:val="22"/>
              </w:rPr>
              <w:t>10</w:t>
            </w:r>
          </w:p>
        </w:tc>
        <w:tc>
          <w:tcPr>
            <w:tcW w:w="6808" w:type="dxa"/>
            <w:shd w:val="clear" w:color="auto" w:fill="auto"/>
            <w:vAlign w:val="center"/>
          </w:tcPr>
          <w:p w:rsidR="009869CE" w:rsidRPr="00C019D6" w:rsidRDefault="009869CE" w:rsidP="00A25BEC">
            <w:pPr>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10</w:t>
            </w:r>
            <w:r w:rsidRPr="00C019D6">
              <w:t>, apresentado na relação deveículos da SME</w:t>
            </w:r>
          </w:p>
        </w:tc>
        <w:tc>
          <w:tcPr>
            <w:tcW w:w="1778" w:type="dxa"/>
            <w:vAlign w:val="center"/>
          </w:tcPr>
          <w:p w:rsidR="009869CE" w:rsidRPr="00C019D6" w:rsidRDefault="009869CE" w:rsidP="00A25BEC">
            <w:pPr>
              <w:jc w:val="center"/>
              <w:rPr>
                <w:b/>
                <w:sz w:val="24"/>
                <w:szCs w:val="24"/>
              </w:rPr>
            </w:pPr>
            <w:r w:rsidRPr="00C019D6">
              <w:rPr>
                <w:b/>
                <w:sz w:val="24"/>
                <w:szCs w:val="24"/>
              </w:rPr>
              <w:t>12 %</w:t>
            </w:r>
          </w:p>
        </w:tc>
      </w:tr>
      <w:tr w:rsidR="009869CE" w:rsidRPr="00C019D6" w:rsidTr="009869CE">
        <w:trPr>
          <w:trHeight w:val="681"/>
          <w:jc w:val="center"/>
        </w:trPr>
        <w:tc>
          <w:tcPr>
            <w:tcW w:w="567" w:type="dxa"/>
            <w:shd w:val="clear" w:color="auto" w:fill="auto"/>
            <w:vAlign w:val="center"/>
          </w:tcPr>
          <w:p w:rsidR="009869CE" w:rsidRPr="00C019D6" w:rsidRDefault="009869CE" w:rsidP="00A25BEC">
            <w:pPr>
              <w:jc w:val="center"/>
              <w:rPr>
                <w:sz w:val="22"/>
                <w:szCs w:val="22"/>
              </w:rPr>
            </w:pPr>
            <w:r w:rsidRPr="00C019D6">
              <w:rPr>
                <w:sz w:val="22"/>
                <w:szCs w:val="22"/>
              </w:rPr>
              <w:t>11</w:t>
            </w:r>
          </w:p>
        </w:tc>
        <w:tc>
          <w:tcPr>
            <w:tcW w:w="6808" w:type="dxa"/>
            <w:shd w:val="clear" w:color="auto" w:fill="auto"/>
            <w:vAlign w:val="center"/>
          </w:tcPr>
          <w:p w:rsidR="009869CE" w:rsidRPr="00C019D6" w:rsidRDefault="009869CE" w:rsidP="00A25BEC">
            <w:pPr>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11</w:t>
            </w:r>
            <w:r w:rsidRPr="00C019D6">
              <w:t>, apresentado na relação deveículos da SME</w:t>
            </w:r>
          </w:p>
        </w:tc>
        <w:tc>
          <w:tcPr>
            <w:tcW w:w="1778" w:type="dxa"/>
            <w:vAlign w:val="center"/>
          </w:tcPr>
          <w:p w:rsidR="009869CE" w:rsidRPr="00C019D6" w:rsidRDefault="009869CE" w:rsidP="00A25BEC">
            <w:pPr>
              <w:jc w:val="center"/>
              <w:rPr>
                <w:b/>
                <w:sz w:val="24"/>
                <w:szCs w:val="24"/>
              </w:rPr>
            </w:pPr>
            <w:r w:rsidRPr="00C019D6">
              <w:rPr>
                <w:b/>
                <w:sz w:val="24"/>
                <w:szCs w:val="24"/>
              </w:rPr>
              <w:t>10,67 %</w:t>
            </w:r>
          </w:p>
        </w:tc>
      </w:tr>
    </w:tbl>
    <w:p w:rsidR="009869CE" w:rsidRPr="00C019D6" w:rsidRDefault="009869CE" w:rsidP="00D964DD">
      <w:pPr>
        <w:jc w:val="both"/>
        <w:rPr>
          <w:b/>
          <w:spacing w:val="20"/>
          <w:sz w:val="24"/>
          <w:szCs w:val="24"/>
        </w:rPr>
      </w:pPr>
    </w:p>
    <w:p w:rsidR="009869CE" w:rsidRPr="00C019D6" w:rsidRDefault="009869CE" w:rsidP="00D964DD">
      <w:pPr>
        <w:jc w:val="both"/>
        <w:rPr>
          <w:b/>
          <w:spacing w:val="20"/>
          <w:sz w:val="24"/>
          <w:szCs w:val="24"/>
        </w:rPr>
      </w:pPr>
    </w:p>
    <w:p w:rsidR="00B96CFE" w:rsidRPr="00C019D6" w:rsidRDefault="00B96CFE" w:rsidP="00D964DD">
      <w:pPr>
        <w:pStyle w:val="Cabealho"/>
        <w:tabs>
          <w:tab w:val="clear" w:pos="4419"/>
          <w:tab w:val="clear" w:pos="8838"/>
        </w:tabs>
        <w:jc w:val="center"/>
        <w:rPr>
          <w:sz w:val="24"/>
          <w:szCs w:val="24"/>
        </w:rPr>
      </w:pPr>
    </w:p>
    <w:p w:rsidR="007A702C" w:rsidRPr="00C019D6" w:rsidRDefault="007A702C" w:rsidP="00D964DD">
      <w:pPr>
        <w:pStyle w:val="Cabealho"/>
        <w:tabs>
          <w:tab w:val="clear" w:pos="4419"/>
          <w:tab w:val="clear" w:pos="8838"/>
        </w:tabs>
        <w:jc w:val="center"/>
        <w:rPr>
          <w:sz w:val="24"/>
          <w:szCs w:val="24"/>
        </w:rPr>
      </w:pPr>
      <w:r w:rsidRPr="00C019D6">
        <w:rPr>
          <w:sz w:val="24"/>
          <w:szCs w:val="24"/>
        </w:rPr>
        <w:t>______________________</w:t>
      </w:r>
    </w:p>
    <w:p w:rsidR="007A702C" w:rsidRPr="00C019D6" w:rsidRDefault="007A702C" w:rsidP="00D964DD">
      <w:pPr>
        <w:pStyle w:val="Cabealho"/>
        <w:tabs>
          <w:tab w:val="clear" w:pos="4419"/>
          <w:tab w:val="clear" w:pos="8838"/>
        </w:tabs>
        <w:jc w:val="center"/>
        <w:rPr>
          <w:i/>
          <w:sz w:val="24"/>
          <w:szCs w:val="24"/>
        </w:rPr>
      </w:pPr>
      <w:r w:rsidRPr="00C019D6">
        <w:rPr>
          <w:i/>
          <w:sz w:val="24"/>
          <w:szCs w:val="24"/>
        </w:rPr>
        <w:t>Neudeir Loureiro do Amaral</w:t>
      </w:r>
    </w:p>
    <w:p w:rsidR="007A702C" w:rsidRPr="00C019D6" w:rsidRDefault="007A702C" w:rsidP="00D964DD">
      <w:pPr>
        <w:pStyle w:val="Cabealho"/>
        <w:tabs>
          <w:tab w:val="clear" w:pos="4419"/>
          <w:tab w:val="clear" w:pos="8838"/>
        </w:tabs>
        <w:jc w:val="center"/>
        <w:rPr>
          <w:i/>
          <w:sz w:val="24"/>
          <w:szCs w:val="24"/>
        </w:rPr>
      </w:pPr>
      <w:r w:rsidRPr="00C019D6">
        <w:rPr>
          <w:i/>
          <w:sz w:val="24"/>
          <w:szCs w:val="24"/>
        </w:rPr>
        <w:t>Pregoeiro</w:t>
      </w:r>
    </w:p>
    <w:p w:rsidR="00B82D66" w:rsidRPr="00C019D6" w:rsidRDefault="00B82D66" w:rsidP="00D964DD">
      <w:pPr>
        <w:jc w:val="center"/>
        <w:rPr>
          <w:b/>
          <w:sz w:val="24"/>
          <w:szCs w:val="24"/>
        </w:rPr>
      </w:pPr>
    </w:p>
    <w:p w:rsidR="009869CE" w:rsidRPr="00C019D6" w:rsidRDefault="009869CE" w:rsidP="00D964DD">
      <w:pPr>
        <w:jc w:val="center"/>
        <w:rPr>
          <w:b/>
          <w:sz w:val="24"/>
          <w:szCs w:val="24"/>
        </w:rPr>
      </w:pPr>
    </w:p>
    <w:p w:rsidR="009869CE" w:rsidRPr="00C019D6" w:rsidRDefault="009869CE" w:rsidP="00D964DD">
      <w:pPr>
        <w:jc w:val="center"/>
        <w:rPr>
          <w:b/>
          <w:sz w:val="24"/>
          <w:szCs w:val="24"/>
        </w:rPr>
      </w:pPr>
    </w:p>
    <w:p w:rsidR="009869CE" w:rsidRPr="00C019D6" w:rsidRDefault="009869CE" w:rsidP="00D964DD">
      <w:pPr>
        <w:jc w:val="center"/>
        <w:rPr>
          <w:b/>
          <w:sz w:val="24"/>
          <w:szCs w:val="24"/>
        </w:rPr>
      </w:pPr>
    </w:p>
    <w:p w:rsidR="009869CE" w:rsidRPr="00C019D6" w:rsidRDefault="009869CE" w:rsidP="00D964DD">
      <w:pPr>
        <w:jc w:val="center"/>
        <w:rPr>
          <w:b/>
          <w:sz w:val="24"/>
          <w:szCs w:val="24"/>
        </w:rPr>
      </w:pPr>
    </w:p>
    <w:p w:rsidR="009869CE" w:rsidRPr="00C019D6" w:rsidRDefault="009869CE" w:rsidP="00D964DD">
      <w:pPr>
        <w:jc w:val="center"/>
        <w:rPr>
          <w:b/>
          <w:sz w:val="24"/>
          <w:szCs w:val="24"/>
        </w:rPr>
      </w:pPr>
    </w:p>
    <w:p w:rsidR="009869CE" w:rsidRPr="00C019D6" w:rsidRDefault="009869CE" w:rsidP="00D964DD">
      <w:pPr>
        <w:jc w:val="center"/>
        <w:rPr>
          <w:b/>
          <w:sz w:val="24"/>
          <w:szCs w:val="24"/>
        </w:rPr>
      </w:pPr>
    </w:p>
    <w:p w:rsidR="009869CE" w:rsidRPr="00C019D6" w:rsidRDefault="009869CE" w:rsidP="00D964DD">
      <w:pPr>
        <w:jc w:val="center"/>
        <w:rPr>
          <w:b/>
          <w:sz w:val="24"/>
          <w:szCs w:val="24"/>
        </w:rPr>
      </w:pPr>
    </w:p>
    <w:p w:rsidR="009869CE" w:rsidRPr="00C019D6" w:rsidRDefault="009869CE" w:rsidP="00D964DD">
      <w:pPr>
        <w:jc w:val="center"/>
        <w:rPr>
          <w:b/>
          <w:sz w:val="24"/>
          <w:szCs w:val="24"/>
        </w:rPr>
      </w:pPr>
    </w:p>
    <w:p w:rsidR="009869CE" w:rsidRPr="00C019D6" w:rsidRDefault="009869CE" w:rsidP="00D964DD">
      <w:pPr>
        <w:jc w:val="center"/>
        <w:rPr>
          <w:b/>
          <w:sz w:val="24"/>
          <w:szCs w:val="24"/>
        </w:rPr>
      </w:pPr>
    </w:p>
    <w:p w:rsidR="00B82D66" w:rsidRPr="00C019D6" w:rsidRDefault="00B82D66" w:rsidP="00D964DD">
      <w:pPr>
        <w:jc w:val="center"/>
        <w:rPr>
          <w:b/>
          <w:sz w:val="24"/>
          <w:szCs w:val="24"/>
        </w:rPr>
      </w:pPr>
    </w:p>
    <w:p w:rsidR="009869CE" w:rsidRPr="00C019D6" w:rsidRDefault="009869CE" w:rsidP="00D964DD">
      <w:pPr>
        <w:jc w:val="center"/>
        <w:rPr>
          <w:b/>
          <w:sz w:val="24"/>
          <w:szCs w:val="24"/>
        </w:rPr>
      </w:pPr>
    </w:p>
    <w:p w:rsidR="009869CE" w:rsidRPr="00C019D6" w:rsidRDefault="009869CE" w:rsidP="00D964DD">
      <w:pPr>
        <w:jc w:val="center"/>
        <w:rPr>
          <w:b/>
          <w:sz w:val="24"/>
          <w:szCs w:val="24"/>
        </w:rPr>
      </w:pPr>
    </w:p>
    <w:p w:rsidR="009869CE" w:rsidRPr="00C019D6" w:rsidRDefault="009869CE" w:rsidP="00D964DD">
      <w:pPr>
        <w:jc w:val="center"/>
        <w:rPr>
          <w:b/>
          <w:sz w:val="24"/>
          <w:szCs w:val="24"/>
        </w:rPr>
      </w:pPr>
    </w:p>
    <w:p w:rsidR="009869CE" w:rsidRPr="00C019D6" w:rsidRDefault="009869CE" w:rsidP="00D964DD">
      <w:pPr>
        <w:jc w:val="center"/>
        <w:rPr>
          <w:b/>
          <w:sz w:val="24"/>
          <w:szCs w:val="24"/>
        </w:rPr>
      </w:pPr>
    </w:p>
    <w:p w:rsidR="009869CE" w:rsidRPr="00C019D6" w:rsidRDefault="009869CE" w:rsidP="00D964DD">
      <w:pPr>
        <w:jc w:val="center"/>
        <w:rPr>
          <w:b/>
          <w:sz w:val="24"/>
          <w:szCs w:val="24"/>
        </w:rPr>
      </w:pPr>
    </w:p>
    <w:p w:rsidR="009869CE" w:rsidRPr="00C019D6" w:rsidRDefault="009869CE" w:rsidP="00D964DD">
      <w:pPr>
        <w:jc w:val="center"/>
        <w:rPr>
          <w:b/>
          <w:sz w:val="24"/>
          <w:szCs w:val="24"/>
        </w:rPr>
      </w:pPr>
    </w:p>
    <w:p w:rsidR="009869CE" w:rsidRPr="00C019D6" w:rsidRDefault="009869CE" w:rsidP="00D964DD">
      <w:pPr>
        <w:jc w:val="center"/>
        <w:rPr>
          <w:b/>
          <w:sz w:val="24"/>
          <w:szCs w:val="24"/>
        </w:rPr>
      </w:pPr>
    </w:p>
    <w:p w:rsidR="009869CE" w:rsidRPr="00C019D6" w:rsidRDefault="009869CE" w:rsidP="00D964DD">
      <w:pPr>
        <w:jc w:val="center"/>
        <w:rPr>
          <w:b/>
          <w:sz w:val="24"/>
          <w:szCs w:val="24"/>
        </w:rPr>
      </w:pPr>
    </w:p>
    <w:p w:rsidR="00116FF7" w:rsidRPr="00C019D6" w:rsidRDefault="00116FF7" w:rsidP="00D964DD">
      <w:pPr>
        <w:jc w:val="center"/>
        <w:rPr>
          <w:b/>
          <w:sz w:val="24"/>
          <w:szCs w:val="24"/>
        </w:rPr>
      </w:pPr>
      <w:r w:rsidRPr="00C019D6">
        <w:rPr>
          <w:b/>
          <w:sz w:val="24"/>
          <w:szCs w:val="24"/>
        </w:rPr>
        <w:lastRenderedPageBreak/>
        <w:t>EDITAL</w:t>
      </w:r>
    </w:p>
    <w:p w:rsidR="00116FF7" w:rsidRPr="00C019D6" w:rsidRDefault="00116FF7" w:rsidP="00D964DD">
      <w:pPr>
        <w:jc w:val="center"/>
        <w:rPr>
          <w:b/>
          <w:sz w:val="24"/>
          <w:szCs w:val="24"/>
        </w:rPr>
      </w:pPr>
    </w:p>
    <w:p w:rsidR="00116FF7" w:rsidRPr="00C019D6" w:rsidRDefault="00116FF7" w:rsidP="00D964DD">
      <w:pPr>
        <w:jc w:val="center"/>
        <w:rPr>
          <w:b/>
          <w:sz w:val="24"/>
          <w:szCs w:val="24"/>
        </w:rPr>
      </w:pPr>
      <w:r w:rsidRPr="00C019D6">
        <w:rPr>
          <w:b/>
          <w:sz w:val="24"/>
          <w:szCs w:val="24"/>
        </w:rPr>
        <w:t xml:space="preserve">PREGÃO PRESENCIAL PARA REGISTRO DE PREÇOS </w:t>
      </w:r>
      <w:r w:rsidR="00DE41E8" w:rsidRPr="00C019D6">
        <w:rPr>
          <w:b/>
          <w:sz w:val="24"/>
          <w:szCs w:val="24"/>
        </w:rPr>
        <w:t xml:space="preserve">Nº </w:t>
      </w:r>
      <w:r w:rsidR="0032084D" w:rsidRPr="00C019D6">
        <w:rPr>
          <w:b/>
          <w:sz w:val="24"/>
          <w:szCs w:val="24"/>
        </w:rPr>
        <w:t>102</w:t>
      </w:r>
      <w:r w:rsidR="00DE41E8" w:rsidRPr="00C019D6">
        <w:rPr>
          <w:b/>
          <w:sz w:val="24"/>
          <w:szCs w:val="24"/>
        </w:rPr>
        <w:t>/2017</w:t>
      </w:r>
    </w:p>
    <w:p w:rsidR="00116FF7" w:rsidRPr="00C019D6" w:rsidRDefault="00116FF7" w:rsidP="00D964DD">
      <w:pPr>
        <w:jc w:val="center"/>
        <w:rPr>
          <w:b/>
          <w:sz w:val="24"/>
          <w:szCs w:val="24"/>
        </w:rPr>
      </w:pPr>
    </w:p>
    <w:p w:rsidR="00116FF7" w:rsidRPr="00C019D6" w:rsidRDefault="00116FF7" w:rsidP="00D964DD">
      <w:pPr>
        <w:jc w:val="center"/>
        <w:rPr>
          <w:b/>
          <w:sz w:val="24"/>
          <w:szCs w:val="24"/>
        </w:rPr>
      </w:pPr>
      <w:r w:rsidRPr="00C019D6">
        <w:rPr>
          <w:b/>
          <w:sz w:val="24"/>
          <w:szCs w:val="24"/>
        </w:rPr>
        <w:t>PROPOSTA DE PREÇOS</w:t>
      </w:r>
    </w:p>
    <w:p w:rsidR="00116FF7" w:rsidRPr="00C019D6" w:rsidRDefault="00116FF7" w:rsidP="00D964DD">
      <w:pPr>
        <w:jc w:val="center"/>
        <w:rPr>
          <w:b/>
          <w:sz w:val="24"/>
          <w:szCs w:val="24"/>
        </w:rPr>
      </w:pPr>
    </w:p>
    <w:p w:rsidR="00116FF7" w:rsidRPr="00C019D6" w:rsidRDefault="00116FF7" w:rsidP="00D964DD">
      <w:pPr>
        <w:jc w:val="center"/>
        <w:rPr>
          <w:b/>
          <w:sz w:val="24"/>
          <w:szCs w:val="24"/>
        </w:rPr>
      </w:pPr>
      <w:r w:rsidRPr="00C019D6">
        <w:rPr>
          <w:b/>
          <w:sz w:val="24"/>
          <w:szCs w:val="24"/>
        </w:rPr>
        <w:t>ANEXO II</w:t>
      </w:r>
    </w:p>
    <w:p w:rsidR="00116FF7" w:rsidRPr="00C019D6" w:rsidRDefault="00116FF7" w:rsidP="00D964DD">
      <w:pPr>
        <w:jc w:val="center"/>
        <w:rPr>
          <w:b/>
          <w:sz w:val="24"/>
          <w:szCs w:val="24"/>
        </w:rPr>
      </w:pPr>
    </w:p>
    <w:p w:rsidR="00F82410" w:rsidRPr="00C019D6" w:rsidRDefault="00F82410" w:rsidP="00D964DD">
      <w:pPr>
        <w:jc w:val="center"/>
        <w:rPr>
          <w:sz w:val="24"/>
          <w:szCs w:val="24"/>
        </w:rPr>
      </w:pPr>
      <w:r w:rsidRPr="00C019D6">
        <w:rPr>
          <w:sz w:val="24"/>
          <w:szCs w:val="24"/>
        </w:rPr>
        <w:t>Modelo de Proposta</w:t>
      </w:r>
    </w:p>
    <w:p w:rsidR="00F82410" w:rsidRPr="00C019D6" w:rsidRDefault="00F82410" w:rsidP="00D964DD">
      <w:pPr>
        <w:pStyle w:val="Corpodetexto31"/>
        <w:jc w:val="center"/>
      </w:pPr>
    </w:p>
    <w:tbl>
      <w:tblPr>
        <w:tblW w:w="10632" w:type="dxa"/>
        <w:tblInd w:w="-1206" w:type="dxa"/>
        <w:tblLayout w:type="fixed"/>
        <w:tblCellMar>
          <w:left w:w="70" w:type="dxa"/>
          <w:right w:w="70" w:type="dxa"/>
        </w:tblCellMar>
        <w:tblLook w:val="0000"/>
      </w:tblPr>
      <w:tblGrid>
        <w:gridCol w:w="1870"/>
        <w:gridCol w:w="8762"/>
      </w:tblGrid>
      <w:tr w:rsidR="00F82410" w:rsidRPr="00C019D6" w:rsidTr="006872E0">
        <w:trPr>
          <w:trHeight w:hRule="exact" w:val="313"/>
        </w:trPr>
        <w:tc>
          <w:tcPr>
            <w:tcW w:w="1870" w:type="dxa"/>
            <w:vAlign w:val="bottom"/>
          </w:tcPr>
          <w:p w:rsidR="00F82410" w:rsidRPr="00C019D6" w:rsidRDefault="00F82410" w:rsidP="00D964DD">
            <w:pPr>
              <w:ind w:right="18"/>
              <w:jc w:val="both"/>
              <w:rPr>
                <w:b/>
                <w:sz w:val="24"/>
                <w:szCs w:val="24"/>
              </w:rPr>
            </w:pPr>
            <w:r w:rsidRPr="00C019D6">
              <w:rPr>
                <w:b/>
                <w:sz w:val="24"/>
                <w:szCs w:val="24"/>
              </w:rPr>
              <w:t>EMPRESA:</w:t>
            </w:r>
          </w:p>
        </w:tc>
        <w:tc>
          <w:tcPr>
            <w:tcW w:w="8762" w:type="dxa"/>
            <w:tcBorders>
              <w:bottom w:val="single" w:sz="4" w:space="0" w:color="auto"/>
            </w:tcBorders>
          </w:tcPr>
          <w:p w:rsidR="00F82410" w:rsidRPr="00C019D6" w:rsidRDefault="00F82410" w:rsidP="00D964DD">
            <w:pPr>
              <w:ind w:right="18"/>
              <w:jc w:val="both"/>
              <w:rPr>
                <w:sz w:val="24"/>
                <w:szCs w:val="24"/>
              </w:rPr>
            </w:pPr>
          </w:p>
        </w:tc>
      </w:tr>
      <w:tr w:rsidR="00F82410" w:rsidRPr="00C019D6" w:rsidTr="006872E0">
        <w:trPr>
          <w:trHeight w:hRule="exact" w:val="376"/>
        </w:trPr>
        <w:tc>
          <w:tcPr>
            <w:tcW w:w="1870" w:type="dxa"/>
            <w:vAlign w:val="bottom"/>
          </w:tcPr>
          <w:p w:rsidR="00F82410" w:rsidRPr="00C019D6" w:rsidRDefault="00F82410" w:rsidP="00D964DD">
            <w:pPr>
              <w:ind w:right="18"/>
              <w:jc w:val="both"/>
              <w:rPr>
                <w:b/>
                <w:sz w:val="24"/>
                <w:szCs w:val="24"/>
              </w:rPr>
            </w:pPr>
            <w:r w:rsidRPr="00C019D6">
              <w:rPr>
                <w:b/>
                <w:sz w:val="24"/>
                <w:szCs w:val="24"/>
              </w:rPr>
              <w:t>ENDEREÇO:</w:t>
            </w:r>
          </w:p>
        </w:tc>
        <w:tc>
          <w:tcPr>
            <w:tcW w:w="8762" w:type="dxa"/>
            <w:tcBorders>
              <w:top w:val="single" w:sz="4" w:space="0" w:color="auto"/>
              <w:bottom w:val="single" w:sz="4" w:space="0" w:color="auto"/>
            </w:tcBorders>
          </w:tcPr>
          <w:p w:rsidR="00F82410" w:rsidRPr="00C019D6" w:rsidRDefault="00F82410" w:rsidP="00D964DD">
            <w:pPr>
              <w:pStyle w:val="Ttulo9"/>
              <w:jc w:val="both"/>
              <w:rPr>
                <w:szCs w:val="24"/>
              </w:rPr>
            </w:pPr>
          </w:p>
        </w:tc>
      </w:tr>
      <w:tr w:rsidR="00F82410" w:rsidRPr="00C019D6" w:rsidTr="006872E0">
        <w:trPr>
          <w:trHeight w:hRule="exact" w:val="372"/>
        </w:trPr>
        <w:tc>
          <w:tcPr>
            <w:tcW w:w="1870" w:type="dxa"/>
          </w:tcPr>
          <w:p w:rsidR="00F82410" w:rsidRPr="00C019D6" w:rsidRDefault="00F82410" w:rsidP="00D964DD">
            <w:pPr>
              <w:ind w:right="18"/>
              <w:jc w:val="both"/>
              <w:rPr>
                <w:sz w:val="24"/>
                <w:szCs w:val="24"/>
              </w:rPr>
            </w:pPr>
          </w:p>
          <w:p w:rsidR="00F55D49" w:rsidRPr="00C019D6" w:rsidRDefault="00F55D49" w:rsidP="00D964DD">
            <w:pPr>
              <w:ind w:right="18"/>
              <w:jc w:val="both"/>
              <w:rPr>
                <w:sz w:val="24"/>
                <w:szCs w:val="24"/>
              </w:rPr>
            </w:pPr>
          </w:p>
          <w:p w:rsidR="00F55D49" w:rsidRPr="00C019D6" w:rsidRDefault="00F55D49" w:rsidP="00D964DD">
            <w:pPr>
              <w:ind w:right="18"/>
              <w:jc w:val="both"/>
              <w:rPr>
                <w:sz w:val="24"/>
                <w:szCs w:val="24"/>
              </w:rPr>
            </w:pPr>
          </w:p>
        </w:tc>
        <w:tc>
          <w:tcPr>
            <w:tcW w:w="8762" w:type="dxa"/>
            <w:tcBorders>
              <w:top w:val="single" w:sz="4" w:space="0" w:color="auto"/>
              <w:bottom w:val="single" w:sz="4" w:space="0" w:color="auto"/>
            </w:tcBorders>
          </w:tcPr>
          <w:p w:rsidR="00F82410" w:rsidRPr="00C019D6" w:rsidRDefault="00F82410" w:rsidP="00D964DD">
            <w:pPr>
              <w:ind w:right="18"/>
              <w:jc w:val="both"/>
              <w:rPr>
                <w:sz w:val="24"/>
                <w:szCs w:val="24"/>
              </w:rPr>
            </w:pPr>
          </w:p>
        </w:tc>
      </w:tr>
    </w:tbl>
    <w:p w:rsidR="00F55D49" w:rsidRPr="00C019D6" w:rsidRDefault="00F55D49" w:rsidP="00D964DD">
      <w:pPr>
        <w:ind w:right="46"/>
        <w:jc w:val="both"/>
        <w:rPr>
          <w:sz w:val="24"/>
          <w:szCs w:val="24"/>
        </w:rPr>
      </w:pPr>
    </w:p>
    <w:tbl>
      <w:tblPr>
        <w:tblW w:w="9153"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6808"/>
        <w:gridCol w:w="1778"/>
      </w:tblGrid>
      <w:tr w:rsidR="0003132A" w:rsidRPr="00C019D6" w:rsidTr="009869CE">
        <w:trPr>
          <w:trHeight w:val="465"/>
          <w:jc w:val="center"/>
        </w:trPr>
        <w:tc>
          <w:tcPr>
            <w:tcW w:w="567" w:type="dxa"/>
            <w:shd w:val="clear" w:color="auto" w:fill="CCFFCC"/>
            <w:vAlign w:val="center"/>
          </w:tcPr>
          <w:p w:rsidR="0003132A" w:rsidRPr="00C019D6" w:rsidRDefault="0003132A" w:rsidP="002D051E">
            <w:pPr>
              <w:jc w:val="center"/>
              <w:rPr>
                <w:b/>
                <w:bCs/>
                <w:sz w:val="14"/>
                <w:szCs w:val="24"/>
              </w:rPr>
            </w:pPr>
            <w:r w:rsidRPr="00C019D6">
              <w:rPr>
                <w:b/>
                <w:bCs/>
                <w:sz w:val="14"/>
                <w:szCs w:val="24"/>
              </w:rPr>
              <w:t>ITEM</w:t>
            </w:r>
          </w:p>
        </w:tc>
        <w:tc>
          <w:tcPr>
            <w:tcW w:w="6808" w:type="dxa"/>
            <w:shd w:val="clear" w:color="auto" w:fill="CCFFCC"/>
            <w:vAlign w:val="center"/>
          </w:tcPr>
          <w:p w:rsidR="0003132A" w:rsidRPr="00C019D6" w:rsidRDefault="0003132A" w:rsidP="002D051E">
            <w:pPr>
              <w:jc w:val="center"/>
              <w:rPr>
                <w:bCs/>
                <w:sz w:val="14"/>
                <w:szCs w:val="24"/>
              </w:rPr>
            </w:pPr>
            <w:r w:rsidRPr="00C019D6">
              <w:rPr>
                <w:bCs/>
                <w:sz w:val="14"/>
                <w:szCs w:val="24"/>
              </w:rPr>
              <w:t>ESPECIFICAÇÃO</w:t>
            </w:r>
          </w:p>
        </w:tc>
        <w:tc>
          <w:tcPr>
            <w:tcW w:w="1778" w:type="dxa"/>
            <w:shd w:val="clear" w:color="auto" w:fill="CCFFCC"/>
            <w:vAlign w:val="center"/>
          </w:tcPr>
          <w:p w:rsidR="0003132A" w:rsidRPr="00C019D6" w:rsidRDefault="0003132A" w:rsidP="002D051E">
            <w:pPr>
              <w:jc w:val="center"/>
              <w:rPr>
                <w:b/>
                <w:bCs/>
                <w:sz w:val="14"/>
                <w:szCs w:val="24"/>
              </w:rPr>
            </w:pPr>
            <w:r w:rsidRPr="00C019D6">
              <w:rPr>
                <w:b/>
                <w:bCs/>
                <w:sz w:val="22"/>
                <w:szCs w:val="24"/>
              </w:rPr>
              <w:t>Percentual de Desconto (%)</w:t>
            </w:r>
          </w:p>
        </w:tc>
      </w:tr>
      <w:tr w:rsidR="009869CE" w:rsidRPr="00C019D6" w:rsidTr="009869CE">
        <w:trPr>
          <w:trHeight w:val="745"/>
          <w:jc w:val="center"/>
        </w:trPr>
        <w:tc>
          <w:tcPr>
            <w:tcW w:w="567" w:type="dxa"/>
            <w:shd w:val="clear" w:color="auto" w:fill="auto"/>
            <w:vAlign w:val="center"/>
          </w:tcPr>
          <w:p w:rsidR="009869CE" w:rsidRPr="00C019D6" w:rsidRDefault="009869CE" w:rsidP="002D051E">
            <w:pPr>
              <w:jc w:val="center"/>
              <w:rPr>
                <w:sz w:val="22"/>
                <w:szCs w:val="22"/>
              </w:rPr>
            </w:pPr>
            <w:r w:rsidRPr="00C019D6">
              <w:rPr>
                <w:sz w:val="22"/>
                <w:szCs w:val="22"/>
              </w:rPr>
              <w:t>01</w:t>
            </w:r>
          </w:p>
        </w:tc>
        <w:tc>
          <w:tcPr>
            <w:tcW w:w="6808" w:type="dxa"/>
            <w:shd w:val="clear" w:color="auto" w:fill="auto"/>
            <w:vAlign w:val="center"/>
          </w:tcPr>
          <w:p w:rsidR="009869CE" w:rsidRPr="00C019D6" w:rsidRDefault="009869CE" w:rsidP="009869CE">
            <w:pPr>
              <w:spacing w:after="200"/>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01</w:t>
            </w:r>
            <w:r w:rsidRPr="00C019D6">
              <w:t>, apresentado na relação deveículos da SME</w:t>
            </w:r>
          </w:p>
        </w:tc>
        <w:tc>
          <w:tcPr>
            <w:tcW w:w="1778" w:type="dxa"/>
            <w:vAlign w:val="center"/>
          </w:tcPr>
          <w:p w:rsidR="009869CE" w:rsidRPr="00C019D6" w:rsidRDefault="009869CE" w:rsidP="002D051E">
            <w:pPr>
              <w:jc w:val="center"/>
              <w:rPr>
                <w:b/>
                <w:sz w:val="24"/>
                <w:szCs w:val="24"/>
              </w:rPr>
            </w:pPr>
          </w:p>
        </w:tc>
      </w:tr>
      <w:tr w:rsidR="009869CE" w:rsidRPr="00C019D6" w:rsidTr="009869CE">
        <w:trPr>
          <w:trHeight w:val="571"/>
          <w:jc w:val="center"/>
        </w:trPr>
        <w:tc>
          <w:tcPr>
            <w:tcW w:w="567" w:type="dxa"/>
            <w:shd w:val="clear" w:color="auto" w:fill="auto"/>
            <w:vAlign w:val="center"/>
          </w:tcPr>
          <w:p w:rsidR="009869CE" w:rsidRPr="00C019D6" w:rsidRDefault="009869CE" w:rsidP="002D051E">
            <w:pPr>
              <w:jc w:val="center"/>
              <w:rPr>
                <w:sz w:val="22"/>
                <w:szCs w:val="22"/>
              </w:rPr>
            </w:pPr>
            <w:r w:rsidRPr="00C019D6">
              <w:rPr>
                <w:sz w:val="22"/>
                <w:szCs w:val="22"/>
              </w:rPr>
              <w:t>02</w:t>
            </w:r>
          </w:p>
        </w:tc>
        <w:tc>
          <w:tcPr>
            <w:tcW w:w="6808" w:type="dxa"/>
            <w:shd w:val="clear" w:color="auto" w:fill="auto"/>
            <w:vAlign w:val="center"/>
          </w:tcPr>
          <w:p w:rsidR="009869CE" w:rsidRPr="00C019D6" w:rsidRDefault="009869CE" w:rsidP="009869CE">
            <w:pPr>
              <w:spacing w:after="200" w:line="276" w:lineRule="auto"/>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02</w:t>
            </w:r>
            <w:r w:rsidRPr="00C019D6">
              <w:t>, apresentado na relação deveículos da SME</w:t>
            </w:r>
          </w:p>
        </w:tc>
        <w:tc>
          <w:tcPr>
            <w:tcW w:w="1778" w:type="dxa"/>
            <w:vAlign w:val="center"/>
          </w:tcPr>
          <w:p w:rsidR="009869CE" w:rsidRPr="00C019D6" w:rsidRDefault="009869CE" w:rsidP="002D051E">
            <w:pPr>
              <w:jc w:val="center"/>
              <w:rPr>
                <w:b/>
                <w:sz w:val="24"/>
                <w:szCs w:val="24"/>
              </w:rPr>
            </w:pPr>
          </w:p>
        </w:tc>
      </w:tr>
      <w:tr w:rsidR="009869CE" w:rsidRPr="00C019D6" w:rsidTr="009869CE">
        <w:trPr>
          <w:trHeight w:val="549"/>
          <w:jc w:val="center"/>
        </w:trPr>
        <w:tc>
          <w:tcPr>
            <w:tcW w:w="567" w:type="dxa"/>
            <w:shd w:val="clear" w:color="auto" w:fill="auto"/>
            <w:vAlign w:val="center"/>
          </w:tcPr>
          <w:p w:rsidR="009869CE" w:rsidRPr="00C019D6" w:rsidRDefault="009869CE" w:rsidP="002D051E">
            <w:pPr>
              <w:jc w:val="center"/>
              <w:rPr>
                <w:sz w:val="22"/>
                <w:szCs w:val="22"/>
              </w:rPr>
            </w:pPr>
            <w:r w:rsidRPr="00C019D6">
              <w:rPr>
                <w:sz w:val="22"/>
                <w:szCs w:val="22"/>
              </w:rPr>
              <w:t>03</w:t>
            </w:r>
          </w:p>
        </w:tc>
        <w:tc>
          <w:tcPr>
            <w:tcW w:w="6808" w:type="dxa"/>
            <w:shd w:val="clear" w:color="auto" w:fill="auto"/>
            <w:vAlign w:val="center"/>
          </w:tcPr>
          <w:p w:rsidR="009869CE" w:rsidRPr="00C019D6" w:rsidRDefault="009869CE" w:rsidP="009869CE">
            <w:pPr>
              <w:spacing w:after="200" w:line="276" w:lineRule="auto"/>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03</w:t>
            </w:r>
            <w:r w:rsidRPr="00C019D6">
              <w:t>, apresentado na relação deveículos da SME</w:t>
            </w:r>
          </w:p>
        </w:tc>
        <w:tc>
          <w:tcPr>
            <w:tcW w:w="1778" w:type="dxa"/>
            <w:vAlign w:val="center"/>
          </w:tcPr>
          <w:p w:rsidR="009869CE" w:rsidRPr="00C019D6" w:rsidRDefault="009869CE" w:rsidP="002D051E">
            <w:pPr>
              <w:jc w:val="center"/>
              <w:rPr>
                <w:b/>
                <w:sz w:val="24"/>
                <w:szCs w:val="24"/>
              </w:rPr>
            </w:pPr>
          </w:p>
        </w:tc>
      </w:tr>
      <w:tr w:rsidR="009869CE" w:rsidRPr="00C019D6" w:rsidTr="009869CE">
        <w:trPr>
          <w:trHeight w:val="554"/>
          <w:jc w:val="center"/>
        </w:trPr>
        <w:tc>
          <w:tcPr>
            <w:tcW w:w="567" w:type="dxa"/>
            <w:shd w:val="clear" w:color="auto" w:fill="auto"/>
            <w:vAlign w:val="center"/>
          </w:tcPr>
          <w:p w:rsidR="009869CE" w:rsidRPr="00C019D6" w:rsidRDefault="009869CE" w:rsidP="002D051E">
            <w:pPr>
              <w:jc w:val="center"/>
              <w:rPr>
                <w:sz w:val="22"/>
                <w:szCs w:val="22"/>
              </w:rPr>
            </w:pPr>
            <w:r w:rsidRPr="00C019D6">
              <w:rPr>
                <w:sz w:val="22"/>
                <w:szCs w:val="22"/>
              </w:rPr>
              <w:t>04</w:t>
            </w:r>
          </w:p>
        </w:tc>
        <w:tc>
          <w:tcPr>
            <w:tcW w:w="6808" w:type="dxa"/>
            <w:shd w:val="clear" w:color="auto" w:fill="auto"/>
            <w:vAlign w:val="center"/>
          </w:tcPr>
          <w:p w:rsidR="009869CE" w:rsidRPr="00C019D6" w:rsidRDefault="009869CE" w:rsidP="009869CE">
            <w:pPr>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04</w:t>
            </w:r>
            <w:r w:rsidRPr="00C019D6">
              <w:t>, apresentado na relação deveículos da SME</w:t>
            </w:r>
          </w:p>
        </w:tc>
        <w:tc>
          <w:tcPr>
            <w:tcW w:w="1778" w:type="dxa"/>
            <w:vAlign w:val="center"/>
          </w:tcPr>
          <w:p w:rsidR="009869CE" w:rsidRPr="00C019D6" w:rsidRDefault="009869CE" w:rsidP="002D051E">
            <w:pPr>
              <w:jc w:val="center"/>
              <w:rPr>
                <w:b/>
                <w:sz w:val="24"/>
                <w:szCs w:val="24"/>
              </w:rPr>
            </w:pPr>
          </w:p>
        </w:tc>
      </w:tr>
      <w:tr w:rsidR="009869CE" w:rsidRPr="00C019D6" w:rsidTr="009869CE">
        <w:trPr>
          <w:trHeight w:val="705"/>
          <w:jc w:val="center"/>
        </w:trPr>
        <w:tc>
          <w:tcPr>
            <w:tcW w:w="567" w:type="dxa"/>
            <w:shd w:val="clear" w:color="auto" w:fill="auto"/>
            <w:vAlign w:val="center"/>
          </w:tcPr>
          <w:p w:rsidR="009869CE" w:rsidRPr="00C019D6" w:rsidRDefault="009869CE" w:rsidP="002D051E">
            <w:pPr>
              <w:jc w:val="center"/>
              <w:rPr>
                <w:sz w:val="22"/>
                <w:szCs w:val="22"/>
              </w:rPr>
            </w:pPr>
            <w:r w:rsidRPr="00C019D6">
              <w:rPr>
                <w:sz w:val="22"/>
                <w:szCs w:val="22"/>
              </w:rPr>
              <w:t>05</w:t>
            </w:r>
          </w:p>
        </w:tc>
        <w:tc>
          <w:tcPr>
            <w:tcW w:w="6808" w:type="dxa"/>
            <w:shd w:val="clear" w:color="auto" w:fill="auto"/>
            <w:vAlign w:val="center"/>
          </w:tcPr>
          <w:p w:rsidR="009869CE" w:rsidRPr="00C019D6" w:rsidRDefault="009869CE" w:rsidP="009869CE">
            <w:pPr>
              <w:jc w:val="center"/>
            </w:pPr>
            <w:r w:rsidRPr="00C019D6">
              <w:rPr>
                <w:b/>
                <w:sz w:val="22"/>
                <w:szCs w:val="22"/>
              </w:rPr>
              <w:t xml:space="preserve">A eventual e futura AQUISIÇÃO DE PEÇAS NOVAS E GENUÍNAS E EQUIPAMENTOS DE USO OBRIGATÓRIO do tipo MAIOR DESCONTO, sob a tabela de cada montadora, </w:t>
            </w:r>
            <w:r w:rsidRPr="00C019D6">
              <w:t>para o</w:t>
            </w:r>
            <w:r w:rsidRPr="00C019D6">
              <w:rPr>
                <w:b/>
                <w:sz w:val="24"/>
                <w:szCs w:val="24"/>
                <w:u w:val="single"/>
              </w:rPr>
              <w:t>lote 05</w:t>
            </w:r>
            <w:r w:rsidRPr="00C019D6">
              <w:t>, apresentado na relação deveículos da SME</w:t>
            </w:r>
          </w:p>
        </w:tc>
        <w:tc>
          <w:tcPr>
            <w:tcW w:w="1778" w:type="dxa"/>
            <w:vAlign w:val="center"/>
          </w:tcPr>
          <w:p w:rsidR="009869CE" w:rsidRPr="00C019D6" w:rsidRDefault="009869CE" w:rsidP="002D051E">
            <w:pPr>
              <w:jc w:val="center"/>
              <w:rPr>
                <w:b/>
                <w:sz w:val="24"/>
                <w:szCs w:val="24"/>
              </w:rPr>
            </w:pPr>
          </w:p>
        </w:tc>
      </w:tr>
      <w:tr w:rsidR="009869CE" w:rsidRPr="00C019D6" w:rsidTr="009869CE">
        <w:trPr>
          <w:trHeight w:val="843"/>
          <w:jc w:val="center"/>
        </w:trPr>
        <w:tc>
          <w:tcPr>
            <w:tcW w:w="567" w:type="dxa"/>
            <w:shd w:val="clear" w:color="auto" w:fill="auto"/>
            <w:vAlign w:val="center"/>
          </w:tcPr>
          <w:p w:rsidR="009869CE" w:rsidRPr="00C019D6" w:rsidRDefault="009869CE" w:rsidP="002D051E">
            <w:pPr>
              <w:jc w:val="center"/>
              <w:rPr>
                <w:sz w:val="22"/>
                <w:szCs w:val="22"/>
              </w:rPr>
            </w:pPr>
            <w:r w:rsidRPr="00C019D6">
              <w:rPr>
                <w:sz w:val="22"/>
                <w:szCs w:val="22"/>
              </w:rPr>
              <w:t>06</w:t>
            </w:r>
          </w:p>
        </w:tc>
        <w:tc>
          <w:tcPr>
            <w:tcW w:w="6808" w:type="dxa"/>
            <w:shd w:val="clear" w:color="auto" w:fill="auto"/>
            <w:vAlign w:val="center"/>
          </w:tcPr>
          <w:p w:rsidR="009869CE" w:rsidRPr="00C019D6" w:rsidRDefault="009869CE" w:rsidP="009869CE">
            <w:pPr>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06</w:t>
            </w:r>
            <w:r w:rsidRPr="00C019D6">
              <w:t>, apresentado na relação deveículos da SME</w:t>
            </w:r>
          </w:p>
        </w:tc>
        <w:tc>
          <w:tcPr>
            <w:tcW w:w="1778" w:type="dxa"/>
            <w:vAlign w:val="center"/>
          </w:tcPr>
          <w:p w:rsidR="009869CE" w:rsidRPr="00C019D6" w:rsidRDefault="009869CE" w:rsidP="002D051E">
            <w:pPr>
              <w:jc w:val="center"/>
              <w:rPr>
                <w:b/>
                <w:sz w:val="24"/>
                <w:szCs w:val="24"/>
              </w:rPr>
            </w:pPr>
          </w:p>
        </w:tc>
      </w:tr>
      <w:tr w:rsidR="009869CE" w:rsidRPr="00C019D6" w:rsidTr="009869CE">
        <w:trPr>
          <w:trHeight w:val="681"/>
          <w:jc w:val="center"/>
        </w:trPr>
        <w:tc>
          <w:tcPr>
            <w:tcW w:w="567" w:type="dxa"/>
            <w:shd w:val="clear" w:color="auto" w:fill="auto"/>
            <w:vAlign w:val="center"/>
          </w:tcPr>
          <w:p w:rsidR="009869CE" w:rsidRPr="00C019D6" w:rsidRDefault="009869CE" w:rsidP="002D051E">
            <w:pPr>
              <w:jc w:val="center"/>
              <w:rPr>
                <w:sz w:val="22"/>
                <w:szCs w:val="22"/>
              </w:rPr>
            </w:pPr>
            <w:r w:rsidRPr="00C019D6">
              <w:rPr>
                <w:sz w:val="22"/>
                <w:szCs w:val="22"/>
              </w:rPr>
              <w:lastRenderedPageBreak/>
              <w:t>07</w:t>
            </w:r>
          </w:p>
        </w:tc>
        <w:tc>
          <w:tcPr>
            <w:tcW w:w="6808" w:type="dxa"/>
            <w:shd w:val="clear" w:color="auto" w:fill="auto"/>
            <w:vAlign w:val="center"/>
          </w:tcPr>
          <w:p w:rsidR="009869CE" w:rsidRPr="00C019D6" w:rsidRDefault="009869CE" w:rsidP="009869CE">
            <w:pPr>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07</w:t>
            </w:r>
            <w:r w:rsidRPr="00C019D6">
              <w:t>, apresentado na relação deveículos da SME</w:t>
            </w:r>
          </w:p>
        </w:tc>
        <w:tc>
          <w:tcPr>
            <w:tcW w:w="1778" w:type="dxa"/>
            <w:vAlign w:val="center"/>
          </w:tcPr>
          <w:p w:rsidR="009869CE" w:rsidRPr="00C019D6" w:rsidRDefault="009869CE" w:rsidP="002D051E">
            <w:pPr>
              <w:jc w:val="center"/>
              <w:rPr>
                <w:b/>
                <w:sz w:val="24"/>
                <w:szCs w:val="24"/>
              </w:rPr>
            </w:pPr>
          </w:p>
        </w:tc>
      </w:tr>
      <w:tr w:rsidR="009869CE" w:rsidRPr="00C019D6" w:rsidTr="009869CE">
        <w:trPr>
          <w:trHeight w:val="681"/>
          <w:jc w:val="center"/>
        </w:trPr>
        <w:tc>
          <w:tcPr>
            <w:tcW w:w="567" w:type="dxa"/>
            <w:shd w:val="clear" w:color="auto" w:fill="auto"/>
            <w:vAlign w:val="center"/>
          </w:tcPr>
          <w:p w:rsidR="009869CE" w:rsidRPr="00C019D6" w:rsidRDefault="009869CE" w:rsidP="002D051E">
            <w:pPr>
              <w:jc w:val="center"/>
              <w:rPr>
                <w:sz w:val="22"/>
                <w:szCs w:val="22"/>
              </w:rPr>
            </w:pPr>
            <w:r w:rsidRPr="00C019D6">
              <w:rPr>
                <w:sz w:val="22"/>
                <w:szCs w:val="22"/>
              </w:rPr>
              <w:t>08</w:t>
            </w:r>
          </w:p>
        </w:tc>
        <w:tc>
          <w:tcPr>
            <w:tcW w:w="6808" w:type="dxa"/>
            <w:shd w:val="clear" w:color="auto" w:fill="auto"/>
            <w:vAlign w:val="center"/>
          </w:tcPr>
          <w:p w:rsidR="009869CE" w:rsidRPr="00C019D6" w:rsidRDefault="009869CE" w:rsidP="009869CE">
            <w:pPr>
              <w:jc w:val="center"/>
            </w:pPr>
            <w:r w:rsidRPr="00C019D6">
              <w:rPr>
                <w:b/>
                <w:sz w:val="22"/>
                <w:szCs w:val="22"/>
              </w:rPr>
              <w:t xml:space="preserve">A eventual e futura AQUISIÇÃO DE PEÇAS NOVAS E GENUÍNAS E EQUIPAMENTOS DE USO OBRIGATÓRIO do tipo MAIOR DESCONTO, </w:t>
            </w:r>
            <w:r w:rsidRPr="00C019D6">
              <w:t xml:space="preserve">sob a tabela de cada montadora, para o </w:t>
            </w:r>
            <w:r w:rsidRPr="00C019D6">
              <w:rPr>
                <w:b/>
                <w:sz w:val="24"/>
                <w:szCs w:val="24"/>
                <w:u w:val="single"/>
              </w:rPr>
              <w:t>lote 08</w:t>
            </w:r>
            <w:r w:rsidRPr="00C019D6">
              <w:t>, apresentado na relação deveículos da SME</w:t>
            </w:r>
          </w:p>
        </w:tc>
        <w:tc>
          <w:tcPr>
            <w:tcW w:w="1778" w:type="dxa"/>
            <w:vAlign w:val="center"/>
          </w:tcPr>
          <w:p w:rsidR="009869CE" w:rsidRPr="00C019D6" w:rsidRDefault="009869CE" w:rsidP="002D051E">
            <w:pPr>
              <w:jc w:val="center"/>
              <w:rPr>
                <w:b/>
                <w:sz w:val="24"/>
                <w:szCs w:val="24"/>
              </w:rPr>
            </w:pPr>
          </w:p>
        </w:tc>
      </w:tr>
      <w:tr w:rsidR="009869CE" w:rsidRPr="00C019D6" w:rsidTr="009869CE">
        <w:trPr>
          <w:trHeight w:val="681"/>
          <w:jc w:val="center"/>
        </w:trPr>
        <w:tc>
          <w:tcPr>
            <w:tcW w:w="567" w:type="dxa"/>
            <w:shd w:val="clear" w:color="auto" w:fill="auto"/>
            <w:vAlign w:val="center"/>
          </w:tcPr>
          <w:p w:rsidR="009869CE" w:rsidRPr="00C019D6" w:rsidRDefault="009869CE" w:rsidP="002D051E">
            <w:pPr>
              <w:jc w:val="center"/>
              <w:rPr>
                <w:sz w:val="22"/>
                <w:szCs w:val="22"/>
              </w:rPr>
            </w:pPr>
          </w:p>
          <w:p w:rsidR="009869CE" w:rsidRPr="00C019D6" w:rsidRDefault="009869CE" w:rsidP="002D051E">
            <w:pPr>
              <w:jc w:val="center"/>
              <w:rPr>
                <w:sz w:val="22"/>
                <w:szCs w:val="22"/>
              </w:rPr>
            </w:pPr>
            <w:r w:rsidRPr="00C019D6">
              <w:rPr>
                <w:sz w:val="22"/>
                <w:szCs w:val="22"/>
              </w:rPr>
              <w:t>09</w:t>
            </w:r>
          </w:p>
        </w:tc>
        <w:tc>
          <w:tcPr>
            <w:tcW w:w="6808" w:type="dxa"/>
            <w:shd w:val="clear" w:color="auto" w:fill="auto"/>
            <w:vAlign w:val="center"/>
          </w:tcPr>
          <w:p w:rsidR="009869CE" w:rsidRPr="00C019D6" w:rsidRDefault="009869CE" w:rsidP="009869CE">
            <w:pPr>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09,</w:t>
            </w:r>
            <w:r w:rsidRPr="00C019D6">
              <w:t xml:space="preserve"> apresentado na relação deveículos da SME</w:t>
            </w:r>
          </w:p>
        </w:tc>
        <w:tc>
          <w:tcPr>
            <w:tcW w:w="1778" w:type="dxa"/>
            <w:vAlign w:val="center"/>
          </w:tcPr>
          <w:p w:rsidR="009869CE" w:rsidRPr="00C019D6" w:rsidRDefault="009869CE" w:rsidP="002D051E">
            <w:pPr>
              <w:jc w:val="center"/>
              <w:rPr>
                <w:b/>
                <w:sz w:val="24"/>
                <w:szCs w:val="24"/>
              </w:rPr>
            </w:pPr>
          </w:p>
        </w:tc>
      </w:tr>
      <w:tr w:rsidR="009869CE" w:rsidRPr="00C019D6" w:rsidTr="009869CE">
        <w:trPr>
          <w:trHeight w:val="681"/>
          <w:jc w:val="center"/>
        </w:trPr>
        <w:tc>
          <w:tcPr>
            <w:tcW w:w="567" w:type="dxa"/>
            <w:shd w:val="clear" w:color="auto" w:fill="auto"/>
            <w:vAlign w:val="center"/>
          </w:tcPr>
          <w:p w:rsidR="009869CE" w:rsidRPr="00C019D6" w:rsidRDefault="009869CE" w:rsidP="002D051E">
            <w:pPr>
              <w:jc w:val="center"/>
              <w:rPr>
                <w:sz w:val="22"/>
                <w:szCs w:val="22"/>
              </w:rPr>
            </w:pPr>
            <w:r w:rsidRPr="00C019D6">
              <w:rPr>
                <w:sz w:val="22"/>
                <w:szCs w:val="22"/>
              </w:rPr>
              <w:t>10</w:t>
            </w:r>
          </w:p>
        </w:tc>
        <w:tc>
          <w:tcPr>
            <w:tcW w:w="6808" w:type="dxa"/>
            <w:shd w:val="clear" w:color="auto" w:fill="auto"/>
            <w:vAlign w:val="center"/>
          </w:tcPr>
          <w:p w:rsidR="009869CE" w:rsidRPr="00C019D6" w:rsidRDefault="009869CE" w:rsidP="009869CE">
            <w:pPr>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10</w:t>
            </w:r>
            <w:r w:rsidRPr="00C019D6">
              <w:t>, apresentado na relação deveículos da SME</w:t>
            </w:r>
          </w:p>
        </w:tc>
        <w:tc>
          <w:tcPr>
            <w:tcW w:w="1778" w:type="dxa"/>
            <w:vAlign w:val="center"/>
          </w:tcPr>
          <w:p w:rsidR="009869CE" w:rsidRPr="00C019D6" w:rsidRDefault="009869CE" w:rsidP="002D051E">
            <w:pPr>
              <w:jc w:val="center"/>
              <w:rPr>
                <w:b/>
                <w:sz w:val="24"/>
                <w:szCs w:val="24"/>
              </w:rPr>
            </w:pPr>
          </w:p>
        </w:tc>
      </w:tr>
      <w:tr w:rsidR="009869CE" w:rsidRPr="00C019D6" w:rsidTr="009869CE">
        <w:trPr>
          <w:trHeight w:val="681"/>
          <w:jc w:val="center"/>
        </w:trPr>
        <w:tc>
          <w:tcPr>
            <w:tcW w:w="567" w:type="dxa"/>
            <w:shd w:val="clear" w:color="auto" w:fill="auto"/>
            <w:vAlign w:val="center"/>
          </w:tcPr>
          <w:p w:rsidR="009869CE" w:rsidRPr="00C019D6" w:rsidRDefault="009869CE" w:rsidP="002D051E">
            <w:pPr>
              <w:jc w:val="center"/>
              <w:rPr>
                <w:sz w:val="22"/>
                <w:szCs w:val="22"/>
              </w:rPr>
            </w:pPr>
            <w:r w:rsidRPr="00C019D6">
              <w:rPr>
                <w:sz w:val="22"/>
                <w:szCs w:val="22"/>
              </w:rPr>
              <w:t>11</w:t>
            </w:r>
          </w:p>
        </w:tc>
        <w:tc>
          <w:tcPr>
            <w:tcW w:w="6808" w:type="dxa"/>
            <w:shd w:val="clear" w:color="auto" w:fill="auto"/>
            <w:vAlign w:val="center"/>
          </w:tcPr>
          <w:p w:rsidR="009869CE" w:rsidRPr="00C019D6" w:rsidRDefault="009869CE" w:rsidP="009869CE">
            <w:pPr>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11</w:t>
            </w:r>
            <w:r w:rsidRPr="00C019D6">
              <w:t>, apresentado na relação deveículos da SME</w:t>
            </w:r>
          </w:p>
        </w:tc>
        <w:tc>
          <w:tcPr>
            <w:tcW w:w="1778" w:type="dxa"/>
            <w:vAlign w:val="center"/>
          </w:tcPr>
          <w:p w:rsidR="009869CE" w:rsidRPr="00C019D6" w:rsidRDefault="009869CE" w:rsidP="002D051E">
            <w:pPr>
              <w:jc w:val="center"/>
              <w:rPr>
                <w:b/>
                <w:sz w:val="24"/>
                <w:szCs w:val="24"/>
              </w:rPr>
            </w:pPr>
          </w:p>
        </w:tc>
      </w:tr>
    </w:tbl>
    <w:p w:rsidR="002F6095" w:rsidRPr="00C019D6" w:rsidRDefault="002F6095" w:rsidP="00D964DD">
      <w:pPr>
        <w:ind w:right="46"/>
        <w:jc w:val="both"/>
        <w:rPr>
          <w:b/>
          <w:sz w:val="24"/>
          <w:szCs w:val="24"/>
        </w:rPr>
      </w:pPr>
    </w:p>
    <w:p w:rsidR="006872E0" w:rsidRPr="00C019D6" w:rsidRDefault="006872E0" w:rsidP="00D964DD">
      <w:pPr>
        <w:ind w:right="46"/>
        <w:jc w:val="both"/>
        <w:rPr>
          <w:b/>
          <w:sz w:val="24"/>
          <w:szCs w:val="24"/>
        </w:rPr>
      </w:pPr>
      <w:r w:rsidRPr="00C019D6">
        <w:rPr>
          <w:b/>
          <w:sz w:val="24"/>
          <w:szCs w:val="24"/>
        </w:rPr>
        <w:t>Validade da proposta: 60 dias</w:t>
      </w:r>
    </w:p>
    <w:p w:rsidR="00201BF0" w:rsidRPr="00C019D6" w:rsidRDefault="00201BF0" w:rsidP="00D964DD">
      <w:pPr>
        <w:ind w:right="46"/>
        <w:jc w:val="both"/>
        <w:rPr>
          <w:sz w:val="24"/>
          <w:szCs w:val="24"/>
        </w:rPr>
      </w:pPr>
    </w:p>
    <w:p w:rsidR="00B73134" w:rsidRPr="00C019D6" w:rsidRDefault="00B73134" w:rsidP="00D964DD">
      <w:pPr>
        <w:ind w:right="46"/>
        <w:jc w:val="both"/>
        <w:rPr>
          <w:sz w:val="24"/>
          <w:szCs w:val="24"/>
        </w:rPr>
      </w:pPr>
      <w:r w:rsidRPr="00C019D6">
        <w:rPr>
          <w:sz w:val="24"/>
          <w:szCs w:val="24"/>
        </w:rPr>
        <w:t>Esta proposta deverá ser preenchida e enviada à PREFEITURA MUNICIPAL DE BOM JARDIM, devidamente assinada por responsável da firma informante, em envelope lacrado.</w:t>
      </w:r>
    </w:p>
    <w:p w:rsidR="00EE106D" w:rsidRPr="00C019D6" w:rsidRDefault="00EE106D" w:rsidP="00D964DD">
      <w:pPr>
        <w:ind w:right="46"/>
        <w:jc w:val="both"/>
        <w:rPr>
          <w:sz w:val="24"/>
          <w:szCs w:val="24"/>
        </w:rPr>
      </w:pPr>
    </w:p>
    <w:p w:rsidR="00EE106D" w:rsidRPr="00C019D6" w:rsidRDefault="00EE106D" w:rsidP="00D964DD">
      <w:pPr>
        <w:ind w:right="46"/>
        <w:jc w:val="both"/>
        <w:rPr>
          <w:sz w:val="24"/>
          <w:szCs w:val="24"/>
        </w:rPr>
      </w:pPr>
    </w:p>
    <w:p w:rsidR="00B73134" w:rsidRPr="00C019D6" w:rsidRDefault="00B73134" w:rsidP="00D964DD">
      <w:pPr>
        <w:ind w:right="18"/>
        <w:jc w:val="center"/>
        <w:rPr>
          <w:sz w:val="24"/>
          <w:szCs w:val="24"/>
        </w:rPr>
      </w:pPr>
      <w:r w:rsidRPr="00C019D6">
        <w:rPr>
          <w:sz w:val="24"/>
          <w:szCs w:val="24"/>
        </w:rPr>
        <w:t>Bom Jardim/RJ, _____</w:t>
      </w:r>
      <w:r w:rsidR="00E93BF0" w:rsidRPr="00C019D6">
        <w:rPr>
          <w:sz w:val="24"/>
          <w:szCs w:val="24"/>
        </w:rPr>
        <w:t>_ de ___________________ de 201</w:t>
      </w:r>
      <w:r w:rsidR="006872E0" w:rsidRPr="00C019D6">
        <w:rPr>
          <w:sz w:val="24"/>
          <w:szCs w:val="24"/>
        </w:rPr>
        <w:t>7</w:t>
      </w:r>
      <w:r w:rsidRPr="00C019D6">
        <w:rPr>
          <w:sz w:val="24"/>
          <w:szCs w:val="24"/>
        </w:rPr>
        <w:t>.</w:t>
      </w:r>
    </w:p>
    <w:p w:rsidR="00B73134" w:rsidRPr="00C019D6" w:rsidRDefault="00B73134" w:rsidP="00D964DD">
      <w:pPr>
        <w:ind w:right="18"/>
        <w:jc w:val="center"/>
        <w:rPr>
          <w:sz w:val="24"/>
          <w:szCs w:val="24"/>
        </w:rPr>
      </w:pPr>
    </w:p>
    <w:p w:rsidR="00B73134" w:rsidRPr="00C019D6" w:rsidRDefault="00B73134" w:rsidP="00D964DD">
      <w:pPr>
        <w:ind w:right="166"/>
        <w:jc w:val="center"/>
        <w:rPr>
          <w:sz w:val="24"/>
          <w:szCs w:val="24"/>
        </w:rPr>
      </w:pPr>
      <w:r w:rsidRPr="00C019D6">
        <w:rPr>
          <w:sz w:val="24"/>
          <w:szCs w:val="24"/>
        </w:rPr>
        <w:t>__________________________________________</w:t>
      </w:r>
    </w:p>
    <w:p w:rsidR="00B73134" w:rsidRPr="00C019D6" w:rsidRDefault="00B73134" w:rsidP="00D964DD">
      <w:pPr>
        <w:ind w:right="46"/>
        <w:jc w:val="center"/>
        <w:rPr>
          <w:b/>
          <w:sz w:val="24"/>
          <w:szCs w:val="24"/>
        </w:rPr>
      </w:pPr>
      <w:r w:rsidRPr="00C019D6">
        <w:rPr>
          <w:sz w:val="24"/>
          <w:szCs w:val="24"/>
        </w:rPr>
        <w:t>Carimbo do CNPJ e assinatura do proponente</w:t>
      </w:r>
    </w:p>
    <w:p w:rsidR="00EE106D" w:rsidRPr="00C019D6" w:rsidRDefault="00EE106D" w:rsidP="00D964DD">
      <w:pPr>
        <w:ind w:right="46"/>
        <w:jc w:val="center"/>
        <w:rPr>
          <w:b/>
          <w:sz w:val="24"/>
          <w:szCs w:val="24"/>
        </w:rPr>
      </w:pPr>
    </w:p>
    <w:p w:rsidR="00201BF0" w:rsidRPr="00C019D6" w:rsidRDefault="00201BF0" w:rsidP="00D964DD">
      <w:pPr>
        <w:jc w:val="center"/>
        <w:rPr>
          <w:b/>
          <w:sz w:val="24"/>
          <w:szCs w:val="24"/>
        </w:rPr>
      </w:pPr>
    </w:p>
    <w:p w:rsidR="00B34E6D" w:rsidRPr="00C019D6" w:rsidRDefault="00B34E6D" w:rsidP="00D964DD">
      <w:pPr>
        <w:jc w:val="center"/>
        <w:rPr>
          <w:b/>
          <w:sz w:val="24"/>
          <w:szCs w:val="24"/>
        </w:rPr>
      </w:pPr>
    </w:p>
    <w:p w:rsidR="00B34E6D" w:rsidRPr="00C019D6" w:rsidRDefault="00B34E6D" w:rsidP="00D964DD">
      <w:pPr>
        <w:jc w:val="center"/>
        <w:rPr>
          <w:b/>
          <w:sz w:val="24"/>
          <w:szCs w:val="24"/>
        </w:rPr>
      </w:pPr>
    </w:p>
    <w:p w:rsidR="00B34E6D" w:rsidRPr="00C019D6" w:rsidRDefault="00B34E6D" w:rsidP="00D964DD">
      <w:pPr>
        <w:jc w:val="center"/>
        <w:rPr>
          <w:b/>
          <w:sz w:val="24"/>
          <w:szCs w:val="24"/>
        </w:rPr>
      </w:pPr>
    </w:p>
    <w:p w:rsidR="00B34E6D" w:rsidRPr="00C019D6" w:rsidRDefault="00B34E6D" w:rsidP="00D964DD">
      <w:pPr>
        <w:jc w:val="center"/>
        <w:rPr>
          <w:b/>
          <w:sz w:val="24"/>
          <w:szCs w:val="24"/>
        </w:rPr>
      </w:pPr>
    </w:p>
    <w:p w:rsidR="0003132A" w:rsidRPr="00C019D6" w:rsidRDefault="0003132A" w:rsidP="00D964DD">
      <w:pPr>
        <w:jc w:val="center"/>
        <w:rPr>
          <w:b/>
          <w:sz w:val="24"/>
          <w:szCs w:val="24"/>
        </w:rPr>
      </w:pPr>
    </w:p>
    <w:p w:rsidR="009869CE" w:rsidRPr="00C019D6" w:rsidRDefault="009869CE" w:rsidP="00D964DD">
      <w:pPr>
        <w:jc w:val="center"/>
        <w:rPr>
          <w:b/>
          <w:sz w:val="24"/>
          <w:szCs w:val="24"/>
        </w:rPr>
      </w:pPr>
    </w:p>
    <w:p w:rsidR="0003132A" w:rsidRPr="00C019D6" w:rsidRDefault="0003132A" w:rsidP="00D964DD">
      <w:pPr>
        <w:jc w:val="center"/>
        <w:rPr>
          <w:b/>
          <w:sz w:val="24"/>
          <w:szCs w:val="24"/>
        </w:rPr>
      </w:pPr>
    </w:p>
    <w:p w:rsidR="0003132A" w:rsidRPr="00C019D6" w:rsidRDefault="0003132A" w:rsidP="00D964DD">
      <w:pPr>
        <w:jc w:val="center"/>
        <w:rPr>
          <w:b/>
          <w:sz w:val="24"/>
          <w:szCs w:val="24"/>
        </w:rPr>
      </w:pPr>
    </w:p>
    <w:p w:rsidR="0003132A" w:rsidRPr="00C019D6" w:rsidRDefault="0003132A" w:rsidP="00D964DD">
      <w:pPr>
        <w:jc w:val="center"/>
        <w:rPr>
          <w:b/>
          <w:sz w:val="24"/>
          <w:szCs w:val="24"/>
        </w:rPr>
      </w:pPr>
    </w:p>
    <w:p w:rsidR="002F6095" w:rsidRPr="00C019D6" w:rsidRDefault="002F6095" w:rsidP="00D964DD">
      <w:pPr>
        <w:jc w:val="center"/>
        <w:rPr>
          <w:b/>
          <w:sz w:val="24"/>
          <w:szCs w:val="24"/>
        </w:rPr>
      </w:pPr>
    </w:p>
    <w:p w:rsidR="00B34E6D" w:rsidRPr="00C019D6" w:rsidRDefault="00B34E6D" w:rsidP="00D964DD">
      <w:pPr>
        <w:jc w:val="center"/>
        <w:rPr>
          <w:b/>
          <w:sz w:val="24"/>
          <w:szCs w:val="24"/>
        </w:rPr>
      </w:pPr>
    </w:p>
    <w:p w:rsidR="00B34E6D" w:rsidRPr="00C019D6" w:rsidRDefault="00B34E6D" w:rsidP="00D964DD">
      <w:pPr>
        <w:jc w:val="center"/>
        <w:rPr>
          <w:b/>
          <w:sz w:val="24"/>
          <w:szCs w:val="24"/>
        </w:rPr>
      </w:pPr>
    </w:p>
    <w:p w:rsidR="00116FF7" w:rsidRPr="00C019D6" w:rsidRDefault="00116FF7" w:rsidP="00D964DD">
      <w:pPr>
        <w:jc w:val="center"/>
        <w:rPr>
          <w:b/>
          <w:sz w:val="24"/>
          <w:szCs w:val="24"/>
        </w:rPr>
      </w:pPr>
      <w:r w:rsidRPr="00C019D6">
        <w:rPr>
          <w:b/>
          <w:sz w:val="24"/>
          <w:szCs w:val="24"/>
        </w:rPr>
        <w:lastRenderedPageBreak/>
        <w:t>EDITAL</w:t>
      </w:r>
    </w:p>
    <w:p w:rsidR="00123CB5" w:rsidRPr="00C019D6" w:rsidRDefault="00123CB5" w:rsidP="00D964DD">
      <w:pPr>
        <w:jc w:val="center"/>
        <w:rPr>
          <w:b/>
          <w:sz w:val="24"/>
          <w:szCs w:val="24"/>
        </w:rPr>
      </w:pPr>
    </w:p>
    <w:p w:rsidR="00116FF7" w:rsidRPr="00C019D6" w:rsidRDefault="00116FF7" w:rsidP="00D964DD">
      <w:pPr>
        <w:jc w:val="center"/>
        <w:rPr>
          <w:b/>
          <w:sz w:val="24"/>
          <w:szCs w:val="24"/>
        </w:rPr>
      </w:pPr>
      <w:r w:rsidRPr="00C019D6">
        <w:rPr>
          <w:b/>
          <w:sz w:val="24"/>
          <w:szCs w:val="24"/>
        </w:rPr>
        <w:t xml:space="preserve">PREGÃO PRESENCIAL PARA REGISTRO DE PREÇOS </w:t>
      </w:r>
      <w:r w:rsidR="00DE41E8" w:rsidRPr="00C019D6">
        <w:rPr>
          <w:b/>
          <w:sz w:val="24"/>
          <w:szCs w:val="24"/>
        </w:rPr>
        <w:t xml:space="preserve">Nº </w:t>
      </w:r>
      <w:r w:rsidR="0032084D" w:rsidRPr="00C019D6">
        <w:rPr>
          <w:b/>
          <w:sz w:val="24"/>
          <w:szCs w:val="24"/>
        </w:rPr>
        <w:t>102</w:t>
      </w:r>
      <w:r w:rsidR="00DE41E8" w:rsidRPr="00C019D6">
        <w:rPr>
          <w:b/>
          <w:sz w:val="24"/>
          <w:szCs w:val="24"/>
        </w:rPr>
        <w:t>/2017</w:t>
      </w:r>
    </w:p>
    <w:p w:rsidR="00123CB5" w:rsidRPr="00C019D6" w:rsidRDefault="00123CB5" w:rsidP="00D964DD">
      <w:pPr>
        <w:jc w:val="center"/>
        <w:rPr>
          <w:b/>
          <w:sz w:val="24"/>
          <w:szCs w:val="24"/>
        </w:rPr>
      </w:pPr>
    </w:p>
    <w:p w:rsidR="00116FF7" w:rsidRPr="00C019D6" w:rsidRDefault="00116FF7" w:rsidP="00D964DD">
      <w:pPr>
        <w:jc w:val="center"/>
        <w:rPr>
          <w:b/>
          <w:sz w:val="24"/>
          <w:szCs w:val="24"/>
        </w:rPr>
      </w:pPr>
      <w:r w:rsidRPr="00C019D6">
        <w:rPr>
          <w:b/>
          <w:sz w:val="24"/>
          <w:szCs w:val="24"/>
        </w:rPr>
        <w:t>ATA DE REGISTRO DE PREÇOS</w:t>
      </w:r>
    </w:p>
    <w:p w:rsidR="00116FF7" w:rsidRPr="00C019D6" w:rsidRDefault="00116FF7" w:rsidP="00D964DD">
      <w:pPr>
        <w:jc w:val="center"/>
        <w:rPr>
          <w:b/>
          <w:sz w:val="24"/>
          <w:szCs w:val="24"/>
        </w:rPr>
      </w:pPr>
    </w:p>
    <w:p w:rsidR="00116FF7" w:rsidRPr="00C019D6" w:rsidRDefault="00116FF7" w:rsidP="00D964DD">
      <w:pPr>
        <w:jc w:val="center"/>
        <w:rPr>
          <w:b/>
          <w:sz w:val="24"/>
          <w:szCs w:val="24"/>
        </w:rPr>
      </w:pPr>
      <w:r w:rsidRPr="00C019D6">
        <w:rPr>
          <w:b/>
          <w:sz w:val="24"/>
          <w:szCs w:val="24"/>
        </w:rPr>
        <w:t>ANEXO III</w:t>
      </w:r>
    </w:p>
    <w:p w:rsidR="001757D8" w:rsidRPr="00C019D6" w:rsidRDefault="001757D8" w:rsidP="0003132A">
      <w:pPr>
        <w:spacing w:before="120" w:after="120" w:line="276" w:lineRule="auto"/>
        <w:jc w:val="both"/>
        <w:rPr>
          <w:sz w:val="24"/>
          <w:szCs w:val="24"/>
        </w:rPr>
      </w:pPr>
      <w:r w:rsidRPr="00C019D6">
        <w:rPr>
          <w:sz w:val="24"/>
          <w:szCs w:val="24"/>
        </w:rPr>
        <w:t xml:space="preserve">Aos __________ dias do mês de __________ do ano de______________, na </w:t>
      </w:r>
      <w:r w:rsidR="00043DF2" w:rsidRPr="00C019D6">
        <w:rPr>
          <w:sz w:val="24"/>
          <w:szCs w:val="24"/>
        </w:rPr>
        <w:t>Comissão de Licitações e Compras</w:t>
      </w:r>
      <w:r w:rsidRPr="00C019D6">
        <w:rPr>
          <w:sz w:val="24"/>
          <w:szCs w:val="24"/>
        </w:rPr>
        <w:t xml:space="preserve">, registram-se os </w:t>
      </w:r>
      <w:r w:rsidR="00B34E6D" w:rsidRPr="00C019D6">
        <w:rPr>
          <w:sz w:val="24"/>
          <w:szCs w:val="24"/>
        </w:rPr>
        <w:t>percentuais de desconto</w:t>
      </w:r>
      <w:r w:rsidR="006872E0" w:rsidRPr="00C019D6">
        <w:rPr>
          <w:sz w:val="24"/>
          <w:szCs w:val="24"/>
        </w:rPr>
        <w:t xml:space="preserve"> </w:t>
      </w:r>
      <w:r w:rsidRPr="00C019D6">
        <w:rPr>
          <w:sz w:val="24"/>
          <w:szCs w:val="24"/>
        </w:rPr>
        <w:t>da Empresa ________________, com sede na ___________, inscrita no CNPJ sob o nº ________________________, neste ato representada pelo  seu ___________________, ________________, portador da carteira de Id</w:t>
      </w:r>
      <w:r w:rsidR="006872E0" w:rsidRPr="00C019D6">
        <w:rPr>
          <w:sz w:val="24"/>
          <w:szCs w:val="24"/>
        </w:rPr>
        <w:t>entidade nº _______</w:t>
      </w:r>
      <w:r w:rsidRPr="00C019D6">
        <w:rPr>
          <w:sz w:val="24"/>
          <w:szCs w:val="24"/>
        </w:rPr>
        <w:t>_______</w:t>
      </w:r>
      <w:r w:rsidR="006872E0" w:rsidRPr="00C019D6">
        <w:rPr>
          <w:sz w:val="24"/>
          <w:szCs w:val="24"/>
        </w:rPr>
        <w:t>_____</w:t>
      </w:r>
      <w:r w:rsidRPr="00C019D6">
        <w:rPr>
          <w:sz w:val="24"/>
          <w:szCs w:val="24"/>
        </w:rPr>
        <w:t>__, órgão expedidor ___________, CPF nº</w:t>
      </w:r>
      <w:r w:rsidR="006872E0" w:rsidRPr="00C019D6">
        <w:rPr>
          <w:sz w:val="24"/>
          <w:szCs w:val="24"/>
        </w:rPr>
        <w:t xml:space="preserve"> ______________</w:t>
      </w:r>
      <w:r w:rsidRPr="00C019D6">
        <w:rPr>
          <w:sz w:val="24"/>
          <w:szCs w:val="24"/>
        </w:rPr>
        <w:t xml:space="preserve">, </w:t>
      </w:r>
      <w:r w:rsidR="004C430C" w:rsidRPr="00C019D6">
        <w:rPr>
          <w:sz w:val="24"/>
          <w:szCs w:val="24"/>
        </w:rPr>
        <w:t xml:space="preserve">Constitui objeto desta Licitação o Registro de Preços pelo prazo de 12 meses para </w:t>
      </w:r>
      <w:r w:rsidR="009869CE" w:rsidRPr="00C019D6">
        <w:rPr>
          <w:sz w:val="24"/>
          <w:szCs w:val="24"/>
        </w:rPr>
        <w:t>eventual e futura aquisição de peças novas e genuínas e equipamentos de uso obrigatório para os veículos oficiais pertencentes à frota da Secretaria Municipal de Educação – SME do tipo MAIOR DESCONTO sob a tabela de cada montadora para os lotes 01 ao 11 apresentados na relação de veículos pertencentes à SME</w:t>
      </w:r>
      <w:r w:rsidR="00C916BC" w:rsidRPr="00C019D6">
        <w:rPr>
          <w:sz w:val="24"/>
          <w:szCs w:val="24"/>
        </w:rPr>
        <w:t xml:space="preserve">, </w:t>
      </w:r>
      <w:r w:rsidRPr="00C019D6">
        <w:rPr>
          <w:sz w:val="24"/>
          <w:szCs w:val="24"/>
        </w:rPr>
        <w:t xml:space="preserve">decorrente do Pregão Presencial para Registro de Preços nº </w:t>
      </w:r>
      <w:r w:rsidR="00905D2E" w:rsidRPr="00C019D6">
        <w:rPr>
          <w:sz w:val="24"/>
          <w:szCs w:val="24"/>
        </w:rPr>
        <w:t>_______</w:t>
      </w:r>
      <w:r w:rsidR="00BF202D" w:rsidRPr="00C019D6">
        <w:rPr>
          <w:sz w:val="24"/>
          <w:szCs w:val="24"/>
        </w:rPr>
        <w:t>/1</w:t>
      </w:r>
      <w:r w:rsidR="00DE41E8" w:rsidRPr="00C019D6">
        <w:rPr>
          <w:sz w:val="24"/>
          <w:szCs w:val="24"/>
        </w:rPr>
        <w:t>7</w:t>
      </w:r>
      <w:r w:rsidRPr="00C019D6">
        <w:rPr>
          <w:sz w:val="24"/>
          <w:szCs w:val="24"/>
        </w:rPr>
        <w:t xml:space="preserve">,  Processo nº </w:t>
      </w:r>
      <w:r w:rsidR="009869CE" w:rsidRPr="00C019D6">
        <w:rPr>
          <w:sz w:val="24"/>
          <w:szCs w:val="24"/>
        </w:rPr>
        <w:t>3901</w:t>
      </w:r>
      <w:r w:rsidR="00043DF2" w:rsidRPr="00C019D6">
        <w:rPr>
          <w:sz w:val="24"/>
          <w:szCs w:val="24"/>
        </w:rPr>
        <w:t>/1</w:t>
      </w:r>
      <w:r w:rsidR="0003132A" w:rsidRPr="00C019D6">
        <w:rPr>
          <w:sz w:val="24"/>
          <w:szCs w:val="24"/>
        </w:rPr>
        <w:t>7</w:t>
      </w:r>
      <w:r w:rsidR="00905D2E" w:rsidRPr="00C019D6">
        <w:rPr>
          <w:sz w:val="24"/>
          <w:szCs w:val="24"/>
        </w:rPr>
        <w:t>.</w:t>
      </w:r>
      <w:r w:rsidRPr="00C019D6">
        <w:rPr>
          <w:sz w:val="24"/>
          <w:szCs w:val="24"/>
        </w:rPr>
        <w:t xml:space="preserve"> Integram esta Ata de Registro de Preços o Termo de Proposta Comercial- Anexo II, independente de transcrição. </w:t>
      </w:r>
    </w:p>
    <w:p w:rsidR="001757D8" w:rsidRPr="00C019D6" w:rsidRDefault="001757D8" w:rsidP="0003132A">
      <w:pPr>
        <w:spacing w:line="276" w:lineRule="auto"/>
        <w:jc w:val="both"/>
        <w:rPr>
          <w:sz w:val="24"/>
          <w:szCs w:val="24"/>
        </w:rPr>
      </w:pPr>
      <w:r w:rsidRPr="00C019D6">
        <w:rPr>
          <w:sz w:val="24"/>
          <w:szCs w:val="24"/>
        </w:rPr>
        <w:t xml:space="preserve">O prazo de vigência do registro de preços será de </w:t>
      </w:r>
      <w:r w:rsidR="0003132A" w:rsidRPr="00C019D6">
        <w:rPr>
          <w:sz w:val="24"/>
          <w:szCs w:val="24"/>
        </w:rPr>
        <w:t>12</w:t>
      </w:r>
      <w:r w:rsidRPr="00C019D6">
        <w:rPr>
          <w:sz w:val="24"/>
          <w:szCs w:val="24"/>
        </w:rPr>
        <w:t xml:space="preserve"> (</w:t>
      </w:r>
      <w:r w:rsidR="0003132A" w:rsidRPr="00C019D6">
        <w:rPr>
          <w:sz w:val="24"/>
          <w:szCs w:val="24"/>
        </w:rPr>
        <w:t>doze</w:t>
      </w:r>
      <w:r w:rsidRPr="00C019D6">
        <w:rPr>
          <w:sz w:val="24"/>
          <w:szCs w:val="24"/>
        </w:rPr>
        <w:t>) meses, contados da assinatura desta ata.</w:t>
      </w:r>
    </w:p>
    <w:p w:rsidR="00B34E6D" w:rsidRPr="00C019D6" w:rsidRDefault="00B34E6D" w:rsidP="00D964DD">
      <w:pPr>
        <w:jc w:val="both"/>
        <w:rPr>
          <w:sz w:val="24"/>
          <w:szCs w:val="24"/>
        </w:rPr>
      </w:pP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712"/>
        <w:gridCol w:w="1778"/>
        <w:gridCol w:w="1778"/>
      </w:tblGrid>
      <w:tr w:rsidR="0003132A" w:rsidRPr="00C019D6" w:rsidTr="0003132A">
        <w:trPr>
          <w:cantSplit/>
          <w:trHeight w:val="465"/>
          <w:jc w:val="center"/>
        </w:trPr>
        <w:tc>
          <w:tcPr>
            <w:tcW w:w="567" w:type="dxa"/>
            <w:shd w:val="clear" w:color="auto" w:fill="CCFFCC"/>
            <w:vAlign w:val="center"/>
          </w:tcPr>
          <w:p w:rsidR="0003132A" w:rsidRPr="00C019D6" w:rsidRDefault="0003132A" w:rsidP="002D051E">
            <w:pPr>
              <w:jc w:val="center"/>
              <w:rPr>
                <w:b/>
                <w:bCs/>
                <w:sz w:val="18"/>
                <w:szCs w:val="22"/>
              </w:rPr>
            </w:pPr>
            <w:r w:rsidRPr="00C019D6">
              <w:rPr>
                <w:b/>
                <w:bCs/>
                <w:sz w:val="16"/>
                <w:szCs w:val="22"/>
              </w:rPr>
              <w:t>ITEM</w:t>
            </w:r>
          </w:p>
        </w:tc>
        <w:tc>
          <w:tcPr>
            <w:tcW w:w="5712" w:type="dxa"/>
            <w:shd w:val="clear" w:color="auto" w:fill="CCFFCC"/>
            <w:vAlign w:val="center"/>
          </w:tcPr>
          <w:p w:rsidR="0003132A" w:rsidRPr="00C019D6" w:rsidRDefault="0003132A" w:rsidP="002D051E">
            <w:pPr>
              <w:jc w:val="center"/>
              <w:rPr>
                <w:bCs/>
                <w:sz w:val="18"/>
                <w:szCs w:val="22"/>
              </w:rPr>
            </w:pPr>
            <w:r w:rsidRPr="00C019D6">
              <w:rPr>
                <w:bCs/>
                <w:sz w:val="18"/>
                <w:szCs w:val="22"/>
              </w:rPr>
              <w:t>ESPECIFICAÇÃO</w:t>
            </w:r>
          </w:p>
        </w:tc>
        <w:tc>
          <w:tcPr>
            <w:tcW w:w="1778" w:type="dxa"/>
            <w:shd w:val="clear" w:color="auto" w:fill="CCFFCC"/>
            <w:vAlign w:val="center"/>
          </w:tcPr>
          <w:p w:rsidR="0003132A" w:rsidRPr="00C019D6" w:rsidRDefault="0003132A" w:rsidP="002D051E">
            <w:pPr>
              <w:jc w:val="center"/>
              <w:rPr>
                <w:b/>
                <w:bCs/>
                <w:sz w:val="18"/>
                <w:szCs w:val="22"/>
              </w:rPr>
            </w:pPr>
            <w:r w:rsidRPr="00C019D6">
              <w:rPr>
                <w:b/>
                <w:bCs/>
                <w:sz w:val="18"/>
                <w:szCs w:val="22"/>
              </w:rPr>
              <w:t>Percentual de Desconto (%)</w:t>
            </w:r>
          </w:p>
        </w:tc>
        <w:tc>
          <w:tcPr>
            <w:tcW w:w="1778" w:type="dxa"/>
            <w:shd w:val="clear" w:color="auto" w:fill="CCFFCC"/>
          </w:tcPr>
          <w:p w:rsidR="0003132A" w:rsidRPr="00C019D6" w:rsidRDefault="0003132A" w:rsidP="002D051E">
            <w:pPr>
              <w:jc w:val="center"/>
              <w:rPr>
                <w:b/>
                <w:bCs/>
                <w:sz w:val="18"/>
                <w:szCs w:val="22"/>
              </w:rPr>
            </w:pPr>
            <w:r w:rsidRPr="00C019D6">
              <w:rPr>
                <w:b/>
                <w:bCs/>
                <w:sz w:val="18"/>
                <w:szCs w:val="22"/>
              </w:rPr>
              <w:t>EMPRESA VENCEDORA</w:t>
            </w:r>
          </w:p>
        </w:tc>
      </w:tr>
      <w:tr w:rsidR="009869CE" w:rsidRPr="00C019D6" w:rsidTr="0003132A">
        <w:trPr>
          <w:cantSplit/>
          <w:trHeight w:val="745"/>
          <w:jc w:val="center"/>
        </w:trPr>
        <w:tc>
          <w:tcPr>
            <w:tcW w:w="567" w:type="dxa"/>
            <w:shd w:val="clear" w:color="auto" w:fill="auto"/>
            <w:vAlign w:val="center"/>
          </w:tcPr>
          <w:p w:rsidR="009869CE" w:rsidRPr="00C019D6" w:rsidRDefault="009869CE" w:rsidP="00A25BEC">
            <w:pPr>
              <w:jc w:val="center"/>
              <w:rPr>
                <w:sz w:val="22"/>
                <w:szCs w:val="22"/>
              </w:rPr>
            </w:pPr>
            <w:r w:rsidRPr="00C019D6">
              <w:rPr>
                <w:sz w:val="22"/>
                <w:szCs w:val="22"/>
              </w:rPr>
              <w:t>01</w:t>
            </w:r>
          </w:p>
        </w:tc>
        <w:tc>
          <w:tcPr>
            <w:tcW w:w="5712" w:type="dxa"/>
            <w:shd w:val="clear" w:color="auto" w:fill="auto"/>
            <w:vAlign w:val="center"/>
          </w:tcPr>
          <w:p w:rsidR="009869CE" w:rsidRPr="00C019D6" w:rsidRDefault="009869CE" w:rsidP="00A25BEC">
            <w:pPr>
              <w:spacing w:after="200"/>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01</w:t>
            </w:r>
            <w:r w:rsidRPr="00C019D6">
              <w:t>, apresentado na relação deveículos da SME</w:t>
            </w:r>
          </w:p>
        </w:tc>
        <w:tc>
          <w:tcPr>
            <w:tcW w:w="1778" w:type="dxa"/>
            <w:vAlign w:val="center"/>
          </w:tcPr>
          <w:p w:rsidR="009869CE" w:rsidRPr="00C019D6" w:rsidRDefault="009869CE" w:rsidP="002D051E">
            <w:pPr>
              <w:jc w:val="center"/>
              <w:rPr>
                <w:b/>
                <w:sz w:val="24"/>
                <w:szCs w:val="24"/>
              </w:rPr>
            </w:pPr>
          </w:p>
        </w:tc>
        <w:tc>
          <w:tcPr>
            <w:tcW w:w="1778" w:type="dxa"/>
          </w:tcPr>
          <w:p w:rsidR="009869CE" w:rsidRPr="00C019D6" w:rsidRDefault="009869CE" w:rsidP="002D051E">
            <w:pPr>
              <w:jc w:val="center"/>
              <w:rPr>
                <w:b/>
                <w:sz w:val="24"/>
                <w:szCs w:val="24"/>
              </w:rPr>
            </w:pPr>
          </w:p>
        </w:tc>
      </w:tr>
      <w:tr w:rsidR="009869CE" w:rsidRPr="00C019D6" w:rsidTr="0003132A">
        <w:trPr>
          <w:cantSplit/>
          <w:trHeight w:val="571"/>
          <w:jc w:val="center"/>
        </w:trPr>
        <w:tc>
          <w:tcPr>
            <w:tcW w:w="567" w:type="dxa"/>
            <w:shd w:val="clear" w:color="auto" w:fill="auto"/>
            <w:vAlign w:val="center"/>
          </w:tcPr>
          <w:p w:rsidR="009869CE" w:rsidRPr="00C019D6" w:rsidRDefault="009869CE" w:rsidP="00A25BEC">
            <w:pPr>
              <w:jc w:val="center"/>
              <w:rPr>
                <w:sz w:val="22"/>
                <w:szCs w:val="22"/>
              </w:rPr>
            </w:pPr>
            <w:r w:rsidRPr="00C019D6">
              <w:rPr>
                <w:sz w:val="22"/>
                <w:szCs w:val="22"/>
              </w:rPr>
              <w:t>02</w:t>
            </w:r>
          </w:p>
        </w:tc>
        <w:tc>
          <w:tcPr>
            <w:tcW w:w="5712" w:type="dxa"/>
            <w:shd w:val="clear" w:color="auto" w:fill="auto"/>
            <w:vAlign w:val="center"/>
          </w:tcPr>
          <w:p w:rsidR="009869CE" w:rsidRPr="00C019D6" w:rsidRDefault="009869CE" w:rsidP="00A25BEC">
            <w:pPr>
              <w:spacing w:after="200" w:line="276" w:lineRule="auto"/>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02</w:t>
            </w:r>
            <w:r w:rsidRPr="00C019D6">
              <w:t>, apresentado na relação deveículos da SME</w:t>
            </w:r>
          </w:p>
        </w:tc>
        <w:tc>
          <w:tcPr>
            <w:tcW w:w="1778" w:type="dxa"/>
            <w:vAlign w:val="center"/>
          </w:tcPr>
          <w:p w:rsidR="009869CE" w:rsidRPr="00C019D6" w:rsidRDefault="009869CE" w:rsidP="002D051E">
            <w:pPr>
              <w:jc w:val="center"/>
              <w:rPr>
                <w:b/>
                <w:sz w:val="24"/>
                <w:szCs w:val="24"/>
              </w:rPr>
            </w:pPr>
          </w:p>
        </w:tc>
        <w:tc>
          <w:tcPr>
            <w:tcW w:w="1778" w:type="dxa"/>
          </w:tcPr>
          <w:p w:rsidR="009869CE" w:rsidRPr="00C019D6" w:rsidRDefault="009869CE" w:rsidP="002D051E">
            <w:pPr>
              <w:jc w:val="center"/>
              <w:rPr>
                <w:b/>
                <w:sz w:val="24"/>
                <w:szCs w:val="24"/>
              </w:rPr>
            </w:pPr>
          </w:p>
        </w:tc>
      </w:tr>
      <w:tr w:rsidR="009869CE" w:rsidRPr="00C019D6" w:rsidTr="0003132A">
        <w:trPr>
          <w:cantSplit/>
          <w:trHeight w:val="549"/>
          <w:jc w:val="center"/>
        </w:trPr>
        <w:tc>
          <w:tcPr>
            <w:tcW w:w="567" w:type="dxa"/>
            <w:shd w:val="clear" w:color="auto" w:fill="auto"/>
            <w:vAlign w:val="center"/>
          </w:tcPr>
          <w:p w:rsidR="009869CE" w:rsidRPr="00C019D6" w:rsidRDefault="009869CE" w:rsidP="00A25BEC">
            <w:pPr>
              <w:jc w:val="center"/>
              <w:rPr>
                <w:sz w:val="22"/>
                <w:szCs w:val="22"/>
              </w:rPr>
            </w:pPr>
            <w:r w:rsidRPr="00C019D6">
              <w:rPr>
                <w:sz w:val="22"/>
                <w:szCs w:val="22"/>
              </w:rPr>
              <w:lastRenderedPageBreak/>
              <w:t>03</w:t>
            </w:r>
          </w:p>
        </w:tc>
        <w:tc>
          <w:tcPr>
            <w:tcW w:w="5712" w:type="dxa"/>
            <w:shd w:val="clear" w:color="auto" w:fill="auto"/>
            <w:vAlign w:val="center"/>
          </w:tcPr>
          <w:p w:rsidR="009869CE" w:rsidRPr="00C019D6" w:rsidRDefault="009869CE" w:rsidP="00A25BEC">
            <w:pPr>
              <w:spacing w:after="200" w:line="276" w:lineRule="auto"/>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03</w:t>
            </w:r>
            <w:r w:rsidRPr="00C019D6">
              <w:t>, apresentado na relação deveículos da SME</w:t>
            </w:r>
          </w:p>
        </w:tc>
        <w:tc>
          <w:tcPr>
            <w:tcW w:w="1778" w:type="dxa"/>
            <w:vAlign w:val="center"/>
          </w:tcPr>
          <w:p w:rsidR="009869CE" w:rsidRPr="00C019D6" w:rsidRDefault="009869CE" w:rsidP="002D051E">
            <w:pPr>
              <w:jc w:val="center"/>
              <w:rPr>
                <w:b/>
                <w:sz w:val="24"/>
                <w:szCs w:val="24"/>
              </w:rPr>
            </w:pPr>
          </w:p>
        </w:tc>
        <w:tc>
          <w:tcPr>
            <w:tcW w:w="1778" w:type="dxa"/>
          </w:tcPr>
          <w:p w:rsidR="009869CE" w:rsidRPr="00C019D6" w:rsidRDefault="009869CE" w:rsidP="002D051E">
            <w:pPr>
              <w:jc w:val="center"/>
              <w:rPr>
                <w:b/>
                <w:sz w:val="24"/>
                <w:szCs w:val="24"/>
              </w:rPr>
            </w:pPr>
          </w:p>
        </w:tc>
      </w:tr>
      <w:tr w:rsidR="009869CE" w:rsidRPr="00C019D6" w:rsidTr="0003132A">
        <w:trPr>
          <w:cantSplit/>
          <w:trHeight w:val="554"/>
          <w:jc w:val="center"/>
        </w:trPr>
        <w:tc>
          <w:tcPr>
            <w:tcW w:w="567" w:type="dxa"/>
            <w:shd w:val="clear" w:color="auto" w:fill="auto"/>
            <w:vAlign w:val="center"/>
          </w:tcPr>
          <w:p w:rsidR="009869CE" w:rsidRPr="00C019D6" w:rsidRDefault="009869CE" w:rsidP="00A25BEC">
            <w:pPr>
              <w:jc w:val="center"/>
              <w:rPr>
                <w:sz w:val="22"/>
                <w:szCs w:val="22"/>
              </w:rPr>
            </w:pPr>
            <w:r w:rsidRPr="00C019D6">
              <w:rPr>
                <w:sz w:val="22"/>
                <w:szCs w:val="22"/>
              </w:rPr>
              <w:t>04</w:t>
            </w:r>
          </w:p>
        </w:tc>
        <w:tc>
          <w:tcPr>
            <w:tcW w:w="5712" w:type="dxa"/>
            <w:shd w:val="clear" w:color="auto" w:fill="auto"/>
            <w:vAlign w:val="center"/>
          </w:tcPr>
          <w:p w:rsidR="009869CE" w:rsidRPr="00C019D6" w:rsidRDefault="009869CE" w:rsidP="00A25BEC">
            <w:pPr>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04</w:t>
            </w:r>
            <w:r w:rsidRPr="00C019D6">
              <w:t>, apresentado na relação deveículos da SME</w:t>
            </w:r>
          </w:p>
        </w:tc>
        <w:tc>
          <w:tcPr>
            <w:tcW w:w="1778" w:type="dxa"/>
            <w:vAlign w:val="center"/>
          </w:tcPr>
          <w:p w:rsidR="009869CE" w:rsidRPr="00C019D6" w:rsidRDefault="009869CE" w:rsidP="002D051E">
            <w:pPr>
              <w:jc w:val="center"/>
              <w:rPr>
                <w:b/>
                <w:sz w:val="24"/>
                <w:szCs w:val="24"/>
              </w:rPr>
            </w:pPr>
          </w:p>
        </w:tc>
        <w:tc>
          <w:tcPr>
            <w:tcW w:w="1778" w:type="dxa"/>
          </w:tcPr>
          <w:p w:rsidR="009869CE" w:rsidRPr="00C019D6" w:rsidRDefault="009869CE" w:rsidP="002D051E">
            <w:pPr>
              <w:jc w:val="center"/>
              <w:rPr>
                <w:b/>
                <w:sz w:val="24"/>
                <w:szCs w:val="24"/>
              </w:rPr>
            </w:pPr>
          </w:p>
        </w:tc>
      </w:tr>
      <w:tr w:rsidR="009869CE" w:rsidRPr="00C019D6" w:rsidTr="0003132A">
        <w:trPr>
          <w:cantSplit/>
          <w:trHeight w:val="705"/>
          <w:jc w:val="center"/>
        </w:trPr>
        <w:tc>
          <w:tcPr>
            <w:tcW w:w="567" w:type="dxa"/>
            <w:shd w:val="clear" w:color="auto" w:fill="auto"/>
            <w:vAlign w:val="center"/>
          </w:tcPr>
          <w:p w:rsidR="009869CE" w:rsidRPr="00C019D6" w:rsidRDefault="009869CE" w:rsidP="00A25BEC">
            <w:pPr>
              <w:jc w:val="center"/>
              <w:rPr>
                <w:sz w:val="22"/>
                <w:szCs w:val="22"/>
              </w:rPr>
            </w:pPr>
            <w:r w:rsidRPr="00C019D6">
              <w:rPr>
                <w:sz w:val="22"/>
                <w:szCs w:val="22"/>
              </w:rPr>
              <w:t>05</w:t>
            </w:r>
          </w:p>
        </w:tc>
        <w:tc>
          <w:tcPr>
            <w:tcW w:w="5712" w:type="dxa"/>
            <w:shd w:val="clear" w:color="auto" w:fill="auto"/>
            <w:vAlign w:val="center"/>
          </w:tcPr>
          <w:p w:rsidR="009869CE" w:rsidRPr="00C019D6" w:rsidRDefault="009869CE" w:rsidP="00A25BEC">
            <w:pPr>
              <w:jc w:val="center"/>
            </w:pPr>
            <w:r w:rsidRPr="00C019D6">
              <w:rPr>
                <w:b/>
                <w:sz w:val="22"/>
                <w:szCs w:val="22"/>
              </w:rPr>
              <w:t xml:space="preserve">A eventual e futura AQUISIÇÃO DE PEÇAS NOVAS E GENUÍNAS E EQUIPAMENTOS DE USO OBRIGATÓRIO do tipo MAIOR DESCONTO, sob a tabela de cada montadora, </w:t>
            </w:r>
            <w:r w:rsidRPr="00C019D6">
              <w:t>para o</w:t>
            </w:r>
            <w:r w:rsidRPr="00C019D6">
              <w:rPr>
                <w:b/>
                <w:sz w:val="24"/>
                <w:szCs w:val="24"/>
                <w:u w:val="single"/>
              </w:rPr>
              <w:t>lote 05</w:t>
            </w:r>
            <w:r w:rsidRPr="00C019D6">
              <w:t>, apresentado na relação deveículos da SME</w:t>
            </w:r>
          </w:p>
        </w:tc>
        <w:tc>
          <w:tcPr>
            <w:tcW w:w="1778" w:type="dxa"/>
            <w:vAlign w:val="center"/>
          </w:tcPr>
          <w:p w:rsidR="009869CE" w:rsidRPr="00C019D6" w:rsidRDefault="009869CE" w:rsidP="002D051E">
            <w:pPr>
              <w:jc w:val="center"/>
              <w:rPr>
                <w:b/>
                <w:sz w:val="24"/>
                <w:szCs w:val="24"/>
              </w:rPr>
            </w:pPr>
          </w:p>
        </w:tc>
        <w:tc>
          <w:tcPr>
            <w:tcW w:w="1778" w:type="dxa"/>
          </w:tcPr>
          <w:p w:rsidR="009869CE" w:rsidRPr="00C019D6" w:rsidRDefault="009869CE" w:rsidP="002D051E">
            <w:pPr>
              <w:jc w:val="center"/>
              <w:rPr>
                <w:b/>
                <w:sz w:val="24"/>
                <w:szCs w:val="24"/>
              </w:rPr>
            </w:pPr>
          </w:p>
        </w:tc>
      </w:tr>
      <w:tr w:rsidR="009869CE" w:rsidRPr="00C019D6" w:rsidTr="0003132A">
        <w:trPr>
          <w:cantSplit/>
          <w:trHeight w:val="843"/>
          <w:jc w:val="center"/>
        </w:trPr>
        <w:tc>
          <w:tcPr>
            <w:tcW w:w="567" w:type="dxa"/>
            <w:shd w:val="clear" w:color="auto" w:fill="auto"/>
            <w:vAlign w:val="center"/>
          </w:tcPr>
          <w:p w:rsidR="009869CE" w:rsidRPr="00C019D6" w:rsidRDefault="009869CE" w:rsidP="00A25BEC">
            <w:pPr>
              <w:jc w:val="center"/>
              <w:rPr>
                <w:sz w:val="22"/>
                <w:szCs w:val="22"/>
              </w:rPr>
            </w:pPr>
            <w:r w:rsidRPr="00C019D6">
              <w:rPr>
                <w:sz w:val="22"/>
                <w:szCs w:val="22"/>
              </w:rPr>
              <w:t>06</w:t>
            </w:r>
          </w:p>
        </w:tc>
        <w:tc>
          <w:tcPr>
            <w:tcW w:w="5712" w:type="dxa"/>
            <w:shd w:val="clear" w:color="auto" w:fill="auto"/>
            <w:vAlign w:val="center"/>
          </w:tcPr>
          <w:p w:rsidR="009869CE" w:rsidRPr="00C019D6" w:rsidRDefault="009869CE" w:rsidP="00A25BEC">
            <w:pPr>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06</w:t>
            </w:r>
            <w:r w:rsidRPr="00C019D6">
              <w:t>, apresentado na relação deveículos da SME</w:t>
            </w:r>
          </w:p>
        </w:tc>
        <w:tc>
          <w:tcPr>
            <w:tcW w:w="1778" w:type="dxa"/>
            <w:vAlign w:val="center"/>
          </w:tcPr>
          <w:p w:rsidR="009869CE" w:rsidRPr="00C019D6" w:rsidRDefault="009869CE" w:rsidP="002D051E">
            <w:pPr>
              <w:jc w:val="center"/>
              <w:rPr>
                <w:b/>
                <w:sz w:val="24"/>
                <w:szCs w:val="24"/>
              </w:rPr>
            </w:pPr>
          </w:p>
        </w:tc>
        <w:tc>
          <w:tcPr>
            <w:tcW w:w="1778" w:type="dxa"/>
          </w:tcPr>
          <w:p w:rsidR="009869CE" w:rsidRPr="00C019D6" w:rsidRDefault="009869CE" w:rsidP="002D051E">
            <w:pPr>
              <w:jc w:val="center"/>
              <w:rPr>
                <w:b/>
                <w:sz w:val="24"/>
                <w:szCs w:val="24"/>
              </w:rPr>
            </w:pPr>
          </w:p>
        </w:tc>
      </w:tr>
      <w:tr w:rsidR="009869CE" w:rsidRPr="00C019D6" w:rsidTr="0003132A">
        <w:trPr>
          <w:cantSplit/>
          <w:trHeight w:val="681"/>
          <w:jc w:val="center"/>
        </w:trPr>
        <w:tc>
          <w:tcPr>
            <w:tcW w:w="567" w:type="dxa"/>
            <w:shd w:val="clear" w:color="auto" w:fill="auto"/>
            <w:vAlign w:val="center"/>
          </w:tcPr>
          <w:p w:rsidR="009869CE" w:rsidRPr="00C019D6" w:rsidRDefault="009869CE" w:rsidP="00A25BEC">
            <w:pPr>
              <w:jc w:val="center"/>
              <w:rPr>
                <w:sz w:val="22"/>
                <w:szCs w:val="22"/>
              </w:rPr>
            </w:pPr>
            <w:r w:rsidRPr="00C019D6">
              <w:rPr>
                <w:sz w:val="22"/>
                <w:szCs w:val="22"/>
              </w:rPr>
              <w:t>07</w:t>
            </w:r>
          </w:p>
        </w:tc>
        <w:tc>
          <w:tcPr>
            <w:tcW w:w="5712" w:type="dxa"/>
            <w:shd w:val="clear" w:color="auto" w:fill="auto"/>
            <w:vAlign w:val="center"/>
          </w:tcPr>
          <w:p w:rsidR="009869CE" w:rsidRPr="00C019D6" w:rsidRDefault="009869CE" w:rsidP="00A25BEC">
            <w:pPr>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07</w:t>
            </w:r>
            <w:r w:rsidRPr="00C019D6">
              <w:t>, apresentado na relação deveículos da SME</w:t>
            </w:r>
          </w:p>
        </w:tc>
        <w:tc>
          <w:tcPr>
            <w:tcW w:w="1778" w:type="dxa"/>
            <w:vAlign w:val="center"/>
          </w:tcPr>
          <w:p w:rsidR="009869CE" w:rsidRPr="00C019D6" w:rsidRDefault="009869CE" w:rsidP="002D051E">
            <w:pPr>
              <w:jc w:val="center"/>
              <w:rPr>
                <w:b/>
                <w:sz w:val="24"/>
                <w:szCs w:val="24"/>
              </w:rPr>
            </w:pPr>
          </w:p>
        </w:tc>
        <w:tc>
          <w:tcPr>
            <w:tcW w:w="1778" w:type="dxa"/>
          </w:tcPr>
          <w:p w:rsidR="009869CE" w:rsidRPr="00C019D6" w:rsidRDefault="009869CE" w:rsidP="002D051E">
            <w:pPr>
              <w:jc w:val="center"/>
              <w:rPr>
                <w:b/>
                <w:sz w:val="24"/>
                <w:szCs w:val="24"/>
              </w:rPr>
            </w:pPr>
          </w:p>
        </w:tc>
      </w:tr>
      <w:tr w:rsidR="009869CE" w:rsidRPr="00C019D6" w:rsidTr="0003132A">
        <w:trPr>
          <w:cantSplit/>
          <w:trHeight w:val="681"/>
          <w:jc w:val="center"/>
        </w:trPr>
        <w:tc>
          <w:tcPr>
            <w:tcW w:w="567" w:type="dxa"/>
            <w:shd w:val="clear" w:color="auto" w:fill="auto"/>
            <w:vAlign w:val="center"/>
          </w:tcPr>
          <w:p w:rsidR="009869CE" w:rsidRPr="00C019D6" w:rsidRDefault="009869CE" w:rsidP="00A25BEC">
            <w:pPr>
              <w:jc w:val="center"/>
              <w:rPr>
                <w:sz w:val="22"/>
                <w:szCs w:val="22"/>
              </w:rPr>
            </w:pPr>
            <w:r w:rsidRPr="00C019D6">
              <w:rPr>
                <w:sz w:val="22"/>
                <w:szCs w:val="22"/>
              </w:rPr>
              <w:t>08</w:t>
            </w:r>
          </w:p>
        </w:tc>
        <w:tc>
          <w:tcPr>
            <w:tcW w:w="5712" w:type="dxa"/>
            <w:shd w:val="clear" w:color="auto" w:fill="auto"/>
            <w:vAlign w:val="center"/>
          </w:tcPr>
          <w:p w:rsidR="009869CE" w:rsidRPr="00C019D6" w:rsidRDefault="009869CE" w:rsidP="00A25BEC">
            <w:pPr>
              <w:jc w:val="center"/>
            </w:pPr>
            <w:r w:rsidRPr="00C019D6">
              <w:rPr>
                <w:b/>
                <w:sz w:val="22"/>
                <w:szCs w:val="22"/>
              </w:rPr>
              <w:t xml:space="preserve">A eventual e futura AQUISIÇÃO DE PEÇAS NOVAS E GENUÍNAS E EQUIPAMENTOS DE USO OBRIGATÓRIO do tipo MAIOR DESCONTO, </w:t>
            </w:r>
            <w:r w:rsidRPr="00C019D6">
              <w:t xml:space="preserve">sob a tabela de cada montadora, para o </w:t>
            </w:r>
            <w:r w:rsidRPr="00C019D6">
              <w:rPr>
                <w:b/>
                <w:sz w:val="24"/>
                <w:szCs w:val="24"/>
                <w:u w:val="single"/>
              </w:rPr>
              <w:t>lote 08</w:t>
            </w:r>
            <w:r w:rsidRPr="00C019D6">
              <w:t>, apresentado na relação deveículos da SME</w:t>
            </w:r>
          </w:p>
        </w:tc>
        <w:tc>
          <w:tcPr>
            <w:tcW w:w="1778" w:type="dxa"/>
            <w:vAlign w:val="center"/>
          </w:tcPr>
          <w:p w:rsidR="009869CE" w:rsidRPr="00C019D6" w:rsidRDefault="009869CE" w:rsidP="002D051E">
            <w:pPr>
              <w:jc w:val="center"/>
              <w:rPr>
                <w:b/>
                <w:sz w:val="24"/>
                <w:szCs w:val="24"/>
              </w:rPr>
            </w:pPr>
          </w:p>
        </w:tc>
        <w:tc>
          <w:tcPr>
            <w:tcW w:w="1778" w:type="dxa"/>
          </w:tcPr>
          <w:p w:rsidR="009869CE" w:rsidRPr="00C019D6" w:rsidRDefault="009869CE" w:rsidP="002D051E">
            <w:pPr>
              <w:jc w:val="center"/>
              <w:rPr>
                <w:b/>
                <w:sz w:val="24"/>
                <w:szCs w:val="24"/>
              </w:rPr>
            </w:pPr>
          </w:p>
        </w:tc>
      </w:tr>
      <w:tr w:rsidR="009869CE" w:rsidRPr="00C019D6" w:rsidTr="0003132A">
        <w:trPr>
          <w:cantSplit/>
          <w:trHeight w:val="681"/>
          <w:jc w:val="center"/>
        </w:trPr>
        <w:tc>
          <w:tcPr>
            <w:tcW w:w="567" w:type="dxa"/>
            <w:shd w:val="clear" w:color="auto" w:fill="auto"/>
            <w:vAlign w:val="center"/>
          </w:tcPr>
          <w:p w:rsidR="009869CE" w:rsidRPr="00C019D6" w:rsidRDefault="009869CE" w:rsidP="00A25BEC">
            <w:pPr>
              <w:jc w:val="center"/>
              <w:rPr>
                <w:sz w:val="22"/>
                <w:szCs w:val="22"/>
              </w:rPr>
            </w:pPr>
          </w:p>
          <w:p w:rsidR="009869CE" w:rsidRPr="00C019D6" w:rsidRDefault="009869CE" w:rsidP="00A25BEC">
            <w:pPr>
              <w:jc w:val="center"/>
              <w:rPr>
                <w:sz w:val="22"/>
                <w:szCs w:val="22"/>
              </w:rPr>
            </w:pPr>
            <w:r w:rsidRPr="00C019D6">
              <w:rPr>
                <w:sz w:val="22"/>
                <w:szCs w:val="22"/>
              </w:rPr>
              <w:t>09</w:t>
            </w:r>
          </w:p>
        </w:tc>
        <w:tc>
          <w:tcPr>
            <w:tcW w:w="5712" w:type="dxa"/>
            <w:shd w:val="clear" w:color="auto" w:fill="auto"/>
            <w:vAlign w:val="center"/>
          </w:tcPr>
          <w:p w:rsidR="009869CE" w:rsidRPr="00C019D6" w:rsidRDefault="009869CE" w:rsidP="00A25BEC">
            <w:pPr>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09,</w:t>
            </w:r>
            <w:r w:rsidRPr="00C019D6">
              <w:t xml:space="preserve"> apresentado na relação deveículos da SME</w:t>
            </w:r>
          </w:p>
        </w:tc>
        <w:tc>
          <w:tcPr>
            <w:tcW w:w="1778" w:type="dxa"/>
            <w:vAlign w:val="center"/>
          </w:tcPr>
          <w:p w:rsidR="009869CE" w:rsidRPr="00C019D6" w:rsidRDefault="009869CE" w:rsidP="002D051E">
            <w:pPr>
              <w:jc w:val="center"/>
              <w:rPr>
                <w:b/>
                <w:sz w:val="24"/>
                <w:szCs w:val="24"/>
              </w:rPr>
            </w:pPr>
          </w:p>
        </w:tc>
        <w:tc>
          <w:tcPr>
            <w:tcW w:w="1778" w:type="dxa"/>
          </w:tcPr>
          <w:p w:rsidR="009869CE" w:rsidRPr="00C019D6" w:rsidRDefault="009869CE" w:rsidP="002D051E">
            <w:pPr>
              <w:jc w:val="center"/>
              <w:rPr>
                <w:b/>
                <w:sz w:val="24"/>
                <w:szCs w:val="24"/>
              </w:rPr>
            </w:pPr>
          </w:p>
        </w:tc>
      </w:tr>
      <w:tr w:rsidR="009869CE" w:rsidRPr="00C019D6" w:rsidTr="0003132A">
        <w:trPr>
          <w:cantSplit/>
          <w:trHeight w:val="681"/>
          <w:jc w:val="center"/>
        </w:trPr>
        <w:tc>
          <w:tcPr>
            <w:tcW w:w="567" w:type="dxa"/>
            <w:shd w:val="clear" w:color="auto" w:fill="auto"/>
            <w:vAlign w:val="center"/>
          </w:tcPr>
          <w:p w:rsidR="009869CE" w:rsidRPr="00C019D6" w:rsidRDefault="009869CE" w:rsidP="00A25BEC">
            <w:pPr>
              <w:jc w:val="center"/>
              <w:rPr>
                <w:sz w:val="22"/>
                <w:szCs w:val="22"/>
              </w:rPr>
            </w:pPr>
            <w:r w:rsidRPr="00C019D6">
              <w:rPr>
                <w:sz w:val="22"/>
                <w:szCs w:val="22"/>
              </w:rPr>
              <w:t>10</w:t>
            </w:r>
          </w:p>
        </w:tc>
        <w:tc>
          <w:tcPr>
            <w:tcW w:w="5712" w:type="dxa"/>
            <w:shd w:val="clear" w:color="auto" w:fill="auto"/>
            <w:vAlign w:val="center"/>
          </w:tcPr>
          <w:p w:rsidR="009869CE" w:rsidRPr="00C019D6" w:rsidRDefault="009869CE" w:rsidP="00A25BEC">
            <w:pPr>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10</w:t>
            </w:r>
            <w:r w:rsidRPr="00C019D6">
              <w:t>, apresentado na relação deveículos da SME</w:t>
            </w:r>
          </w:p>
        </w:tc>
        <w:tc>
          <w:tcPr>
            <w:tcW w:w="1778" w:type="dxa"/>
            <w:vAlign w:val="center"/>
          </w:tcPr>
          <w:p w:rsidR="009869CE" w:rsidRPr="00C019D6" w:rsidRDefault="009869CE" w:rsidP="002D051E">
            <w:pPr>
              <w:jc w:val="center"/>
              <w:rPr>
                <w:b/>
                <w:sz w:val="24"/>
                <w:szCs w:val="24"/>
              </w:rPr>
            </w:pPr>
          </w:p>
        </w:tc>
        <w:tc>
          <w:tcPr>
            <w:tcW w:w="1778" w:type="dxa"/>
          </w:tcPr>
          <w:p w:rsidR="009869CE" w:rsidRPr="00C019D6" w:rsidRDefault="009869CE" w:rsidP="002D051E">
            <w:pPr>
              <w:jc w:val="center"/>
              <w:rPr>
                <w:b/>
                <w:sz w:val="24"/>
                <w:szCs w:val="24"/>
              </w:rPr>
            </w:pPr>
          </w:p>
        </w:tc>
      </w:tr>
      <w:tr w:rsidR="009869CE" w:rsidRPr="00C019D6" w:rsidTr="0003132A">
        <w:trPr>
          <w:cantSplit/>
          <w:trHeight w:val="681"/>
          <w:jc w:val="center"/>
        </w:trPr>
        <w:tc>
          <w:tcPr>
            <w:tcW w:w="567" w:type="dxa"/>
            <w:shd w:val="clear" w:color="auto" w:fill="auto"/>
            <w:vAlign w:val="center"/>
          </w:tcPr>
          <w:p w:rsidR="009869CE" w:rsidRPr="00C019D6" w:rsidRDefault="009869CE" w:rsidP="00A25BEC">
            <w:pPr>
              <w:jc w:val="center"/>
              <w:rPr>
                <w:sz w:val="22"/>
                <w:szCs w:val="22"/>
              </w:rPr>
            </w:pPr>
            <w:r w:rsidRPr="00C019D6">
              <w:rPr>
                <w:sz w:val="22"/>
                <w:szCs w:val="22"/>
              </w:rPr>
              <w:lastRenderedPageBreak/>
              <w:t>11</w:t>
            </w:r>
          </w:p>
        </w:tc>
        <w:tc>
          <w:tcPr>
            <w:tcW w:w="5712" w:type="dxa"/>
            <w:shd w:val="clear" w:color="auto" w:fill="auto"/>
            <w:vAlign w:val="center"/>
          </w:tcPr>
          <w:p w:rsidR="009869CE" w:rsidRPr="00C019D6" w:rsidRDefault="009869CE" w:rsidP="00A25BEC">
            <w:pPr>
              <w:jc w:val="center"/>
            </w:pPr>
            <w:r w:rsidRPr="00C019D6">
              <w:rPr>
                <w:b/>
                <w:sz w:val="22"/>
                <w:szCs w:val="22"/>
              </w:rPr>
              <w:t>A eventual e futura AQUISIÇÃO DE PEÇAS NOVAS E GENUÍNAS E EQUIPAMENTOS DE USO OBRIGATÓRIO do tipo MAIOR DESCONTO,</w:t>
            </w:r>
            <w:r w:rsidRPr="00C019D6">
              <w:t xml:space="preserve"> sob a tabela de cada montadora, para o </w:t>
            </w:r>
            <w:r w:rsidRPr="00C019D6">
              <w:rPr>
                <w:b/>
                <w:sz w:val="24"/>
                <w:szCs w:val="24"/>
                <w:u w:val="single"/>
              </w:rPr>
              <w:t>lote 11</w:t>
            </w:r>
            <w:r w:rsidRPr="00C019D6">
              <w:t>, apresentado na relação deveículos da SME</w:t>
            </w:r>
          </w:p>
        </w:tc>
        <w:tc>
          <w:tcPr>
            <w:tcW w:w="1778" w:type="dxa"/>
            <w:vAlign w:val="center"/>
          </w:tcPr>
          <w:p w:rsidR="009869CE" w:rsidRPr="00C019D6" w:rsidRDefault="009869CE" w:rsidP="002D051E">
            <w:pPr>
              <w:jc w:val="center"/>
              <w:rPr>
                <w:b/>
                <w:sz w:val="24"/>
                <w:szCs w:val="24"/>
              </w:rPr>
            </w:pPr>
          </w:p>
        </w:tc>
        <w:tc>
          <w:tcPr>
            <w:tcW w:w="1778" w:type="dxa"/>
          </w:tcPr>
          <w:p w:rsidR="009869CE" w:rsidRPr="00C019D6" w:rsidRDefault="009869CE" w:rsidP="002D051E">
            <w:pPr>
              <w:jc w:val="center"/>
              <w:rPr>
                <w:b/>
                <w:sz w:val="24"/>
                <w:szCs w:val="24"/>
              </w:rPr>
            </w:pPr>
          </w:p>
        </w:tc>
      </w:tr>
    </w:tbl>
    <w:p w:rsidR="0003132A" w:rsidRPr="00C019D6" w:rsidRDefault="0003132A" w:rsidP="00D964DD">
      <w:pPr>
        <w:jc w:val="both"/>
        <w:rPr>
          <w:sz w:val="24"/>
          <w:szCs w:val="24"/>
        </w:rPr>
      </w:pPr>
    </w:p>
    <w:p w:rsidR="009869CE" w:rsidRPr="00C019D6" w:rsidRDefault="009869CE" w:rsidP="009869CE">
      <w:pPr>
        <w:widowControl w:val="0"/>
        <w:spacing w:after="240" w:line="360" w:lineRule="auto"/>
        <w:jc w:val="both"/>
        <w:rPr>
          <w:b/>
          <w:sz w:val="24"/>
          <w:szCs w:val="24"/>
        </w:rPr>
      </w:pPr>
      <w:r w:rsidRPr="00C019D6">
        <w:rPr>
          <w:b/>
          <w:sz w:val="24"/>
          <w:szCs w:val="24"/>
        </w:rPr>
        <w:t>1- DO PRAZO DE VIGÊNCIA DO REGISTRO DE PREÇOS, DO FORNECIMENTO, DO LOCAL DE ENTREGA E DO RECEBIMENTO.</w:t>
      </w:r>
    </w:p>
    <w:p w:rsidR="009869CE" w:rsidRPr="00C019D6" w:rsidRDefault="009869CE" w:rsidP="009869CE">
      <w:pPr>
        <w:widowControl w:val="0"/>
        <w:spacing w:after="240" w:line="276" w:lineRule="auto"/>
        <w:jc w:val="both"/>
        <w:rPr>
          <w:sz w:val="24"/>
          <w:szCs w:val="24"/>
        </w:rPr>
      </w:pPr>
      <w:r w:rsidRPr="00C019D6">
        <w:rPr>
          <w:bCs/>
          <w:sz w:val="24"/>
          <w:szCs w:val="24"/>
        </w:rPr>
        <w:t>1.1-</w:t>
      </w:r>
      <w:r w:rsidRPr="00C019D6">
        <w:rPr>
          <w:sz w:val="24"/>
          <w:szCs w:val="24"/>
        </w:rPr>
        <w:t xml:space="preserve"> O prazo de vigência do contrato decorrente da contratação dos serviços iniciar-se-á com a assinatura do respectivo contrato e findar-se-á em 12 (doze) meses, podendo ser prorrogado, por iguais e sucessivos períodos, conforme previsto na Lei 8.666/93.</w:t>
      </w:r>
    </w:p>
    <w:p w:rsidR="009869CE" w:rsidRPr="00C019D6" w:rsidRDefault="009869CE" w:rsidP="009869CE">
      <w:pPr>
        <w:spacing w:after="240" w:line="276" w:lineRule="auto"/>
        <w:jc w:val="both"/>
        <w:rPr>
          <w:sz w:val="24"/>
          <w:szCs w:val="24"/>
        </w:rPr>
      </w:pPr>
      <w:r w:rsidRPr="00C019D6">
        <w:rPr>
          <w:sz w:val="24"/>
          <w:szCs w:val="24"/>
        </w:rPr>
        <w:t>1.2 – Após a emissão da nota de empenho e assinatura do contrato elaborado pela Procuradoria Jurídica Municipal, a Empresa vencedora do certame terá 20 (vinte) dias úteis para iniciar a entrega das peças e materiais de uso obrigatório, que deverá ser realizada de forma parcelada.</w:t>
      </w:r>
    </w:p>
    <w:p w:rsidR="009869CE" w:rsidRPr="00C019D6" w:rsidRDefault="009869CE" w:rsidP="009869CE">
      <w:pPr>
        <w:spacing w:after="240" w:line="276" w:lineRule="auto"/>
        <w:jc w:val="both"/>
        <w:rPr>
          <w:sz w:val="24"/>
          <w:szCs w:val="24"/>
        </w:rPr>
      </w:pPr>
      <w:r w:rsidRPr="00C019D6">
        <w:rPr>
          <w:sz w:val="24"/>
          <w:szCs w:val="24"/>
        </w:rPr>
        <w:t xml:space="preserve">1.3 – A entrega das peças novas e material de uso obrigatório deverá ser realizada de forma parcelada, de acordo com a solicitação da Secretaria Municipal de Educação, devendo todos estarem dentro do prazo de validade. </w:t>
      </w:r>
    </w:p>
    <w:p w:rsidR="009869CE" w:rsidRPr="00C019D6" w:rsidRDefault="009869CE" w:rsidP="009869CE">
      <w:pPr>
        <w:spacing w:after="240" w:line="276" w:lineRule="auto"/>
        <w:jc w:val="both"/>
        <w:rPr>
          <w:sz w:val="24"/>
          <w:szCs w:val="24"/>
        </w:rPr>
      </w:pPr>
      <w:r w:rsidRPr="00C019D6">
        <w:rPr>
          <w:sz w:val="24"/>
          <w:szCs w:val="24"/>
        </w:rPr>
        <w:t>1.4 – A entrega das peças novas e material de uso obrigatório deverá ser entregue na Secretaria Municipal de Educação, situada na Rua Mozart Serpa de Carvalho, n° 190 – bairro Centro – Bom Jardim – RJ – Tel: (22) 2566-6323, de segunda a sexta-feira, das 9 às 12 h e de 13 às 17 horas.</w:t>
      </w:r>
    </w:p>
    <w:p w:rsidR="009869CE" w:rsidRPr="00C019D6" w:rsidRDefault="009869CE" w:rsidP="009869CE">
      <w:pPr>
        <w:pStyle w:val="Ttulo"/>
        <w:spacing w:after="240" w:line="276" w:lineRule="auto"/>
        <w:jc w:val="left"/>
        <w:rPr>
          <w:rFonts w:eastAsia="Calibri"/>
          <w:b w:val="0"/>
          <w:sz w:val="28"/>
          <w:szCs w:val="28"/>
        </w:rPr>
      </w:pPr>
      <w:r w:rsidRPr="00C019D6">
        <w:rPr>
          <w:rFonts w:eastAsia="Calibri"/>
          <w:b w:val="0"/>
          <w:sz w:val="28"/>
          <w:szCs w:val="28"/>
        </w:rPr>
        <w:t>1.5 – DA GARANTIA:</w:t>
      </w:r>
    </w:p>
    <w:p w:rsidR="009869CE" w:rsidRPr="00C019D6" w:rsidRDefault="009869CE" w:rsidP="009869CE">
      <w:pPr>
        <w:spacing w:after="240" w:line="276" w:lineRule="auto"/>
        <w:jc w:val="both"/>
        <w:rPr>
          <w:rFonts w:eastAsia="Calibri"/>
          <w:sz w:val="24"/>
          <w:szCs w:val="24"/>
        </w:rPr>
      </w:pPr>
      <w:r w:rsidRPr="00C019D6">
        <w:rPr>
          <w:rFonts w:eastAsia="Calibri"/>
          <w:sz w:val="24"/>
          <w:szCs w:val="24"/>
        </w:rPr>
        <w:t>1.5.1 – No ato do fornecimento das peças e/ou equipamentos, a contratada deverá fornecer certificado de garantia dos produtos fornecidos, incluindo os certificados de se tratarem de peças genuínas e novas, podendo ser responsabilizado juridicamente em caso de avarias nos veículos ou acidentes provocados pelo fornecimento de peças e equipamentos defeituosos ou incompatíveis com os veículos, garantidos o contraditório e a ampla defesa.</w:t>
      </w:r>
    </w:p>
    <w:p w:rsidR="009869CE" w:rsidRPr="00C019D6" w:rsidRDefault="009869CE" w:rsidP="009869CE">
      <w:pPr>
        <w:pStyle w:val="Ttulo"/>
        <w:spacing w:after="240" w:line="276" w:lineRule="auto"/>
        <w:jc w:val="left"/>
        <w:rPr>
          <w:rFonts w:eastAsia="Calibri"/>
          <w:b w:val="0"/>
          <w:sz w:val="28"/>
          <w:szCs w:val="28"/>
        </w:rPr>
      </w:pPr>
      <w:r w:rsidRPr="00C019D6">
        <w:rPr>
          <w:rFonts w:eastAsia="Calibri"/>
          <w:b w:val="0"/>
          <w:sz w:val="28"/>
          <w:szCs w:val="28"/>
        </w:rPr>
        <w:t>1.6 – DO FORNECIMENTO</w:t>
      </w:r>
    </w:p>
    <w:p w:rsidR="009869CE" w:rsidRPr="00C019D6" w:rsidRDefault="009869CE" w:rsidP="009869CE">
      <w:pPr>
        <w:spacing w:after="240" w:line="276" w:lineRule="auto"/>
        <w:jc w:val="both"/>
        <w:rPr>
          <w:rFonts w:eastAsia="Calibri"/>
          <w:sz w:val="24"/>
          <w:szCs w:val="24"/>
        </w:rPr>
      </w:pPr>
      <w:r w:rsidRPr="00C019D6">
        <w:rPr>
          <w:rFonts w:eastAsia="Calibri"/>
          <w:sz w:val="24"/>
          <w:szCs w:val="24"/>
        </w:rPr>
        <w:t>1.6.1 – Só serão recebidos produtos que estiverem em conformidade com as especificações determinada pela contratante. Em caso de desconformidade ou outros problemas, a contratada terá o prazo de quarenta e oito (48) horas para substituir o produto que apresentar desconformidade.</w:t>
      </w:r>
    </w:p>
    <w:p w:rsidR="009869CE" w:rsidRPr="00C019D6" w:rsidRDefault="009869CE" w:rsidP="009869CE">
      <w:pPr>
        <w:spacing w:after="240" w:line="276" w:lineRule="auto"/>
        <w:jc w:val="both"/>
        <w:rPr>
          <w:rFonts w:eastAsia="Calibri"/>
          <w:sz w:val="24"/>
          <w:szCs w:val="24"/>
        </w:rPr>
      </w:pPr>
      <w:r w:rsidRPr="00C019D6">
        <w:rPr>
          <w:rFonts w:eastAsia="Calibri"/>
          <w:sz w:val="24"/>
          <w:szCs w:val="24"/>
        </w:rPr>
        <w:lastRenderedPageBreak/>
        <w:t>1.6.2 – Os produtos deverão ser acondicionados em embalagens lacradas, com identificação dos produtos, fazendo constar sua descrição.</w:t>
      </w:r>
    </w:p>
    <w:p w:rsidR="009869CE" w:rsidRPr="00C019D6" w:rsidRDefault="009869CE" w:rsidP="009869CE">
      <w:pPr>
        <w:spacing w:after="240" w:line="276" w:lineRule="auto"/>
        <w:jc w:val="both"/>
        <w:rPr>
          <w:rFonts w:eastAsia="Calibri"/>
          <w:sz w:val="24"/>
          <w:szCs w:val="24"/>
        </w:rPr>
      </w:pPr>
      <w:r w:rsidRPr="00C019D6">
        <w:rPr>
          <w:rFonts w:eastAsia="Calibri"/>
          <w:sz w:val="24"/>
          <w:szCs w:val="24"/>
        </w:rPr>
        <w:t>1.6.3 – Havendo necessidade de retirada ou substituição dos produtos fornecidos, esta deverá correr a expensas da contratada.</w:t>
      </w:r>
    </w:p>
    <w:p w:rsidR="009869CE" w:rsidRPr="00C019D6" w:rsidRDefault="009869CE" w:rsidP="009869CE">
      <w:pPr>
        <w:spacing w:after="240" w:line="276" w:lineRule="auto"/>
        <w:jc w:val="both"/>
        <w:rPr>
          <w:b/>
          <w:sz w:val="24"/>
          <w:szCs w:val="24"/>
        </w:rPr>
      </w:pPr>
      <w:r w:rsidRPr="00C019D6">
        <w:rPr>
          <w:b/>
          <w:sz w:val="24"/>
          <w:szCs w:val="24"/>
        </w:rPr>
        <w:t>2 - DAS OBRIGAÇÕES E RESPONSABILIDADES DA EMPRESA CONTRATADA.</w:t>
      </w:r>
    </w:p>
    <w:p w:rsidR="009869CE" w:rsidRPr="00C019D6" w:rsidRDefault="009869CE" w:rsidP="009869CE">
      <w:pPr>
        <w:spacing w:before="160" w:line="360" w:lineRule="auto"/>
        <w:jc w:val="both"/>
        <w:rPr>
          <w:sz w:val="24"/>
          <w:szCs w:val="24"/>
        </w:rPr>
      </w:pPr>
      <w:r w:rsidRPr="00C019D6">
        <w:rPr>
          <w:sz w:val="24"/>
          <w:szCs w:val="24"/>
        </w:rPr>
        <w:t>2.1 – São obrigações da CONTRATADA , sem que a elas se limitem:</w:t>
      </w:r>
    </w:p>
    <w:p w:rsidR="009869CE" w:rsidRPr="00C019D6" w:rsidRDefault="009869CE" w:rsidP="009869CE">
      <w:pPr>
        <w:pStyle w:val="PargrafodaLista1"/>
        <w:widowControl w:val="0"/>
        <w:shd w:val="clear" w:color="auto" w:fill="FFFFFF"/>
        <w:spacing w:after="200" w:line="276" w:lineRule="auto"/>
        <w:ind w:left="0"/>
        <w:rPr>
          <w:rFonts w:ascii="Times New Roman" w:hAnsi="Times New Roman" w:cs="Times New Roman"/>
          <w:sz w:val="24"/>
          <w:szCs w:val="24"/>
          <w:lang w:eastAsia="zh-CN"/>
        </w:rPr>
      </w:pPr>
      <w:r w:rsidRPr="00C019D6">
        <w:rPr>
          <w:rFonts w:ascii="Times New Roman" w:hAnsi="Times New Roman" w:cs="Times New Roman"/>
          <w:sz w:val="24"/>
          <w:szCs w:val="24"/>
          <w:lang w:eastAsia="zh-CN"/>
        </w:rPr>
        <w:t>A Contratada, além das obrigações resultantes da observância da Lei n° 8.666/1993, obriga-se a:</w:t>
      </w:r>
    </w:p>
    <w:p w:rsidR="009869CE" w:rsidRPr="00C019D6" w:rsidRDefault="009869CE" w:rsidP="009869CE">
      <w:pPr>
        <w:pStyle w:val="PargrafodaLista"/>
        <w:numPr>
          <w:ilvl w:val="0"/>
          <w:numId w:val="25"/>
        </w:numPr>
        <w:spacing w:after="240" w:line="276" w:lineRule="auto"/>
      </w:pPr>
      <w:r w:rsidRPr="00C019D6">
        <w:t>Fornecer todo o objeto solicitado em conformidade com prazos determinados, devendo comunicar por meio escrito a fiscalização do contrato qualquer caso de força maior que justifique o atraso no fornecimento.</w:t>
      </w:r>
    </w:p>
    <w:p w:rsidR="009869CE" w:rsidRPr="00C019D6" w:rsidRDefault="009869CE" w:rsidP="009869CE">
      <w:pPr>
        <w:pStyle w:val="PargrafodaLista"/>
        <w:spacing w:after="240" w:line="276" w:lineRule="auto"/>
      </w:pPr>
    </w:p>
    <w:p w:rsidR="009869CE" w:rsidRPr="00C019D6" w:rsidRDefault="009869CE" w:rsidP="009869CE">
      <w:pPr>
        <w:pStyle w:val="PargrafodaLista"/>
        <w:numPr>
          <w:ilvl w:val="0"/>
          <w:numId w:val="25"/>
        </w:numPr>
        <w:spacing w:after="240" w:line="276" w:lineRule="auto"/>
      </w:pPr>
      <w:r w:rsidRPr="00C019D6">
        <w:t>Atender prontamente quaisquer exigência da fiscalização do contrato, inerentes ao objeto da contratação.</w:t>
      </w:r>
    </w:p>
    <w:p w:rsidR="009869CE" w:rsidRPr="00C019D6" w:rsidRDefault="009869CE" w:rsidP="009869CE">
      <w:pPr>
        <w:pStyle w:val="PargrafodaLista"/>
        <w:spacing w:after="240" w:line="276" w:lineRule="auto"/>
      </w:pPr>
    </w:p>
    <w:p w:rsidR="009869CE" w:rsidRPr="00C019D6" w:rsidRDefault="009869CE" w:rsidP="009869CE">
      <w:pPr>
        <w:pStyle w:val="PargrafodaLista"/>
        <w:numPr>
          <w:ilvl w:val="0"/>
          <w:numId w:val="25"/>
        </w:numPr>
        <w:spacing w:after="240" w:line="276" w:lineRule="auto"/>
      </w:pPr>
      <w:r w:rsidRPr="00C019D6">
        <w:t>Manter, durante a execução do contrato, as mesmas condições da habilitação.</w:t>
      </w:r>
    </w:p>
    <w:p w:rsidR="009869CE" w:rsidRPr="00C019D6" w:rsidRDefault="009869CE" w:rsidP="009869CE">
      <w:pPr>
        <w:pStyle w:val="PargrafodaLista"/>
        <w:spacing w:after="240" w:line="276" w:lineRule="auto"/>
      </w:pPr>
    </w:p>
    <w:p w:rsidR="009869CE" w:rsidRPr="00C019D6" w:rsidRDefault="009869CE" w:rsidP="009869CE">
      <w:pPr>
        <w:pStyle w:val="PargrafodaLista"/>
        <w:numPr>
          <w:ilvl w:val="0"/>
          <w:numId w:val="25"/>
        </w:numPr>
        <w:spacing w:after="240" w:line="276" w:lineRule="auto"/>
      </w:pPr>
      <w:r w:rsidRPr="00C019D6">
        <w:t>Responsabiliza-se para que todo o objeto seja entregue na Secretaria Municipal de Educação</w:t>
      </w:r>
    </w:p>
    <w:p w:rsidR="009869CE" w:rsidRPr="00C019D6" w:rsidRDefault="009869CE" w:rsidP="009869CE">
      <w:pPr>
        <w:pStyle w:val="PargrafodaLista1"/>
        <w:widowControl w:val="0"/>
        <w:shd w:val="clear" w:color="auto" w:fill="FFFFFF"/>
        <w:spacing w:after="240" w:line="276" w:lineRule="auto"/>
        <w:ind w:left="0" w:firstLine="0"/>
        <w:rPr>
          <w:rFonts w:ascii="Times New Roman" w:hAnsi="Times New Roman" w:cs="Times New Roman"/>
          <w:b/>
          <w:sz w:val="24"/>
        </w:rPr>
      </w:pPr>
      <w:r w:rsidRPr="00C019D6">
        <w:rPr>
          <w:rFonts w:ascii="Times New Roman" w:hAnsi="Times New Roman" w:cs="Times New Roman"/>
          <w:b/>
          <w:bCs/>
          <w:sz w:val="24"/>
        </w:rPr>
        <w:t>3 - OBRIGAÇÕES DA EMPRESA CONTRATANTE:</w:t>
      </w:r>
    </w:p>
    <w:p w:rsidR="009869CE" w:rsidRPr="00C019D6" w:rsidRDefault="009869CE" w:rsidP="009869CE">
      <w:pPr>
        <w:pStyle w:val="PargrafodaLista1"/>
        <w:spacing w:after="240" w:line="276" w:lineRule="auto"/>
        <w:ind w:left="0" w:firstLine="0"/>
        <w:rPr>
          <w:rFonts w:ascii="Times New Roman" w:hAnsi="Times New Roman" w:cs="Times New Roman"/>
          <w:sz w:val="24"/>
          <w:szCs w:val="24"/>
        </w:rPr>
      </w:pPr>
      <w:r w:rsidRPr="00C019D6">
        <w:rPr>
          <w:rFonts w:ascii="Times New Roman" w:hAnsi="Times New Roman" w:cs="Times New Roman"/>
          <w:sz w:val="24"/>
          <w:szCs w:val="24"/>
        </w:rPr>
        <w:t>3.1 – D</w:t>
      </w:r>
      <w:r w:rsidRPr="00C019D6">
        <w:rPr>
          <w:rFonts w:ascii="Times New Roman" w:hAnsi="Times New Roman" w:cs="Times New Roman"/>
          <w:spacing w:val="-5"/>
          <w:sz w:val="24"/>
          <w:szCs w:val="24"/>
        </w:rPr>
        <w:t>ar à CONTRATADA as condições necessárias à regular execução do contrato.</w:t>
      </w:r>
    </w:p>
    <w:p w:rsidR="009869CE" w:rsidRPr="00C019D6" w:rsidRDefault="009869CE" w:rsidP="009869CE">
      <w:pPr>
        <w:shd w:val="clear" w:color="auto" w:fill="FFFFFF"/>
        <w:spacing w:after="240" w:line="276" w:lineRule="auto"/>
        <w:jc w:val="both"/>
        <w:rPr>
          <w:sz w:val="24"/>
          <w:szCs w:val="24"/>
        </w:rPr>
      </w:pPr>
      <w:r w:rsidRPr="00C019D6">
        <w:rPr>
          <w:sz w:val="24"/>
          <w:szCs w:val="24"/>
        </w:rPr>
        <w:t>3.2 – Fornecer todas as informações necessárias para que a contratada possa entregar o objeto dentro das especificações técnicas recomendadas;</w:t>
      </w:r>
    </w:p>
    <w:p w:rsidR="009869CE" w:rsidRPr="00C019D6" w:rsidRDefault="009869CE" w:rsidP="009869CE">
      <w:pPr>
        <w:shd w:val="clear" w:color="auto" w:fill="FFFFFF"/>
        <w:spacing w:after="240" w:line="276" w:lineRule="auto"/>
        <w:jc w:val="both"/>
        <w:rPr>
          <w:sz w:val="24"/>
          <w:szCs w:val="24"/>
        </w:rPr>
      </w:pPr>
      <w:r w:rsidRPr="00C019D6">
        <w:rPr>
          <w:sz w:val="24"/>
          <w:szCs w:val="24"/>
        </w:rPr>
        <w:t>3.3 – Comunicar à CONTRATADA toda e qualquer ocorrência relacionada à execução do contrato;</w:t>
      </w:r>
    </w:p>
    <w:p w:rsidR="009869CE" w:rsidRPr="00C019D6" w:rsidRDefault="009869CE" w:rsidP="009869CE">
      <w:pPr>
        <w:shd w:val="clear" w:color="auto" w:fill="FFFFFF"/>
        <w:spacing w:after="240" w:line="276" w:lineRule="auto"/>
        <w:jc w:val="both"/>
        <w:rPr>
          <w:sz w:val="24"/>
          <w:szCs w:val="24"/>
        </w:rPr>
      </w:pPr>
      <w:r w:rsidRPr="00C019D6">
        <w:rPr>
          <w:sz w:val="24"/>
          <w:szCs w:val="24"/>
        </w:rPr>
        <w:t>3.4 – Efetuar o pagamento à CONTRATADA, na forma convencionada neste Edital;</w:t>
      </w:r>
    </w:p>
    <w:p w:rsidR="009869CE" w:rsidRPr="00C019D6" w:rsidRDefault="009869CE" w:rsidP="009869CE">
      <w:pPr>
        <w:shd w:val="clear" w:color="auto" w:fill="FFFFFF"/>
        <w:spacing w:after="240" w:line="276" w:lineRule="auto"/>
        <w:jc w:val="both"/>
        <w:rPr>
          <w:sz w:val="24"/>
          <w:szCs w:val="24"/>
        </w:rPr>
      </w:pPr>
      <w:r w:rsidRPr="00C019D6">
        <w:rPr>
          <w:sz w:val="24"/>
          <w:szCs w:val="24"/>
        </w:rPr>
        <w:t>3.5 – Acompanhar e fiscalizar a execução do contrato, por meio dos servidores designados como Fiscal do Contrato, nos termos do art. 67 da Lei no 8.666/93, exigindo seu fiel e total  cumprimento;</w:t>
      </w:r>
    </w:p>
    <w:p w:rsidR="009869CE" w:rsidRPr="00C019D6" w:rsidRDefault="009869CE" w:rsidP="009869CE">
      <w:pPr>
        <w:shd w:val="clear" w:color="auto" w:fill="FFFFFF"/>
        <w:spacing w:after="240" w:line="276" w:lineRule="auto"/>
        <w:jc w:val="both"/>
        <w:rPr>
          <w:sz w:val="24"/>
          <w:szCs w:val="24"/>
        </w:rPr>
      </w:pPr>
      <w:r w:rsidRPr="00C019D6">
        <w:rPr>
          <w:sz w:val="24"/>
          <w:szCs w:val="24"/>
        </w:rPr>
        <w:t>3.6 – Verificar a regularidade fiscal da CONTRATADA antes de efetuar o pagamento.</w:t>
      </w:r>
    </w:p>
    <w:p w:rsidR="009869CE" w:rsidRPr="00C019D6" w:rsidRDefault="009869CE" w:rsidP="009869CE">
      <w:pPr>
        <w:widowControl w:val="0"/>
        <w:spacing w:after="240" w:line="276" w:lineRule="auto"/>
        <w:jc w:val="both"/>
        <w:rPr>
          <w:b/>
          <w:sz w:val="24"/>
          <w:szCs w:val="24"/>
        </w:rPr>
      </w:pPr>
      <w:r w:rsidRPr="00C019D6">
        <w:rPr>
          <w:sz w:val="24"/>
          <w:szCs w:val="24"/>
        </w:rPr>
        <w:t xml:space="preserve">3.7 – Aplicar penalidades à contratada, por descumprimento contratual. </w:t>
      </w:r>
    </w:p>
    <w:p w:rsidR="0083134A" w:rsidRPr="00C019D6" w:rsidRDefault="00E25BFE" w:rsidP="0003132A">
      <w:pPr>
        <w:widowControl w:val="0"/>
        <w:spacing w:after="240" w:line="360" w:lineRule="auto"/>
        <w:jc w:val="both"/>
        <w:rPr>
          <w:b/>
          <w:sz w:val="24"/>
          <w:szCs w:val="24"/>
        </w:rPr>
      </w:pPr>
      <w:r w:rsidRPr="00C019D6">
        <w:rPr>
          <w:b/>
          <w:sz w:val="24"/>
          <w:szCs w:val="24"/>
        </w:rPr>
        <w:lastRenderedPageBreak/>
        <w:t>4-DO PAGAMENTO</w:t>
      </w:r>
    </w:p>
    <w:p w:rsidR="00A25BEC" w:rsidRPr="00C019D6" w:rsidRDefault="00A25BEC" w:rsidP="00A25BEC">
      <w:pPr>
        <w:spacing w:after="240" w:line="276" w:lineRule="auto"/>
        <w:rPr>
          <w:sz w:val="24"/>
        </w:rPr>
      </w:pPr>
      <w:r w:rsidRPr="00C019D6">
        <w:rPr>
          <w:sz w:val="24"/>
        </w:rPr>
        <w:t>4.1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A25BEC" w:rsidRPr="00C019D6" w:rsidRDefault="00A25BEC" w:rsidP="00A25BEC">
      <w:pPr>
        <w:spacing w:after="240" w:line="276" w:lineRule="auto"/>
        <w:rPr>
          <w:sz w:val="24"/>
        </w:rPr>
      </w:pPr>
      <w:r w:rsidRPr="00C019D6">
        <w:rPr>
          <w:sz w:val="24"/>
        </w:rPr>
        <w:t>4.2 – A nota fiscal deverá chegar para a Secretaria Municipal de Educação devidamente atestada pelo fiscalizador do contrato ou servidor responsável designado para tal tarefa, que deverá colocar o carimbo e assinatura, bem como a data do efetivo recebimento, sem emendas, rasuras, borrões, acréscimo e entrelinhas.</w:t>
      </w:r>
    </w:p>
    <w:p w:rsidR="00A25BEC" w:rsidRPr="00C019D6" w:rsidRDefault="00A25BEC" w:rsidP="00A25BEC">
      <w:pPr>
        <w:spacing w:after="240" w:line="276" w:lineRule="auto"/>
        <w:rPr>
          <w:sz w:val="24"/>
        </w:rPr>
      </w:pPr>
      <w:r w:rsidRPr="00C019D6">
        <w:rPr>
          <w:sz w:val="24"/>
        </w:rPr>
        <w:t>4.3 – O pagamento será suspenso se observado algum descumprimento das obrigações assumidas pela CONTRATADA, no que se refere à habilitação e qualificação exigidas na licitação.</w:t>
      </w:r>
    </w:p>
    <w:p w:rsidR="00A25BEC" w:rsidRPr="00C019D6" w:rsidRDefault="00A25BEC" w:rsidP="00A25BEC">
      <w:pPr>
        <w:spacing w:after="240" w:line="276" w:lineRule="auto"/>
        <w:rPr>
          <w:sz w:val="24"/>
        </w:rPr>
      </w:pPr>
      <w:r w:rsidRPr="00C019D6">
        <w:rPr>
          <w:sz w:val="24"/>
        </w:rPr>
        <w:t>4.4 – Qualquer pagamento somente será efetuado à CONTRATADA após as conferências do Controle Interno, e ainda, se a CONTRATADA não tiver nenhuma pendência de débito junto à CONTRATANTE, inclusive multa.</w:t>
      </w:r>
    </w:p>
    <w:p w:rsidR="00A25BEC" w:rsidRPr="00C019D6" w:rsidRDefault="00A25BEC" w:rsidP="00A25BEC">
      <w:pPr>
        <w:spacing w:after="240" w:line="276" w:lineRule="auto"/>
        <w:rPr>
          <w:sz w:val="24"/>
        </w:rPr>
      </w:pPr>
      <w:r w:rsidRPr="00C019D6">
        <w:rPr>
          <w:sz w:val="24"/>
        </w:rPr>
        <w:t>4.5 – Fica vedada à CONTRATADA a cessão de créditos às Instituições Financeiras ou quaisquer outras, sob pena de rescisão contratual e demais sanções.</w:t>
      </w:r>
    </w:p>
    <w:p w:rsidR="00A25BEC" w:rsidRPr="00C019D6" w:rsidRDefault="00A25BEC" w:rsidP="00A25BEC">
      <w:pPr>
        <w:spacing w:after="240" w:line="276" w:lineRule="auto"/>
        <w:rPr>
          <w:sz w:val="24"/>
        </w:rPr>
      </w:pPr>
      <w:r w:rsidRPr="00C019D6">
        <w:rPr>
          <w:sz w:val="24"/>
        </w:rPr>
        <w:t>4.6 – Juntamente com a Nota Fiscal , a Empresa Vencedora deverá apresentar os documentos abaixo relacionados, com validade atualizada, conforme art 55, inc XIII da Lei 8.666/93 :</w:t>
      </w:r>
      <w:r w:rsidRPr="00C019D6">
        <w:rPr>
          <w:sz w:val="24"/>
        </w:rPr>
        <w:br/>
        <w:t>4.6.1 - Certidão de Regularidade com INSS - Certidão Unificada</w:t>
      </w:r>
    </w:p>
    <w:p w:rsidR="00A25BEC" w:rsidRPr="00C019D6" w:rsidRDefault="00A25BEC" w:rsidP="00A25BEC">
      <w:pPr>
        <w:spacing w:after="240" w:line="276" w:lineRule="auto"/>
        <w:rPr>
          <w:sz w:val="24"/>
        </w:rPr>
      </w:pPr>
      <w:r w:rsidRPr="00C019D6">
        <w:rPr>
          <w:sz w:val="24"/>
        </w:rPr>
        <w:t>4.6.2 - Certidão de Regularidade com FGTS</w:t>
      </w:r>
    </w:p>
    <w:p w:rsidR="00A25BEC" w:rsidRPr="00C019D6" w:rsidRDefault="00A25BEC" w:rsidP="00A25BEC">
      <w:pPr>
        <w:spacing w:after="240" w:line="276" w:lineRule="auto"/>
        <w:rPr>
          <w:sz w:val="24"/>
        </w:rPr>
      </w:pPr>
      <w:r w:rsidRPr="00C019D6">
        <w:rPr>
          <w:sz w:val="24"/>
        </w:rPr>
        <w:t>4.6.3 - Certidão Conjunta de Débitos Relativos a Tributos Federais e Dívida Ativa da União.</w:t>
      </w:r>
    </w:p>
    <w:p w:rsidR="00A25BEC" w:rsidRPr="00C019D6" w:rsidRDefault="00A25BEC" w:rsidP="00A25BEC">
      <w:pPr>
        <w:spacing w:after="240" w:line="276" w:lineRule="auto"/>
        <w:rPr>
          <w:sz w:val="24"/>
        </w:rPr>
      </w:pPr>
      <w:r w:rsidRPr="00C019D6">
        <w:rPr>
          <w:sz w:val="24"/>
        </w:rPr>
        <w:t>4.6.4 - Certidão de Regularidade para com a Fazenda Estadual e a Certidão emitida pela Procuradoria Geral o Estado;</w:t>
      </w:r>
    </w:p>
    <w:p w:rsidR="00A25BEC" w:rsidRPr="00C019D6" w:rsidRDefault="00A25BEC" w:rsidP="00A25BEC">
      <w:pPr>
        <w:spacing w:after="240" w:line="276" w:lineRule="auto"/>
        <w:rPr>
          <w:sz w:val="24"/>
        </w:rPr>
      </w:pPr>
      <w:r w:rsidRPr="00C019D6">
        <w:rPr>
          <w:sz w:val="24"/>
        </w:rPr>
        <w:t>4.6.5 - Certidão de Regularidade para com a Fazenda Municipal da sede da Licitante</w:t>
      </w:r>
    </w:p>
    <w:p w:rsidR="00A25BEC" w:rsidRPr="00C019D6" w:rsidRDefault="00A25BEC" w:rsidP="00A25BEC">
      <w:pPr>
        <w:spacing w:after="240" w:line="276" w:lineRule="auto"/>
        <w:rPr>
          <w:sz w:val="24"/>
        </w:rPr>
      </w:pPr>
      <w:r w:rsidRPr="00C019D6">
        <w:rPr>
          <w:sz w:val="24"/>
        </w:rPr>
        <w:t xml:space="preserve">4.6.6 - Prova da inexistência de débitos trabalhista mediante a apresentação da Certidão Negativa de Débitos inadimplidos perante a Justiça do Trabalho, LEI – 12.440/11, de 07 de janeiro de 2012 (Certidão emitida gratuitamente pelo site: </w:t>
      </w:r>
      <w:hyperlink r:id="rId13" w:history="1">
        <w:r w:rsidRPr="00C019D6">
          <w:rPr>
            <w:rStyle w:val="Hyperlink"/>
            <w:color w:val="auto"/>
            <w:sz w:val="24"/>
          </w:rPr>
          <w:t>HTTP://www.tst.jus.br</w:t>
        </w:r>
      </w:hyperlink>
      <w:r w:rsidRPr="00C019D6">
        <w:rPr>
          <w:sz w:val="24"/>
        </w:rPr>
        <w:t xml:space="preserve"> )</w:t>
      </w:r>
    </w:p>
    <w:p w:rsidR="00A25BEC" w:rsidRPr="00C019D6" w:rsidRDefault="00A25BEC" w:rsidP="00A25BEC">
      <w:pPr>
        <w:spacing w:after="240" w:line="276" w:lineRule="auto"/>
        <w:rPr>
          <w:sz w:val="24"/>
        </w:rPr>
      </w:pPr>
      <w:r w:rsidRPr="00C019D6">
        <w:rPr>
          <w:sz w:val="24"/>
        </w:rPr>
        <w:t>4.6.7 – Fica vedada a contratada a cessão de créditos às instituições financeiras ou quaisquer outras, sob pena de rescisão contratual e demais sanções.</w:t>
      </w:r>
    </w:p>
    <w:p w:rsidR="0083134A" w:rsidRPr="00C019D6" w:rsidRDefault="00285AD5" w:rsidP="00D964DD">
      <w:pPr>
        <w:spacing w:line="360" w:lineRule="auto"/>
        <w:jc w:val="both"/>
        <w:rPr>
          <w:b/>
          <w:sz w:val="24"/>
          <w:szCs w:val="24"/>
        </w:rPr>
      </w:pPr>
      <w:r w:rsidRPr="00C019D6">
        <w:rPr>
          <w:b/>
          <w:sz w:val="24"/>
          <w:szCs w:val="24"/>
        </w:rPr>
        <w:lastRenderedPageBreak/>
        <w:t>5</w:t>
      </w:r>
      <w:r w:rsidR="0083134A" w:rsidRPr="00C019D6">
        <w:rPr>
          <w:b/>
          <w:sz w:val="24"/>
          <w:szCs w:val="24"/>
        </w:rPr>
        <w:t>- RECURSO FINANCEIRO (ART. 55, V)</w:t>
      </w:r>
    </w:p>
    <w:p w:rsidR="0083134A" w:rsidRPr="00C019D6" w:rsidRDefault="00814A16" w:rsidP="00D964DD">
      <w:pPr>
        <w:spacing w:line="360" w:lineRule="auto"/>
        <w:jc w:val="both"/>
        <w:rPr>
          <w:sz w:val="24"/>
          <w:szCs w:val="24"/>
        </w:rPr>
      </w:pPr>
      <w:r w:rsidRPr="00C019D6">
        <w:rPr>
          <w:sz w:val="24"/>
          <w:szCs w:val="24"/>
        </w:rPr>
        <w:t>A despesa decorrente desta licitação correrá à conta dos</w:t>
      </w:r>
      <w:r w:rsidR="000F421B" w:rsidRPr="00C019D6">
        <w:rPr>
          <w:sz w:val="24"/>
          <w:szCs w:val="24"/>
        </w:rPr>
        <w:t xml:space="preserve"> orçamentos do exercício de 201</w:t>
      </w:r>
      <w:r w:rsidR="00F55D49" w:rsidRPr="00C019D6">
        <w:rPr>
          <w:sz w:val="24"/>
          <w:szCs w:val="24"/>
        </w:rPr>
        <w:t>7</w:t>
      </w:r>
      <w:r w:rsidR="00B81858" w:rsidRPr="00C019D6">
        <w:rPr>
          <w:sz w:val="24"/>
          <w:szCs w:val="24"/>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2976"/>
        <w:gridCol w:w="1985"/>
        <w:gridCol w:w="2693"/>
      </w:tblGrid>
      <w:tr w:rsidR="00AA439A" w:rsidRPr="00C019D6" w:rsidTr="00AA439A">
        <w:tc>
          <w:tcPr>
            <w:tcW w:w="1630" w:type="dxa"/>
          </w:tcPr>
          <w:p w:rsidR="00AA439A" w:rsidRPr="00C019D6" w:rsidRDefault="00AA439A" w:rsidP="00382F3F">
            <w:pPr>
              <w:pStyle w:val="Padro"/>
              <w:jc w:val="center"/>
              <w:rPr>
                <w:b/>
                <w:szCs w:val="24"/>
              </w:rPr>
            </w:pPr>
            <w:r w:rsidRPr="00C019D6">
              <w:rPr>
                <w:b/>
                <w:szCs w:val="24"/>
              </w:rPr>
              <w:t>CONTA</w:t>
            </w:r>
          </w:p>
        </w:tc>
        <w:tc>
          <w:tcPr>
            <w:tcW w:w="2976" w:type="dxa"/>
          </w:tcPr>
          <w:p w:rsidR="00AA439A" w:rsidRPr="00C019D6" w:rsidRDefault="00AA439A" w:rsidP="00382F3F">
            <w:pPr>
              <w:pStyle w:val="Padro"/>
              <w:jc w:val="center"/>
              <w:rPr>
                <w:b/>
                <w:szCs w:val="24"/>
              </w:rPr>
            </w:pPr>
            <w:r w:rsidRPr="00C019D6">
              <w:rPr>
                <w:b/>
                <w:szCs w:val="24"/>
              </w:rPr>
              <w:t>PROG. DE TRABALHO</w:t>
            </w:r>
          </w:p>
        </w:tc>
        <w:tc>
          <w:tcPr>
            <w:tcW w:w="1985" w:type="dxa"/>
            <w:tcBorders>
              <w:right w:val="single" w:sz="4" w:space="0" w:color="auto"/>
            </w:tcBorders>
          </w:tcPr>
          <w:p w:rsidR="00AA439A" w:rsidRPr="00C019D6" w:rsidRDefault="00AA439A" w:rsidP="00382F3F">
            <w:pPr>
              <w:pStyle w:val="Padro"/>
              <w:jc w:val="center"/>
              <w:rPr>
                <w:b/>
                <w:szCs w:val="24"/>
              </w:rPr>
            </w:pPr>
            <w:r w:rsidRPr="00C019D6">
              <w:rPr>
                <w:b/>
                <w:szCs w:val="24"/>
              </w:rPr>
              <w:t>NAT. DESPESA</w:t>
            </w:r>
          </w:p>
        </w:tc>
        <w:tc>
          <w:tcPr>
            <w:tcW w:w="2693" w:type="dxa"/>
            <w:tcBorders>
              <w:top w:val="nil"/>
              <w:left w:val="nil"/>
              <w:bottom w:val="nil"/>
              <w:right w:val="nil"/>
            </w:tcBorders>
          </w:tcPr>
          <w:p w:rsidR="00AA439A" w:rsidRPr="00C019D6" w:rsidRDefault="00AA439A" w:rsidP="00382F3F">
            <w:pPr>
              <w:pStyle w:val="Padro"/>
              <w:jc w:val="center"/>
              <w:rPr>
                <w:b/>
                <w:szCs w:val="24"/>
              </w:rPr>
            </w:pPr>
          </w:p>
        </w:tc>
      </w:tr>
      <w:tr w:rsidR="00AA439A" w:rsidRPr="00C019D6" w:rsidTr="00AA439A">
        <w:tc>
          <w:tcPr>
            <w:tcW w:w="1630" w:type="dxa"/>
          </w:tcPr>
          <w:p w:rsidR="00AA439A" w:rsidRPr="00C019D6" w:rsidRDefault="00AA439A" w:rsidP="00382F3F">
            <w:pPr>
              <w:jc w:val="center"/>
              <w:rPr>
                <w:sz w:val="24"/>
                <w:szCs w:val="24"/>
              </w:rPr>
            </w:pPr>
            <w:r w:rsidRPr="00C019D6">
              <w:rPr>
                <w:sz w:val="24"/>
                <w:szCs w:val="24"/>
              </w:rPr>
              <w:t>335</w:t>
            </w:r>
          </w:p>
        </w:tc>
        <w:tc>
          <w:tcPr>
            <w:tcW w:w="2976" w:type="dxa"/>
          </w:tcPr>
          <w:p w:rsidR="00AA439A" w:rsidRPr="00C019D6" w:rsidRDefault="00AA439A" w:rsidP="00382F3F">
            <w:pPr>
              <w:jc w:val="center"/>
              <w:rPr>
                <w:sz w:val="24"/>
                <w:szCs w:val="24"/>
              </w:rPr>
            </w:pPr>
            <w:r w:rsidRPr="00C019D6">
              <w:rPr>
                <w:sz w:val="24"/>
                <w:szCs w:val="24"/>
              </w:rPr>
              <w:t>0700.1236100522.060</w:t>
            </w:r>
          </w:p>
        </w:tc>
        <w:tc>
          <w:tcPr>
            <w:tcW w:w="1985" w:type="dxa"/>
          </w:tcPr>
          <w:p w:rsidR="00AA439A" w:rsidRPr="00C019D6" w:rsidRDefault="00AA439A" w:rsidP="00382F3F">
            <w:pPr>
              <w:jc w:val="center"/>
              <w:rPr>
                <w:sz w:val="24"/>
                <w:szCs w:val="24"/>
              </w:rPr>
            </w:pPr>
            <w:r w:rsidRPr="00C019D6">
              <w:rPr>
                <w:sz w:val="24"/>
                <w:szCs w:val="24"/>
              </w:rPr>
              <w:t>3390.30.00</w:t>
            </w:r>
          </w:p>
        </w:tc>
        <w:tc>
          <w:tcPr>
            <w:tcW w:w="2693" w:type="dxa"/>
          </w:tcPr>
          <w:p w:rsidR="00AA439A" w:rsidRPr="00C019D6" w:rsidRDefault="00AA439A" w:rsidP="00382F3F">
            <w:pPr>
              <w:pStyle w:val="Corpodetexto3"/>
              <w:jc w:val="center"/>
              <w:rPr>
                <w:sz w:val="24"/>
                <w:szCs w:val="24"/>
              </w:rPr>
            </w:pPr>
            <w:r w:rsidRPr="00C019D6">
              <w:rPr>
                <w:sz w:val="24"/>
                <w:szCs w:val="24"/>
              </w:rPr>
              <w:t>Material de Consumo</w:t>
            </w:r>
          </w:p>
        </w:tc>
      </w:tr>
    </w:tbl>
    <w:p w:rsidR="00AA439A" w:rsidRPr="00C019D6" w:rsidRDefault="00AA439A" w:rsidP="004C430C">
      <w:pPr>
        <w:spacing w:after="240" w:line="360" w:lineRule="auto"/>
        <w:jc w:val="both"/>
        <w:rPr>
          <w:b/>
          <w:sz w:val="24"/>
          <w:szCs w:val="24"/>
        </w:rPr>
      </w:pPr>
    </w:p>
    <w:p w:rsidR="0083134A" w:rsidRPr="00C019D6" w:rsidRDefault="00285AD5" w:rsidP="004C430C">
      <w:pPr>
        <w:spacing w:after="240" w:line="360" w:lineRule="auto"/>
        <w:jc w:val="both"/>
        <w:rPr>
          <w:b/>
          <w:sz w:val="24"/>
          <w:szCs w:val="24"/>
        </w:rPr>
      </w:pPr>
      <w:r w:rsidRPr="00C019D6">
        <w:rPr>
          <w:b/>
          <w:sz w:val="24"/>
          <w:szCs w:val="24"/>
        </w:rPr>
        <w:t>6</w:t>
      </w:r>
      <w:r w:rsidR="0083134A" w:rsidRPr="00C019D6">
        <w:rPr>
          <w:b/>
          <w:sz w:val="24"/>
          <w:szCs w:val="24"/>
        </w:rPr>
        <w:t xml:space="preserve">- </w:t>
      </w:r>
      <w:r w:rsidR="00F037D2" w:rsidRPr="00C019D6">
        <w:rPr>
          <w:b/>
          <w:sz w:val="24"/>
          <w:szCs w:val="24"/>
        </w:rPr>
        <w:t xml:space="preserve">DO CRITÉRIO DE REAJUSTE </w:t>
      </w:r>
      <w:r w:rsidR="0083134A" w:rsidRPr="00C019D6">
        <w:rPr>
          <w:b/>
          <w:sz w:val="24"/>
          <w:szCs w:val="24"/>
        </w:rPr>
        <w:t>(ART. 55, III)</w:t>
      </w:r>
    </w:p>
    <w:p w:rsidR="0003132A" w:rsidRPr="00C019D6" w:rsidRDefault="0003132A" w:rsidP="0003132A">
      <w:pPr>
        <w:spacing w:before="120" w:after="120" w:line="360" w:lineRule="auto"/>
        <w:jc w:val="both"/>
        <w:rPr>
          <w:rFonts w:eastAsia="Calibri"/>
          <w:sz w:val="24"/>
          <w:szCs w:val="24"/>
        </w:rPr>
      </w:pPr>
      <w:r w:rsidRPr="00C019D6">
        <w:rPr>
          <w:rFonts w:eastAsia="Calibri"/>
          <w:sz w:val="24"/>
          <w:szCs w:val="24"/>
        </w:rPr>
        <w:t>6.1 – Os preços estabelecidos no presente Contrato são fixos e irreajustáveis, salvo os casos previstos em Lei.</w:t>
      </w:r>
    </w:p>
    <w:p w:rsidR="0003132A" w:rsidRPr="00C019D6" w:rsidRDefault="0003132A" w:rsidP="0003132A">
      <w:pPr>
        <w:spacing w:before="120" w:after="120" w:line="360" w:lineRule="auto"/>
        <w:jc w:val="both"/>
        <w:rPr>
          <w:b/>
          <w:sz w:val="24"/>
          <w:szCs w:val="24"/>
        </w:rPr>
      </w:pPr>
      <w:r w:rsidRPr="00C019D6">
        <w:rPr>
          <w:rFonts w:eastAsia="Calibri"/>
          <w:sz w:val="24"/>
          <w:szCs w:val="24"/>
        </w:rPr>
        <w:t>6.2 –</w:t>
      </w:r>
      <w:r w:rsidRPr="00C019D6">
        <w:rPr>
          <w:rFonts w:eastAsia="Calibri"/>
          <w:b/>
          <w:sz w:val="24"/>
          <w:szCs w:val="24"/>
        </w:rPr>
        <w:t xml:space="preserve"> </w:t>
      </w:r>
      <w:r w:rsidRPr="00C019D6">
        <w:rPr>
          <w:rFonts w:eastAsia="Calibri"/>
          <w:sz w:val="24"/>
          <w:szCs w:val="24"/>
        </w:rPr>
        <w:t>Em caso de reajuste por ocasião de prorrogação do presente Contrato, o valor será corrigido pelo índice do</w:t>
      </w:r>
      <w:r w:rsidRPr="00C019D6">
        <w:rPr>
          <w:sz w:val="24"/>
          <w:szCs w:val="24"/>
        </w:rPr>
        <w:t xml:space="preserve"> IPCA</w:t>
      </w:r>
      <w:r w:rsidRPr="00C019D6">
        <w:rPr>
          <w:rFonts w:eastAsia="Calibri"/>
          <w:sz w:val="24"/>
          <w:szCs w:val="24"/>
        </w:rPr>
        <w:t>.</w:t>
      </w:r>
    </w:p>
    <w:p w:rsidR="0083134A" w:rsidRPr="00C019D6" w:rsidRDefault="00285AD5" w:rsidP="004C430C">
      <w:pPr>
        <w:pStyle w:val="Cabealho"/>
        <w:tabs>
          <w:tab w:val="clear" w:pos="4419"/>
          <w:tab w:val="clear" w:pos="8838"/>
        </w:tabs>
        <w:spacing w:after="240"/>
        <w:jc w:val="both"/>
        <w:rPr>
          <w:b/>
          <w:bCs/>
          <w:sz w:val="24"/>
          <w:szCs w:val="24"/>
        </w:rPr>
      </w:pPr>
      <w:r w:rsidRPr="00C019D6">
        <w:rPr>
          <w:b/>
          <w:bCs/>
          <w:sz w:val="24"/>
          <w:szCs w:val="24"/>
        </w:rPr>
        <w:t>7</w:t>
      </w:r>
      <w:r w:rsidR="0083134A" w:rsidRPr="00C019D6">
        <w:rPr>
          <w:b/>
          <w:bCs/>
          <w:sz w:val="24"/>
          <w:szCs w:val="24"/>
        </w:rPr>
        <w:t>- SANÇÕES ADMINISTRATIVAS PARA O CASO DE INADIMPLEMENTO CONTRATUAL (ART. 55, VII)</w:t>
      </w:r>
    </w:p>
    <w:p w:rsidR="00AA439A" w:rsidRPr="00C019D6" w:rsidRDefault="00AA439A" w:rsidP="00AA439A">
      <w:pPr>
        <w:spacing w:before="280"/>
        <w:jc w:val="both"/>
        <w:rPr>
          <w:sz w:val="24"/>
          <w:szCs w:val="24"/>
        </w:rPr>
      </w:pPr>
      <w:r w:rsidRPr="00C019D6">
        <w:rPr>
          <w:rFonts w:eastAsia="Calibri"/>
          <w:bCs/>
          <w:sz w:val="24"/>
          <w:szCs w:val="24"/>
        </w:rPr>
        <w:t>7</w:t>
      </w:r>
      <w:r w:rsidRPr="00C019D6">
        <w:rPr>
          <w:sz w:val="24"/>
          <w:szCs w:val="24"/>
        </w:rPr>
        <w:t>.1 – 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AA439A" w:rsidRPr="00C019D6" w:rsidRDefault="00AA439A" w:rsidP="00AA439A">
      <w:pPr>
        <w:spacing w:before="280"/>
        <w:jc w:val="both"/>
        <w:rPr>
          <w:sz w:val="24"/>
          <w:szCs w:val="24"/>
        </w:rPr>
      </w:pPr>
      <w:r w:rsidRPr="00C019D6">
        <w:rPr>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AA439A" w:rsidRPr="00C019D6" w:rsidRDefault="00AA439A" w:rsidP="00AA439A">
      <w:pPr>
        <w:spacing w:before="280"/>
        <w:jc w:val="both"/>
        <w:rPr>
          <w:sz w:val="24"/>
          <w:szCs w:val="24"/>
        </w:rPr>
      </w:pPr>
      <w:r w:rsidRPr="00C019D6">
        <w:rPr>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AA439A" w:rsidRPr="00C019D6" w:rsidRDefault="00AA439A" w:rsidP="00AA439A">
      <w:pPr>
        <w:pStyle w:val="PargrafodaLista"/>
        <w:numPr>
          <w:ilvl w:val="2"/>
          <w:numId w:val="38"/>
        </w:numPr>
        <w:spacing w:before="280"/>
        <w:jc w:val="both"/>
        <w:rPr>
          <w:szCs w:val="24"/>
        </w:rPr>
      </w:pPr>
      <w:r w:rsidRPr="00C019D6">
        <w:rPr>
          <w:szCs w:val="24"/>
        </w:rPr>
        <w:t>– As penalidades de que tratam o subitem anterior, serão aplicadas na forma abaixo:</w:t>
      </w:r>
    </w:p>
    <w:p w:rsidR="00AA439A" w:rsidRPr="00C019D6" w:rsidRDefault="00AA439A" w:rsidP="00AA439A">
      <w:pPr>
        <w:pStyle w:val="PargrafodaLista"/>
        <w:numPr>
          <w:ilvl w:val="0"/>
          <w:numId w:val="39"/>
        </w:numPr>
        <w:suppressAutoHyphens/>
        <w:spacing w:before="280" w:line="100" w:lineRule="atLeast"/>
        <w:jc w:val="both"/>
        <w:rPr>
          <w:szCs w:val="24"/>
        </w:rPr>
      </w:pPr>
      <w:r w:rsidRPr="00C019D6">
        <w:rPr>
          <w:szCs w:val="24"/>
        </w:rPr>
        <w:t>Deixar de entregar documentação exigida para o certame, retardar a execução do seu objeto e não manter a sua proposta, ficará impedido de licitar e contratar com o Município por até 90 (noventa) dias;</w:t>
      </w:r>
    </w:p>
    <w:p w:rsidR="00AA439A" w:rsidRPr="00C019D6" w:rsidRDefault="00AA439A" w:rsidP="00AA439A">
      <w:pPr>
        <w:numPr>
          <w:ilvl w:val="0"/>
          <w:numId w:val="39"/>
        </w:numPr>
        <w:suppressAutoHyphens/>
        <w:spacing w:before="280" w:line="100" w:lineRule="atLeast"/>
        <w:jc w:val="both"/>
        <w:rPr>
          <w:sz w:val="24"/>
          <w:szCs w:val="24"/>
        </w:rPr>
      </w:pPr>
      <w:r w:rsidRPr="00C019D6">
        <w:rPr>
          <w:sz w:val="24"/>
          <w:szCs w:val="24"/>
        </w:rPr>
        <w:t>Falhar, fraudar, atrasar a entrega dos materiais, ficará impedido de licitar e contratar com o Município por, no mínimo 90 (noventa) dias até 02 (dois) anos;</w:t>
      </w:r>
    </w:p>
    <w:p w:rsidR="00AA439A" w:rsidRPr="00C019D6" w:rsidRDefault="00AA439A" w:rsidP="00AA439A">
      <w:pPr>
        <w:numPr>
          <w:ilvl w:val="0"/>
          <w:numId w:val="39"/>
        </w:numPr>
        <w:suppressAutoHyphens/>
        <w:spacing w:before="280" w:line="100" w:lineRule="atLeast"/>
        <w:jc w:val="both"/>
        <w:rPr>
          <w:sz w:val="24"/>
          <w:szCs w:val="24"/>
        </w:rPr>
      </w:pPr>
      <w:r w:rsidRPr="00C019D6">
        <w:rPr>
          <w:sz w:val="24"/>
          <w:szCs w:val="24"/>
        </w:rPr>
        <w:t>Apresentação de documentação falsa, cometer fraude fiscal e comportar-se de modo inidôneo, será impedido de licitar e contratar com o Município por, no mínimo 02 (dois) anos até 05 (cinco) anos.</w:t>
      </w:r>
    </w:p>
    <w:p w:rsidR="00AA439A" w:rsidRPr="00C019D6" w:rsidRDefault="00AA439A" w:rsidP="00AA439A">
      <w:pPr>
        <w:spacing w:before="280"/>
        <w:jc w:val="both"/>
        <w:rPr>
          <w:sz w:val="24"/>
          <w:szCs w:val="24"/>
        </w:rPr>
      </w:pPr>
      <w:r w:rsidRPr="00C019D6">
        <w:rPr>
          <w:sz w:val="24"/>
          <w:szCs w:val="24"/>
        </w:rPr>
        <w:lastRenderedPageBreak/>
        <w:t>7.4 – A CONTRATADA ficará sujeita às seguintes penalidades, garantidas a prévia defesa, pela inexecução total ou parcial do Edital:</w:t>
      </w:r>
    </w:p>
    <w:p w:rsidR="00AA439A" w:rsidRPr="00C019D6" w:rsidRDefault="00AA439A" w:rsidP="00AA439A">
      <w:pPr>
        <w:spacing w:before="280"/>
        <w:jc w:val="both"/>
        <w:rPr>
          <w:sz w:val="24"/>
          <w:szCs w:val="24"/>
        </w:rPr>
      </w:pPr>
      <w:r w:rsidRPr="00C019D6">
        <w:rPr>
          <w:sz w:val="24"/>
          <w:szCs w:val="24"/>
        </w:rPr>
        <w:t>I - advertência;</w:t>
      </w:r>
    </w:p>
    <w:p w:rsidR="00AA439A" w:rsidRPr="00C019D6" w:rsidRDefault="00AA439A" w:rsidP="00AA439A">
      <w:pPr>
        <w:spacing w:before="280"/>
        <w:jc w:val="both"/>
        <w:rPr>
          <w:sz w:val="24"/>
          <w:szCs w:val="24"/>
        </w:rPr>
      </w:pPr>
      <w:r w:rsidRPr="00C019D6">
        <w:rPr>
          <w:sz w:val="24"/>
          <w:szCs w:val="24"/>
        </w:rPr>
        <w:t>II – multa(s):</w:t>
      </w:r>
    </w:p>
    <w:p w:rsidR="00AA439A" w:rsidRPr="00C019D6" w:rsidRDefault="00AA439A" w:rsidP="00AA439A">
      <w:pPr>
        <w:spacing w:before="280"/>
        <w:jc w:val="both"/>
        <w:rPr>
          <w:sz w:val="24"/>
          <w:szCs w:val="24"/>
        </w:rPr>
      </w:pPr>
      <w:r w:rsidRPr="00C019D6">
        <w:rPr>
          <w:sz w:val="24"/>
          <w:szCs w:val="24"/>
        </w:rPr>
        <w:t>III- Em caso de inexecução, total ou parcial, o(s) licitante(s) vencedor(es) poderá(ão) sofrer, sem prejuízo do previsto nos artigos 86 à 88 da Lei Federal nº 8666/93, as seguintes penalidades:</w:t>
      </w:r>
    </w:p>
    <w:p w:rsidR="00AA439A" w:rsidRPr="00C019D6" w:rsidRDefault="00AA439A" w:rsidP="00AA439A">
      <w:pPr>
        <w:pStyle w:val="PargrafodaLista"/>
        <w:numPr>
          <w:ilvl w:val="0"/>
          <w:numId w:val="40"/>
        </w:numPr>
        <w:suppressAutoHyphens/>
        <w:spacing w:before="280" w:line="100" w:lineRule="atLeast"/>
        <w:jc w:val="both"/>
        <w:rPr>
          <w:szCs w:val="24"/>
        </w:rPr>
      </w:pPr>
      <w:r w:rsidRPr="00C019D6">
        <w:rPr>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AA439A" w:rsidRPr="00C019D6" w:rsidRDefault="00AA439A" w:rsidP="00AA439A">
      <w:pPr>
        <w:pStyle w:val="PargrafodaLista"/>
        <w:numPr>
          <w:ilvl w:val="0"/>
          <w:numId w:val="40"/>
        </w:numPr>
        <w:suppressAutoHyphens/>
        <w:spacing w:before="280" w:line="100" w:lineRule="atLeast"/>
        <w:jc w:val="both"/>
        <w:rPr>
          <w:szCs w:val="24"/>
        </w:rPr>
      </w:pPr>
      <w:r w:rsidRPr="00C019D6">
        <w:rPr>
          <w:szCs w:val="24"/>
        </w:rPr>
        <w:t>pelo descumprimento de qualquer outra obrigação: multa de 5% do valor total do contrato;</w:t>
      </w:r>
    </w:p>
    <w:p w:rsidR="00AA439A" w:rsidRPr="00C019D6" w:rsidRDefault="00AA439A" w:rsidP="00AA439A">
      <w:pPr>
        <w:pStyle w:val="PargrafodaLista4"/>
        <w:numPr>
          <w:ilvl w:val="0"/>
          <w:numId w:val="40"/>
        </w:numPr>
        <w:spacing w:before="280" w:after="200"/>
        <w:jc w:val="both"/>
        <w:rPr>
          <w:sz w:val="24"/>
          <w:szCs w:val="24"/>
          <w:lang w:eastAsia="zh-CN"/>
        </w:rPr>
      </w:pPr>
      <w:r w:rsidRPr="00C019D6">
        <w:rPr>
          <w:sz w:val="24"/>
          <w:szCs w:val="24"/>
          <w:lang w:eastAsia="zh-CN"/>
        </w:rPr>
        <w:t>suspensão temporária de participação em licitação e impedimento de contratar com a Administração pelo prazo não superior a 2 (dois) anos; e,</w:t>
      </w:r>
    </w:p>
    <w:p w:rsidR="00AA439A" w:rsidRPr="00C019D6" w:rsidRDefault="00AA439A" w:rsidP="00AA439A">
      <w:pPr>
        <w:pStyle w:val="PargrafodaLista4"/>
        <w:numPr>
          <w:ilvl w:val="0"/>
          <w:numId w:val="40"/>
        </w:numPr>
        <w:spacing w:before="280" w:after="200"/>
        <w:jc w:val="both"/>
        <w:rPr>
          <w:sz w:val="24"/>
          <w:szCs w:val="24"/>
          <w:lang w:eastAsia="zh-CN"/>
        </w:rPr>
      </w:pPr>
      <w:r w:rsidRPr="00C019D6">
        <w:rPr>
          <w:sz w:val="24"/>
          <w:szCs w:val="24"/>
          <w:lang w:eastAsia="zh-CN"/>
        </w:rPr>
        <w:t>Declaração de inidoneidade para licitar ou contratar com a Administração;</w:t>
      </w:r>
    </w:p>
    <w:p w:rsidR="00AA439A" w:rsidRPr="00C019D6" w:rsidRDefault="00AA439A" w:rsidP="00AA439A">
      <w:pPr>
        <w:pStyle w:val="PargrafodaLista4"/>
        <w:numPr>
          <w:ilvl w:val="0"/>
          <w:numId w:val="40"/>
        </w:numPr>
        <w:spacing w:before="280" w:after="200"/>
        <w:jc w:val="both"/>
        <w:rPr>
          <w:sz w:val="24"/>
          <w:szCs w:val="24"/>
          <w:lang w:eastAsia="zh-CN"/>
        </w:rPr>
      </w:pPr>
      <w:r w:rsidRPr="00C019D6">
        <w:rPr>
          <w:sz w:val="24"/>
          <w:szCs w:val="24"/>
          <w:lang w:eastAsia="zh-CN"/>
        </w:rPr>
        <w:t>O atraso na prestação dos serviços por mais de 24 (vinte e quatro) horas, ensejará a rescisão contratual, sem prejuízo da multa cabível;</w:t>
      </w:r>
    </w:p>
    <w:p w:rsidR="00AA439A" w:rsidRPr="00C019D6" w:rsidRDefault="00AA439A" w:rsidP="00AA439A">
      <w:pPr>
        <w:spacing w:before="280"/>
        <w:jc w:val="both"/>
        <w:rPr>
          <w:sz w:val="24"/>
          <w:szCs w:val="24"/>
        </w:rPr>
      </w:pPr>
      <w:r w:rsidRPr="00C019D6">
        <w:rPr>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AA439A" w:rsidRPr="00C019D6" w:rsidRDefault="00AA439A" w:rsidP="00AA439A">
      <w:pPr>
        <w:spacing w:before="280"/>
        <w:jc w:val="both"/>
        <w:rPr>
          <w:sz w:val="24"/>
          <w:szCs w:val="24"/>
        </w:rPr>
      </w:pPr>
      <w:r w:rsidRPr="00C019D6">
        <w:rPr>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AA439A" w:rsidRPr="00C019D6" w:rsidRDefault="00AA439A" w:rsidP="00AA439A">
      <w:pPr>
        <w:spacing w:before="280"/>
        <w:jc w:val="both"/>
        <w:rPr>
          <w:sz w:val="24"/>
          <w:szCs w:val="24"/>
        </w:rPr>
      </w:pPr>
      <w:r w:rsidRPr="00C019D6">
        <w:rPr>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AA439A" w:rsidRPr="00C019D6" w:rsidRDefault="00AA439A" w:rsidP="00AA439A">
      <w:pPr>
        <w:spacing w:before="280"/>
        <w:jc w:val="both"/>
        <w:rPr>
          <w:sz w:val="24"/>
          <w:szCs w:val="24"/>
        </w:rPr>
      </w:pPr>
      <w:r w:rsidRPr="00C019D6">
        <w:rPr>
          <w:sz w:val="24"/>
          <w:szCs w:val="24"/>
        </w:rPr>
        <w:t>7.8 – Para as penalidades previstas nos subitens 7.1 ao 7.7 será garantido o direito ao contraditório e ampla defesa;</w:t>
      </w:r>
    </w:p>
    <w:p w:rsidR="00AA439A" w:rsidRPr="00C019D6" w:rsidRDefault="00AA439A" w:rsidP="00AA439A">
      <w:pPr>
        <w:spacing w:before="280"/>
        <w:jc w:val="both"/>
        <w:rPr>
          <w:sz w:val="24"/>
          <w:szCs w:val="24"/>
        </w:rPr>
      </w:pPr>
      <w:r w:rsidRPr="00C019D6">
        <w:rPr>
          <w:sz w:val="24"/>
          <w:szCs w:val="24"/>
        </w:rPr>
        <w:t>7.9 - As penalidades só poderão ser relevadas nas hipóteses de caso fortuito ou força maior, devidamente justificados e comprovados, a juízo da Administração;</w:t>
      </w:r>
    </w:p>
    <w:p w:rsidR="00AA439A" w:rsidRPr="00C019D6" w:rsidRDefault="00AA439A" w:rsidP="00AA439A">
      <w:pPr>
        <w:spacing w:before="280"/>
        <w:jc w:val="both"/>
        <w:rPr>
          <w:sz w:val="24"/>
          <w:szCs w:val="24"/>
        </w:rPr>
      </w:pPr>
      <w:r w:rsidRPr="00C019D6">
        <w:rPr>
          <w:sz w:val="24"/>
          <w:szCs w:val="24"/>
        </w:rPr>
        <w:lastRenderedPageBreak/>
        <w:t>7.10 – Constituirão motivos para rescisão do contrato, independente da conclusão do seu prazo:</w:t>
      </w:r>
    </w:p>
    <w:p w:rsidR="00AA439A" w:rsidRPr="00C019D6" w:rsidRDefault="00AA439A" w:rsidP="00AA439A">
      <w:pPr>
        <w:pStyle w:val="PargrafodaLista4"/>
        <w:numPr>
          <w:ilvl w:val="0"/>
          <w:numId w:val="41"/>
        </w:numPr>
        <w:spacing w:before="280" w:after="200"/>
        <w:jc w:val="both"/>
        <w:rPr>
          <w:sz w:val="24"/>
          <w:szCs w:val="24"/>
          <w:lang w:eastAsia="zh-CN"/>
        </w:rPr>
      </w:pPr>
      <w:r w:rsidRPr="00C019D6">
        <w:rPr>
          <w:sz w:val="24"/>
          <w:szCs w:val="24"/>
          <w:lang w:eastAsia="zh-CN"/>
        </w:rPr>
        <w:t>Razões de interesse público</w:t>
      </w:r>
    </w:p>
    <w:p w:rsidR="00AA439A" w:rsidRPr="00C019D6" w:rsidRDefault="00AA439A" w:rsidP="00AA439A">
      <w:pPr>
        <w:pStyle w:val="PargrafodaLista4"/>
        <w:numPr>
          <w:ilvl w:val="0"/>
          <w:numId w:val="41"/>
        </w:numPr>
        <w:spacing w:before="280" w:after="200"/>
        <w:jc w:val="both"/>
        <w:rPr>
          <w:sz w:val="24"/>
          <w:szCs w:val="24"/>
          <w:lang w:eastAsia="zh-CN"/>
        </w:rPr>
      </w:pPr>
      <w:r w:rsidRPr="00C019D6">
        <w:rPr>
          <w:sz w:val="24"/>
          <w:szCs w:val="24"/>
          <w:lang w:eastAsia="zh-CN"/>
        </w:rPr>
        <w:t>Reiterada desobediência dos preceitos estabelecidos;</w:t>
      </w:r>
    </w:p>
    <w:p w:rsidR="00AA439A" w:rsidRPr="00C019D6" w:rsidRDefault="00AA439A" w:rsidP="00AA439A">
      <w:pPr>
        <w:pStyle w:val="PargrafodaLista4"/>
        <w:numPr>
          <w:ilvl w:val="0"/>
          <w:numId w:val="41"/>
        </w:numPr>
        <w:spacing w:before="280" w:after="200"/>
        <w:jc w:val="both"/>
        <w:rPr>
          <w:sz w:val="24"/>
          <w:szCs w:val="24"/>
          <w:lang w:eastAsia="zh-CN"/>
        </w:rPr>
      </w:pPr>
      <w:r w:rsidRPr="00C019D6">
        <w:rPr>
          <w:sz w:val="24"/>
          <w:szCs w:val="24"/>
          <w:lang w:eastAsia="zh-CN"/>
        </w:rPr>
        <w:t>Falta grave a Juízo do Município;</w:t>
      </w:r>
    </w:p>
    <w:p w:rsidR="00AA439A" w:rsidRPr="00C019D6" w:rsidRDefault="00AA439A" w:rsidP="00AA439A">
      <w:pPr>
        <w:pStyle w:val="PargrafodaLista4"/>
        <w:numPr>
          <w:ilvl w:val="0"/>
          <w:numId w:val="41"/>
        </w:numPr>
        <w:spacing w:before="280" w:after="200"/>
        <w:jc w:val="both"/>
        <w:rPr>
          <w:sz w:val="24"/>
          <w:szCs w:val="24"/>
          <w:lang w:eastAsia="zh-CN"/>
        </w:rPr>
      </w:pPr>
      <w:r w:rsidRPr="00C019D6">
        <w:rPr>
          <w:sz w:val="24"/>
          <w:szCs w:val="24"/>
          <w:lang w:eastAsia="zh-CN"/>
        </w:rPr>
        <w:t>Falência ou insolvência;</w:t>
      </w:r>
    </w:p>
    <w:p w:rsidR="00AA439A" w:rsidRPr="00C019D6" w:rsidRDefault="00AA439A" w:rsidP="00AA439A">
      <w:pPr>
        <w:pStyle w:val="PargrafodaLista4"/>
        <w:numPr>
          <w:ilvl w:val="0"/>
          <w:numId w:val="41"/>
        </w:numPr>
        <w:spacing w:before="280" w:after="200"/>
        <w:jc w:val="both"/>
        <w:rPr>
          <w:sz w:val="24"/>
          <w:szCs w:val="24"/>
          <w:lang w:eastAsia="zh-CN"/>
        </w:rPr>
      </w:pPr>
      <w:r w:rsidRPr="00C019D6">
        <w:rPr>
          <w:sz w:val="24"/>
          <w:szCs w:val="24"/>
          <w:lang w:eastAsia="zh-CN"/>
        </w:rPr>
        <w:t>Inexecução total ou parcial do contrato;</w:t>
      </w:r>
    </w:p>
    <w:p w:rsidR="00AA439A" w:rsidRPr="00C019D6" w:rsidRDefault="00AA439A" w:rsidP="00AA439A">
      <w:pPr>
        <w:pStyle w:val="PargrafodaLista4"/>
        <w:numPr>
          <w:ilvl w:val="0"/>
          <w:numId w:val="41"/>
        </w:numPr>
        <w:spacing w:before="280" w:after="200"/>
        <w:jc w:val="both"/>
        <w:rPr>
          <w:sz w:val="24"/>
          <w:szCs w:val="24"/>
          <w:lang w:eastAsia="zh-CN"/>
        </w:rPr>
      </w:pPr>
      <w:r w:rsidRPr="00C019D6">
        <w:rPr>
          <w:sz w:val="24"/>
          <w:szCs w:val="24"/>
          <w:lang w:eastAsia="zh-CN"/>
        </w:rPr>
        <w:t>Alteração social ou modificação da finalidade ou estrutura da empresa, que venha a prejudicar a execução do contrato;</w:t>
      </w:r>
    </w:p>
    <w:p w:rsidR="00AA439A" w:rsidRPr="00C019D6" w:rsidRDefault="00AA439A" w:rsidP="00AA439A">
      <w:pPr>
        <w:pStyle w:val="PargrafodaLista4"/>
        <w:numPr>
          <w:ilvl w:val="0"/>
          <w:numId w:val="41"/>
        </w:numPr>
        <w:spacing w:before="280" w:after="200"/>
        <w:jc w:val="both"/>
        <w:rPr>
          <w:sz w:val="24"/>
          <w:szCs w:val="24"/>
          <w:lang w:eastAsia="zh-CN"/>
        </w:rPr>
      </w:pPr>
      <w:r w:rsidRPr="00C019D6">
        <w:rPr>
          <w:sz w:val="24"/>
          <w:szCs w:val="24"/>
          <w:lang w:eastAsia="zh-CN"/>
        </w:rPr>
        <w:t>Mudanças na legislação em vigor sobre licitações, impossibilitando a execução do presente contrato;</w:t>
      </w:r>
    </w:p>
    <w:p w:rsidR="00AA439A" w:rsidRPr="00C019D6" w:rsidRDefault="00AA439A" w:rsidP="00AA439A">
      <w:pPr>
        <w:pStyle w:val="PargrafodaLista4"/>
        <w:numPr>
          <w:ilvl w:val="0"/>
          <w:numId w:val="41"/>
        </w:numPr>
        <w:spacing w:before="280" w:after="200"/>
        <w:jc w:val="both"/>
        <w:rPr>
          <w:sz w:val="24"/>
          <w:szCs w:val="24"/>
          <w:lang w:eastAsia="zh-CN"/>
        </w:rPr>
      </w:pPr>
      <w:r w:rsidRPr="00C019D6">
        <w:rPr>
          <w:sz w:val="24"/>
          <w:szCs w:val="24"/>
          <w:lang w:eastAsia="zh-CN"/>
        </w:rPr>
        <w:t>Descumprimento de qualquer cláusula contratual;</w:t>
      </w:r>
    </w:p>
    <w:p w:rsidR="00AA439A" w:rsidRPr="00C019D6" w:rsidRDefault="00AA439A" w:rsidP="00AA439A">
      <w:pPr>
        <w:pStyle w:val="PargrafodaLista4"/>
        <w:numPr>
          <w:ilvl w:val="0"/>
          <w:numId w:val="41"/>
        </w:numPr>
        <w:spacing w:before="280" w:after="200"/>
        <w:jc w:val="both"/>
        <w:rPr>
          <w:sz w:val="24"/>
          <w:szCs w:val="24"/>
          <w:lang w:eastAsia="zh-CN"/>
        </w:rPr>
      </w:pPr>
      <w:r w:rsidRPr="00C019D6">
        <w:rPr>
          <w:sz w:val="24"/>
          <w:szCs w:val="24"/>
          <w:lang w:eastAsia="zh-CN"/>
        </w:rPr>
        <w:t>Ocorrência de caso fortuito ou de força maior, regularmente comprovada, impeditiva da execução do acordado entre as partes;</w:t>
      </w:r>
    </w:p>
    <w:p w:rsidR="00AA439A" w:rsidRPr="00C019D6" w:rsidRDefault="00AA439A" w:rsidP="00AA439A">
      <w:pPr>
        <w:pStyle w:val="PargrafodaLista4"/>
        <w:numPr>
          <w:ilvl w:val="0"/>
          <w:numId w:val="41"/>
        </w:numPr>
        <w:spacing w:before="280" w:after="200"/>
        <w:jc w:val="both"/>
        <w:rPr>
          <w:sz w:val="24"/>
          <w:szCs w:val="24"/>
          <w:lang w:eastAsia="zh-CN"/>
        </w:rPr>
      </w:pPr>
      <w:r w:rsidRPr="00C019D6">
        <w:rPr>
          <w:sz w:val="24"/>
          <w:szCs w:val="24"/>
          <w:lang w:eastAsia="zh-CN"/>
        </w:rPr>
        <w:t>Por acordo entre as partes, reduzido a termo, desde que haja conveniência para o Município.</w:t>
      </w:r>
    </w:p>
    <w:p w:rsidR="0083134A" w:rsidRPr="00C019D6" w:rsidRDefault="00285AD5" w:rsidP="00D964DD">
      <w:pPr>
        <w:spacing w:line="360" w:lineRule="auto"/>
        <w:jc w:val="both"/>
        <w:rPr>
          <w:b/>
          <w:bCs/>
          <w:sz w:val="24"/>
          <w:szCs w:val="24"/>
        </w:rPr>
      </w:pPr>
      <w:r w:rsidRPr="00C019D6">
        <w:rPr>
          <w:b/>
          <w:bCs/>
          <w:sz w:val="24"/>
          <w:szCs w:val="24"/>
        </w:rPr>
        <w:t>8</w:t>
      </w:r>
      <w:r w:rsidR="0083134A" w:rsidRPr="00C019D6">
        <w:rPr>
          <w:b/>
          <w:bCs/>
          <w:sz w:val="24"/>
          <w:szCs w:val="24"/>
        </w:rPr>
        <w:t>- RESCISÃO (ART. 55, VIII E IX)</w:t>
      </w:r>
    </w:p>
    <w:p w:rsidR="0083134A" w:rsidRPr="00C019D6" w:rsidRDefault="0083134A" w:rsidP="00D964DD">
      <w:pPr>
        <w:spacing w:line="360" w:lineRule="auto"/>
        <w:jc w:val="both"/>
        <w:rPr>
          <w:sz w:val="24"/>
          <w:szCs w:val="24"/>
        </w:rPr>
      </w:pPr>
      <w:r w:rsidRPr="00C019D6">
        <w:rPr>
          <w:sz w:val="24"/>
          <w:szCs w:val="24"/>
        </w:rPr>
        <w:t>O presente CONTRATO poderá ser rescindido caso ocorram quaisquer dos fatos elencados no art. 78 e seguintes da Lei 8.666/93.</w:t>
      </w:r>
    </w:p>
    <w:p w:rsidR="0083134A" w:rsidRPr="00C019D6" w:rsidRDefault="0083134A" w:rsidP="00D964DD">
      <w:pPr>
        <w:spacing w:line="360" w:lineRule="auto"/>
        <w:jc w:val="both"/>
        <w:rPr>
          <w:b/>
          <w:sz w:val="24"/>
          <w:szCs w:val="24"/>
        </w:rPr>
      </w:pPr>
    </w:p>
    <w:p w:rsidR="0083134A" w:rsidRPr="00C019D6" w:rsidRDefault="00285AD5" w:rsidP="00D964DD">
      <w:pPr>
        <w:spacing w:line="360" w:lineRule="auto"/>
        <w:jc w:val="both"/>
        <w:rPr>
          <w:sz w:val="24"/>
          <w:szCs w:val="24"/>
        </w:rPr>
      </w:pPr>
      <w:r w:rsidRPr="00C019D6">
        <w:rPr>
          <w:b/>
          <w:sz w:val="24"/>
          <w:szCs w:val="24"/>
        </w:rPr>
        <w:t>8</w:t>
      </w:r>
      <w:r w:rsidR="0083134A" w:rsidRPr="00C019D6">
        <w:rPr>
          <w:b/>
          <w:sz w:val="24"/>
          <w:szCs w:val="24"/>
        </w:rPr>
        <w:t xml:space="preserve">.1- </w:t>
      </w:r>
      <w:r w:rsidR="0083134A" w:rsidRPr="00C019D6">
        <w:rPr>
          <w:sz w:val="24"/>
          <w:szCs w:val="24"/>
        </w:rPr>
        <w:t xml:space="preserve">A parte CONTRATANTE, em conformidade com os artigos </w:t>
      </w:r>
      <w:smartTag w:uri="urn:schemas-microsoft-com:office:smarttags" w:element="metricconverter">
        <w:smartTagPr>
          <w:attr w:name="ProductID" w:val="77 a"/>
        </w:smartTagPr>
        <w:r w:rsidR="0083134A" w:rsidRPr="00C019D6">
          <w:rPr>
            <w:sz w:val="24"/>
            <w:szCs w:val="24"/>
          </w:rPr>
          <w:t>77 a</w:t>
        </w:r>
      </w:smartTag>
      <w:r w:rsidR="0083134A" w:rsidRPr="00C019D6">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C019D6" w:rsidRDefault="0083134A" w:rsidP="00D964DD">
      <w:pPr>
        <w:spacing w:line="360" w:lineRule="auto"/>
        <w:jc w:val="both"/>
        <w:rPr>
          <w:sz w:val="24"/>
          <w:szCs w:val="24"/>
        </w:rPr>
      </w:pPr>
    </w:p>
    <w:p w:rsidR="0083134A" w:rsidRPr="00C019D6" w:rsidRDefault="00285AD5" w:rsidP="00D964DD">
      <w:pPr>
        <w:spacing w:line="360" w:lineRule="auto"/>
        <w:jc w:val="both"/>
        <w:rPr>
          <w:sz w:val="24"/>
          <w:szCs w:val="24"/>
        </w:rPr>
      </w:pPr>
      <w:r w:rsidRPr="00C019D6">
        <w:rPr>
          <w:b/>
          <w:sz w:val="24"/>
          <w:szCs w:val="24"/>
        </w:rPr>
        <w:t>8</w:t>
      </w:r>
      <w:r w:rsidR="0083134A" w:rsidRPr="00C019D6">
        <w:rPr>
          <w:b/>
          <w:sz w:val="24"/>
          <w:szCs w:val="24"/>
        </w:rPr>
        <w:t xml:space="preserve">.2- </w:t>
      </w:r>
      <w:r w:rsidR="0083134A" w:rsidRPr="00C019D6">
        <w:rPr>
          <w:sz w:val="24"/>
          <w:szCs w:val="24"/>
        </w:rPr>
        <w:t>A CONTRATADA reconhece os direitos da CONTRATANTE, em caso de rescisão administrativa prevista no art. 77, da Lei 8.666/93.</w:t>
      </w:r>
    </w:p>
    <w:p w:rsidR="0083134A" w:rsidRPr="00C019D6" w:rsidRDefault="0083134A" w:rsidP="00D964DD">
      <w:pPr>
        <w:spacing w:line="360" w:lineRule="auto"/>
        <w:jc w:val="both"/>
        <w:rPr>
          <w:b/>
          <w:bCs/>
          <w:sz w:val="24"/>
          <w:szCs w:val="24"/>
        </w:rPr>
      </w:pPr>
    </w:p>
    <w:p w:rsidR="007B33C4" w:rsidRPr="00C019D6" w:rsidRDefault="00285AD5" w:rsidP="004C430C">
      <w:pPr>
        <w:spacing w:line="360" w:lineRule="auto"/>
        <w:jc w:val="both"/>
        <w:rPr>
          <w:b/>
          <w:bCs/>
          <w:sz w:val="24"/>
          <w:szCs w:val="24"/>
        </w:rPr>
      </w:pPr>
      <w:r w:rsidRPr="00C019D6">
        <w:rPr>
          <w:b/>
          <w:bCs/>
          <w:sz w:val="24"/>
          <w:szCs w:val="24"/>
        </w:rPr>
        <w:t>9</w:t>
      </w:r>
      <w:r w:rsidR="0083134A" w:rsidRPr="00C019D6">
        <w:rPr>
          <w:b/>
          <w:bCs/>
          <w:sz w:val="24"/>
          <w:szCs w:val="24"/>
        </w:rPr>
        <w:t>- LEGISLAÇÃO APLICÁVEL (ART. 55, XII)</w:t>
      </w:r>
      <w:r w:rsidR="0083134A" w:rsidRPr="00C019D6">
        <w:rPr>
          <w:sz w:val="24"/>
          <w:szCs w:val="24"/>
        </w:rPr>
        <w:t xml:space="preserve">   </w:t>
      </w:r>
    </w:p>
    <w:p w:rsidR="007B33C4" w:rsidRPr="00C019D6" w:rsidRDefault="00285AD5" w:rsidP="004C430C">
      <w:pPr>
        <w:spacing w:line="360" w:lineRule="auto"/>
        <w:jc w:val="both"/>
        <w:rPr>
          <w:sz w:val="24"/>
          <w:szCs w:val="24"/>
        </w:rPr>
      </w:pPr>
      <w:r w:rsidRPr="00C019D6">
        <w:rPr>
          <w:sz w:val="24"/>
          <w:szCs w:val="24"/>
        </w:rPr>
        <w:lastRenderedPageBreak/>
        <w:t>9</w:t>
      </w:r>
      <w:r w:rsidR="007B33C4" w:rsidRPr="00C019D6">
        <w:rPr>
          <w:sz w:val="24"/>
          <w:szCs w:val="24"/>
        </w:rPr>
        <w:t xml:space="preserve">.1 - </w:t>
      </w:r>
      <w:r w:rsidR="0083134A" w:rsidRPr="00C019D6">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AA439A" w:rsidRPr="00C019D6" w:rsidRDefault="00AA439A" w:rsidP="00AA439A">
      <w:pPr>
        <w:jc w:val="both"/>
        <w:rPr>
          <w:sz w:val="24"/>
          <w:szCs w:val="24"/>
        </w:rPr>
      </w:pPr>
      <w:r w:rsidRPr="00C019D6">
        <w:rPr>
          <w:sz w:val="24"/>
          <w:szCs w:val="24"/>
        </w:rPr>
        <w:t>9.2 – O gerenciamento e a fiscalização da contratação decorrente deste Termo Referência caberão aos Seguintes fiscalizadores:</w:t>
      </w:r>
    </w:p>
    <w:p w:rsidR="00AA439A" w:rsidRPr="00C019D6" w:rsidRDefault="00AA439A" w:rsidP="00AA439A">
      <w:pPr>
        <w:jc w:val="both"/>
        <w:rPr>
          <w:sz w:val="24"/>
          <w:szCs w:val="24"/>
        </w:rPr>
      </w:pPr>
      <w:r w:rsidRPr="00C019D6">
        <w:rPr>
          <w:sz w:val="24"/>
          <w:szCs w:val="24"/>
        </w:rPr>
        <w:br/>
        <w:t>9.2.1 – Secretaria Municipal de Educação: Renata da Silva Oliveira, Mat.: 10/6528; Auxiliar Administrativo.</w:t>
      </w:r>
    </w:p>
    <w:p w:rsidR="00AA439A" w:rsidRPr="00C019D6" w:rsidRDefault="00AA439A" w:rsidP="00AA439A">
      <w:pPr>
        <w:jc w:val="both"/>
        <w:rPr>
          <w:sz w:val="24"/>
          <w:szCs w:val="24"/>
        </w:rPr>
      </w:pPr>
      <w:r w:rsidRPr="00C019D6">
        <w:rPr>
          <w:sz w:val="24"/>
          <w:szCs w:val="24"/>
        </w:rPr>
        <w:br/>
        <w:t>9.2.2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AA439A" w:rsidRPr="00C019D6" w:rsidRDefault="00AA439A" w:rsidP="00AA439A">
      <w:pPr>
        <w:pStyle w:val="Cabealho"/>
        <w:tabs>
          <w:tab w:val="clear" w:pos="4419"/>
          <w:tab w:val="clear" w:pos="8838"/>
        </w:tabs>
        <w:spacing w:after="200" w:line="276" w:lineRule="auto"/>
        <w:jc w:val="both"/>
        <w:rPr>
          <w:sz w:val="24"/>
          <w:szCs w:val="24"/>
        </w:rPr>
      </w:pPr>
      <w:r w:rsidRPr="00C019D6">
        <w:rPr>
          <w:sz w:val="24"/>
          <w:szCs w:val="24"/>
        </w:rPr>
        <w:br/>
        <w:t xml:space="preserve">9.2.3 – Ficam reservados à fiscalização o direito e a autoridade para resolver todo e qualquer caso singular, omisso ou duvidoso não previsto no processo Administrativo. </w:t>
      </w:r>
    </w:p>
    <w:p w:rsidR="00AA439A" w:rsidRPr="00C019D6" w:rsidRDefault="00AA439A" w:rsidP="00AA439A">
      <w:pPr>
        <w:jc w:val="both"/>
        <w:rPr>
          <w:b/>
          <w:sz w:val="24"/>
          <w:szCs w:val="24"/>
        </w:rPr>
      </w:pPr>
      <w:r w:rsidRPr="00C019D6">
        <w:rPr>
          <w:sz w:val="24"/>
          <w:szCs w:val="24"/>
        </w:rPr>
        <w:t>9.2.4 – As decisões que ultrapassarem a competência da Secretaria deverão ser solicitadas formalmente pela CONTRATADA à autoridade administrativa imediatamente superior ao Secretário, através dele, em tempo hábil para adoção de medidas convenientes.</w:t>
      </w:r>
    </w:p>
    <w:p w:rsidR="0003132A" w:rsidRPr="00C019D6" w:rsidRDefault="0003132A" w:rsidP="004C430C">
      <w:pPr>
        <w:spacing w:after="240" w:line="360" w:lineRule="auto"/>
        <w:jc w:val="both"/>
        <w:rPr>
          <w:b/>
          <w:sz w:val="24"/>
          <w:szCs w:val="24"/>
        </w:rPr>
      </w:pPr>
    </w:p>
    <w:p w:rsidR="0083134A" w:rsidRPr="00C019D6" w:rsidRDefault="0083134A" w:rsidP="004C430C">
      <w:pPr>
        <w:spacing w:after="240" w:line="360" w:lineRule="auto"/>
        <w:jc w:val="both"/>
        <w:rPr>
          <w:b/>
          <w:sz w:val="24"/>
          <w:szCs w:val="24"/>
        </w:rPr>
      </w:pPr>
      <w:r w:rsidRPr="00C019D6">
        <w:rPr>
          <w:b/>
          <w:sz w:val="24"/>
          <w:szCs w:val="24"/>
        </w:rPr>
        <w:t>1</w:t>
      </w:r>
      <w:r w:rsidR="00285AD5" w:rsidRPr="00C019D6">
        <w:rPr>
          <w:b/>
          <w:sz w:val="24"/>
          <w:szCs w:val="24"/>
        </w:rPr>
        <w:t>0</w:t>
      </w:r>
      <w:r w:rsidRPr="00C019D6">
        <w:rPr>
          <w:b/>
          <w:sz w:val="24"/>
          <w:szCs w:val="24"/>
        </w:rPr>
        <w:t>- TRANSMISSÃO DE DOCUMENTOS</w:t>
      </w:r>
    </w:p>
    <w:p w:rsidR="0083134A" w:rsidRPr="00C019D6" w:rsidRDefault="0083134A" w:rsidP="004C430C">
      <w:pPr>
        <w:spacing w:after="240" w:line="360" w:lineRule="auto"/>
        <w:jc w:val="both"/>
        <w:rPr>
          <w:sz w:val="24"/>
          <w:szCs w:val="24"/>
        </w:rPr>
      </w:pPr>
      <w:r w:rsidRPr="00C019D6">
        <w:rPr>
          <w:sz w:val="24"/>
          <w:szCs w:val="24"/>
        </w:rPr>
        <w:t xml:space="preserve"> A troca eventual de documentos e cartas entre a CONTRATANTE e a CONTRATADA, será feita através de protocolo. Nenhuma outra forma será considerada como prova de entrega de documentos ou cartas.</w:t>
      </w:r>
    </w:p>
    <w:p w:rsidR="0083134A" w:rsidRPr="00C019D6" w:rsidRDefault="0083134A" w:rsidP="004C430C">
      <w:pPr>
        <w:pStyle w:val="Corpodetexto2"/>
        <w:spacing w:after="240" w:line="360" w:lineRule="auto"/>
        <w:rPr>
          <w:b/>
          <w:sz w:val="24"/>
          <w:szCs w:val="24"/>
        </w:rPr>
      </w:pPr>
      <w:r w:rsidRPr="00C019D6">
        <w:rPr>
          <w:b/>
          <w:sz w:val="24"/>
          <w:szCs w:val="24"/>
        </w:rPr>
        <w:t>1</w:t>
      </w:r>
      <w:r w:rsidR="00285AD5" w:rsidRPr="00C019D6">
        <w:rPr>
          <w:b/>
          <w:sz w:val="24"/>
          <w:szCs w:val="24"/>
        </w:rPr>
        <w:t>1</w:t>
      </w:r>
      <w:r w:rsidRPr="00C019D6">
        <w:rPr>
          <w:b/>
          <w:sz w:val="24"/>
          <w:szCs w:val="24"/>
        </w:rPr>
        <w:t>- DURAÇÃO (ART. 55, IV E ART. 57)</w:t>
      </w:r>
    </w:p>
    <w:p w:rsidR="0083134A" w:rsidRPr="00C019D6" w:rsidRDefault="0083134A" w:rsidP="004C430C">
      <w:pPr>
        <w:spacing w:after="240" w:line="360" w:lineRule="auto"/>
        <w:jc w:val="both"/>
        <w:rPr>
          <w:sz w:val="24"/>
          <w:szCs w:val="24"/>
        </w:rPr>
      </w:pPr>
      <w:r w:rsidRPr="00C019D6">
        <w:rPr>
          <w:sz w:val="24"/>
          <w:szCs w:val="24"/>
        </w:rPr>
        <w:t>O presente Contrato começará a viger a partir da assinatura da Ata de Regis</w:t>
      </w:r>
      <w:r w:rsidR="00814A16" w:rsidRPr="00C019D6">
        <w:rPr>
          <w:sz w:val="24"/>
          <w:szCs w:val="24"/>
        </w:rPr>
        <w:t xml:space="preserve">tro de Preços e se findará em </w:t>
      </w:r>
      <w:r w:rsidR="0003132A" w:rsidRPr="00C019D6">
        <w:rPr>
          <w:sz w:val="24"/>
          <w:szCs w:val="24"/>
        </w:rPr>
        <w:t>12</w:t>
      </w:r>
      <w:r w:rsidRPr="00C019D6">
        <w:rPr>
          <w:sz w:val="24"/>
          <w:szCs w:val="24"/>
        </w:rPr>
        <w:t xml:space="preserve"> (</w:t>
      </w:r>
      <w:r w:rsidR="0003132A" w:rsidRPr="00C019D6">
        <w:rPr>
          <w:sz w:val="24"/>
          <w:szCs w:val="24"/>
        </w:rPr>
        <w:t>doze</w:t>
      </w:r>
      <w:r w:rsidRPr="00C019D6">
        <w:rPr>
          <w:sz w:val="24"/>
          <w:szCs w:val="24"/>
        </w:rPr>
        <w:t xml:space="preserve">) meses.  </w:t>
      </w:r>
    </w:p>
    <w:p w:rsidR="0083134A" w:rsidRPr="00C019D6" w:rsidRDefault="0083134A" w:rsidP="00D964DD">
      <w:pPr>
        <w:spacing w:line="360" w:lineRule="auto"/>
        <w:jc w:val="both"/>
        <w:rPr>
          <w:sz w:val="24"/>
          <w:szCs w:val="24"/>
        </w:rPr>
      </w:pPr>
      <w:r w:rsidRPr="00C019D6">
        <w:rPr>
          <w:b/>
          <w:sz w:val="24"/>
          <w:szCs w:val="24"/>
        </w:rPr>
        <w:t>1</w:t>
      </w:r>
      <w:r w:rsidR="00285AD5" w:rsidRPr="00C019D6">
        <w:rPr>
          <w:b/>
          <w:sz w:val="24"/>
          <w:szCs w:val="24"/>
        </w:rPr>
        <w:t>2</w:t>
      </w:r>
      <w:r w:rsidRPr="00C019D6">
        <w:rPr>
          <w:b/>
          <w:sz w:val="24"/>
          <w:szCs w:val="24"/>
        </w:rPr>
        <w:t>- DA PUBLICAÇÃO (ART. 61, PARÁGRAFO ÚNICO)</w:t>
      </w:r>
    </w:p>
    <w:p w:rsidR="0083134A" w:rsidRPr="00C019D6" w:rsidRDefault="0083134A" w:rsidP="00D964DD">
      <w:pPr>
        <w:spacing w:line="360" w:lineRule="auto"/>
        <w:jc w:val="both"/>
        <w:rPr>
          <w:sz w:val="24"/>
          <w:szCs w:val="24"/>
        </w:rPr>
      </w:pPr>
      <w:r w:rsidRPr="00C019D6">
        <w:rPr>
          <w:sz w:val="24"/>
          <w:szCs w:val="24"/>
        </w:rPr>
        <w:t xml:space="preserve">A contratante deverá providenciar no prazo de até 20 dias, contatos da assinatura do presente Contrato a publicação do respectivo extrato no jornal oficial do Município.  </w:t>
      </w:r>
    </w:p>
    <w:p w:rsidR="0083134A" w:rsidRPr="00C019D6" w:rsidRDefault="0083134A" w:rsidP="00D964DD">
      <w:pPr>
        <w:spacing w:line="360" w:lineRule="auto"/>
        <w:jc w:val="both"/>
        <w:rPr>
          <w:sz w:val="24"/>
          <w:szCs w:val="24"/>
        </w:rPr>
      </w:pPr>
    </w:p>
    <w:p w:rsidR="0083134A" w:rsidRPr="00C019D6" w:rsidRDefault="0083134A" w:rsidP="00D964DD">
      <w:pPr>
        <w:pStyle w:val="Corpodetexto2"/>
        <w:spacing w:line="360" w:lineRule="auto"/>
        <w:rPr>
          <w:b/>
          <w:sz w:val="24"/>
          <w:szCs w:val="24"/>
        </w:rPr>
      </w:pPr>
      <w:r w:rsidRPr="00C019D6">
        <w:rPr>
          <w:b/>
          <w:sz w:val="24"/>
          <w:szCs w:val="24"/>
        </w:rPr>
        <w:t>1</w:t>
      </w:r>
      <w:r w:rsidR="00285AD5" w:rsidRPr="00C019D6">
        <w:rPr>
          <w:b/>
          <w:sz w:val="24"/>
          <w:szCs w:val="24"/>
        </w:rPr>
        <w:t>3</w:t>
      </w:r>
      <w:r w:rsidRPr="00C019D6">
        <w:rPr>
          <w:b/>
          <w:sz w:val="24"/>
          <w:szCs w:val="24"/>
        </w:rPr>
        <w:t>- CASOS OMISSOS (ART. 55, XII)</w:t>
      </w:r>
    </w:p>
    <w:p w:rsidR="0083134A" w:rsidRPr="00C019D6" w:rsidRDefault="0083134A" w:rsidP="00D964DD">
      <w:pPr>
        <w:spacing w:line="360" w:lineRule="auto"/>
        <w:jc w:val="both"/>
        <w:rPr>
          <w:sz w:val="24"/>
          <w:szCs w:val="24"/>
        </w:rPr>
      </w:pPr>
      <w:r w:rsidRPr="00C019D6">
        <w:rPr>
          <w:sz w:val="24"/>
          <w:szCs w:val="24"/>
        </w:rPr>
        <w:t>Os casos omissos serão resolvidos à luz da Lei 8.666/93, e dos princípios gerais de direito.</w:t>
      </w:r>
    </w:p>
    <w:p w:rsidR="004C430C" w:rsidRPr="00C019D6" w:rsidRDefault="004C430C" w:rsidP="00D964DD">
      <w:pPr>
        <w:pStyle w:val="Corpodetexto2"/>
        <w:spacing w:line="360" w:lineRule="auto"/>
        <w:rPr>
          <w:b/>
          <w:sz w:val="24"/>
          <w:szCs w:val="24"/>
        </w:rPr>
      </w:pPr>
    </w:p>
    <w:p w:rsidR="0083134A" w:rsidRPr="00C019D6" w:rsidRDefault="0083134A" w:rsidP="00D964DD">
      <w:pPr>
        <w:pStyle w:val="Corpodetexto2"/>
        <w:spacing w:line="360" w:lineRule="auto"/>
        <w:rPr>
          <w:b/>
          <w:sz w:val="24"/>
          <w:szCs w:val="24"/>
        </w:rPr>
      </w:pPr>
      <w:r w:rsidRPr="00C019D6">
        <w:rPr>
          <w:b/>
          <w:sz w:val="24"/>
          <w:szCs w:val="24"/>
        </w:rPr>
        <w:t>1</w:t>
      </w:r>
      <w:r w:rsidR="00285AD5" w:rsidRPr="00C019D6">
        <w:rPr>
          <w:b/>
          <w:sz w:val="24"/>
          <w:szCs w:val="24"/>
        </w:rPr>
        <w:t>4</w:t>
      </w:r>
      <w:r w:rsidRPr="00C019D6">
        <w:rPr>
          <w:b/>
          <w:sz w:val="24"/>
          <w:szCs w:val="24"/>
        </w:rPr>
        <w:t>- FORO (ART. 55, § 2º)</w:t>
      </w:r>
    </w:p>
    <w:p w:rsidR="0083134A" w:rsidRPr="00C019D6" w:rsidRDefault="0083134A" w:rsidP="00D964DD">
      <w:pPr>
        <w:spacing w:line="360" w:lineRule="auto"/>
        <w:jc w:val="both"/>
        <w:rPr>
          <w:sz w:val="24"/>
          <w:szCs w:val="24"/>
        </w:rPr>
      </w:pPr>
      <w:r w:rsidRPr="00C019D6">
        <w:rPr>
          <w:sz w:val="24"/>
          <w:szCs w:val="24"/>
        </w:rPr>
        <w:t>Fica eleito o foro da Comarca de Bom Jardim, RJ, para dirimir dúvidas ou questões oriundas do presente Contrato.</w:t>
      </w:r>
    </w:p>
    <w:p w:rsidR="00F55D49" w:rsidRPr="00C019D6" w:rsidRDefault="0083134A" w:rsidP="00D964DD">
      <w:pPr>
        <w:spacing w:line="360" w:lineRule="auto"/>
        <w:jc w:val="both"/>
        <w:rPr>
          <w:sz w:val="24"/>
          <w:szCs w:val="24"/>
        </w:rPr>
      </w:pPr>
      <w:r w:rsidRPr="00C019D6">
        <w:rPr>
          <w:sz w:val="24"/>
          <w:szCs w:val="24"/>
        </w:rPr>
        <w:t>E por estarem justas e contratadas, as partes assinam o presente instrumento contratual, em 03 (três vias) iguais e rubricadas para todos os fins de direito, na presença das testemunhas abaixo.</w:t>
      </w:r>
    </w:p>
    <w:p w:rsidR="0083134A" w:rsidRPr="00C019D6" w:rsidRDefault="0083134A" w:rsidP="00D964DD">
      <w:pPr>
        <w:spacing w:line="360" w:lineRule="auto"/>
        <w:jc w:val="both"/>
        <w:rPr>
          <w:sz w:val="24"/>
          <w:szCs w:val="24"/>
        </w:rPr>
      </w:pPr>
      <w:r w:rsidRPr="00C019D6">
        <w:rPr>
          <w:sz w:val="24"/>
          <w:szCs w:val="24"/>
        </w:rPr>
        <w:t>Bom Jardim / RJ, XX de XXXX de 201</w:t>
      </w:r>
      <w:r w:rsidR="00F55D49" w:rsidRPr="00C019D6">
        <w:rPr>
          <w:sz w:val="24"/>
          <w:szCs w:val="24"/>
        </w:rPr>
        <w:t>7</w:t>
      </w:r>
      <w:r w:rsidRPr="00C019D6">
        <w:rPr>
          <w:sz w:val="24"/>
          <w:szCs w:val="24"/>
        </w:rPr>
        <w:t>.</w:t>
      </w:r>
    </w:p>
    <w:p w:rsidR="0083134A" w:rsidRPr="00C019D6" w:rsidRDefault="0083134A" w:rsidP="00D964DD">
      <w:pPr>
        <w:jc w:val="center"/>
        <w:rPr>
          <w:sz w:val="24"/>
          <w:szCs w:val="24"/>
        </w:rPr>
      </w:pPr>
    </w:p>
    <w:p w:rsidR="0083134A" w:rsidRPr="00C019D6" w:rsidRDefault="00A055CD" w:rsidP="00D964DD">
      <w:pPr>
        <w:jc w:val="center"/>
        <w:rPr>
          <w:sz w:val="24"/>
          <w:szCs w:val="24"/>
        </w:rPr>
      </w:pPr>
      <w:r w:rsidRPr="00C019D6">
        <w:rPr>
          <w:sz w:val="24"/>
          <w:szCs w:val="24"/>
        </w:rPr>
        <w:t>PREFEITURA MUNICIPAL DE BOM JARDIM</w:t>
      </w:r>
    </w:p>
    <w:p w:rsidR="0083134A" w:rsidRPr="00C019D6" w:rsidRDefault="0083134A" w:rsidP="00D964DD">
      <w:pPr>
        <w:jc w:val="center"/>
        <w:rPr>
          <w:i/>
          <w:sz w:val="24"/>
          <w:szCs w:val="24"/>
        </w:rPr>
      </w:pPr>
    </w:p>
    <w:p w:rsidR="0083134A" w:rsidRPr="00C019D6" w:rsidRDefault="00501907" w:rsidP="00D964DD">
      <w:pPr>
        <w:jc w:val="center"/>
        <w:rPr>
          <w:i/>
          <w:sz w:val="24"/>
          <w:szCs w:val="24"/>
        </w:rPr>
      </w:pPr>
      <w:r w:rsidRPr="00C019D6">
        <w:rPr>
          <w:i/>
          <w:sz w:val="24"/>
          <w:szCs w:val="24"/>
        </w:rPr>
        <w:t>PREGOEIR</w:t>
      </w:r>
      <w:r w:rsidR="00F55D49" w:rsidRPr="00C019D6">
        <w:rPr>
          <w:i/>
          <w:sz w:val="24"/>
          <w:szCs w:val="24"/>
        </w:rPr>
        <w:t>O</w:t>
      </w:r>
    </w:p>
    <w:p w:rsidR="0083134A" w:rsidRPr="00C019D6" w:rsidRDefault="0083134A" w:rsidP="00D964DD">
      <w:pPr>
        <w:jc w:val="center"/>
        <w:rPr>
          <w:b/>
          <w:sz w:val="24"/>
          <w:szCs w:val="24"/>
        </w:rPr>
      </w:pPr>
    </w:p>
    <w:p w:rsidR="0083134A" w:rsidRPr="00C019D6" w:rsidRDefault="0083134A" w:rsidP="00D964DD">
      <w:pPr>
        <w:jc w:val="center"/>
        <w:rPr>
          <w:sz w:val="24"/>
          <w:szCs w:val="24"/>
        </w:rPr>
      </w:pPr>
      <w:r w:rsidRPr="00C019D6">
        <w:rPr>
          <w:sz w:val="24"/>
          <w:szCs w:val="24"/>
        </w:rPr>
        <w:t>CONTRATADA</w:t>
      </w:r>
    </w:p>
    <w:p w:rsidR="0083134A" w:rsidRPr="00C019D6" w:rsidRDefault="0083134A" w:rsidP="00D964DD">
      <w:pPr>
        <w:jc w:val="center"/>
        <w:rPr>
          <w:sz w:val="24"/>
          <w:szCs w:val="24"/>
        </w:rPr>
      </w:pPr>
    </w:p>
    <w:p w:rsidR="00F55D49" w:rsidRPr="00C019D6" w:rsidRDefault="00F55D49" w:rsidP="00D964DD">
      <w:pPr>
        <w:jc w:val="center"/>
        <w:rPr>
          <w:sz w:val="24"/>
          <w:szCs w:val="24"/>
        </w:rPr>
      </w:pPr>
      <w:r w:rsidRPr="00C019D6">
        <w:rPr>
          <w:sz w:val="24"/>
          <w:szCs w:val="24"/>
        </w:rPr>
        <w:t>TESTEMUNHAS</w:t>
      </w:r>
    </w:p>
    <w:p w:rsidR="0003132A" w:rsidRPr="00C019D6" w:rsidRDefault="0003132A" w:rsidP="00D964DD">
      <w:pPr>
        <w:jc w:val="center"/>
        <w:rPr>
          <w:b/>
          <w:bCs/>
          <w:sz w:val="24"/>
          <w:szCs w:val="24"/>
        </w:rPr>
      </w:pPr>
    </w:p>
    <w:p w:rsidR="0003132A" w:rsidRPr="00C019D6" w:rsidRDefault="0003132A" w:rsidP="00D964DD">
      <w:pPr>
        <w:jc w:val="center"/>
        <w:rPr>
          <w:b/>
          <w:bCs/>
          <w:sz w:val="24"/>
          <w:szCs w:val="24"/>
        </w:rPr>
      </w:pPr>
    </w:p>
    <w:p w:rsidR="0003132A" w:rsidRPr="00C019D6" w:rsidRDefault="0003132A" w:rsidP="00D964DD">
      <w:pPr>
        <w:jc w:val="center"/>
        <w:rPr>
          <w:b/>
          <w:bCs/>
          <w:sz w:val="24"/>
          <w:szCs w:val="24"/>
        </w:rPr>
      </w:pPr>
    </w:p>
    <w:p w:rsidR="0003132A" w:rsidRPr="00C019D6" w:rsidRDefault="0003132A" w:rsidP="00D964DD">
      <w:pPr>
        <w:jc w:val="center"/>
        <w:rPr>
          <w:b/>
          <w:bCs/>
          <w:sz w:val="24"/>
          <w:szCs w:val="24"/>
        </w:rPr>
      </w:pPr>
    </w:p>
    <w:p w:rsidR="0003132A" w:rsidRPr="00C019D6" w:rsidRDefault="0003132A" w:rsidP="00D964DD">
      <w:pPr>
        <w:jc w:val="center"/>
        <w:rPr>
          <w:b/>
          <w:bCs/>
          <w:sz w:val="24"/>
          <w:szCs w:val="24"/>
        </w:rPr>
      </w:pPr>
    </w:p>
    <w:p w:rsidR="0003132A" w:rsidRPr="00C019D6" w:rsidRDefault="0003132A" w:rsidP="00D964DD">
      <w:pPr>
        <w:jc w:val="center"/>
        <w:rPr>
          <w:b/>
          <w:bCs/>
          <w:sz w:val="24"/>
          <w:szCs w:val="24"/>
        </w:rPr>
      </w:pPr>
    </w:p>
    <w:p w:rsidR="0003132A" w:rsidRPr="00C019D6" w:rsidRDefault="0003132A" w:rsidP="00D964DD">
      <w:pPr>
        <w:jc w:val="center"/>
        <w:rPr>
          <w:b/>
          <w:bCs/>
          <w:sz w:val="24"/>
          <w:szCs w:val="24"/>
        </w:rPr>
      </w:pPr>
    </w:p>
    <w:p w:rsidR="0003132A" w:rsidRPr="00C019D6" w:rsidRDefault="0003132A" w:rsidP="00D964DD">
      <w:pPr>
        <w:jc w:val="center"/>
        <w:rPr>
          <w:b/>
          <w:bCs/>
          <w:sz w:val="24"/>
          <w:szCs w:val="24"/>
        </w:rPr>
      </w:pPr>
    </w:p>
    <w:p w:rsidR="0003132A" w:rsidRPr="00C019D6" w:rsidRDefault="0003132A" w:rsidP="00D964DD">
      <w:pPr>
        <w:jc w:val="center"/>
        <w:rPr>
          <w:b/>
          <w:bCs/>
          <w:sz w:val="24"/>
          <w:szCs w:val="24"/>
        </w:rPr>
      </w:pPr>
    </w:p>
    <w:p w:rsidR="0003132A" w:rsidRPr="00C019D6" w:rsidRDefault="0003132A" w:rsidP="00D964DD">
      <w:pPr>
        <w:jc w:val="center"/>
        <w:rPr>
          <w:b/>
          <w:bCs/>
          <w:sz w:val="24"/>
          <w:szCs w:val="24"/>
        </w:rPr>
      </w:pPr>
    </w:p>
    <w:p w:rsidR="0003132A" w:rsidRPr="00C019D6" w:rsidRDefault="0003132A" w:rsidP="00D964DD">
      <w:pPr>
        <w:jc w:val="center"/>
        <w:rPr>
          <w:b/>
          <w:bCs/>
          <w:sz w:val="24"/>
          <w:szCs w:val="24"/>
        </w:rPr>
      </w:pPr>
    </w:p>
    <w:p w:rsidR="0003132A" w:rsidRPr="00C019D6" w:rsidRDefault="0003132A" w:rsidP="00D964DD">
      <w:pPr>
        <w:jc w:val="center"/>
        <w:rPr>
          <w:b/>
          <w:bCs/>
          <w:sz w:val="24"/>
          <w:szCs w:val="24"/>
        </w:rPr>
      </w:pPr>
    </w:p>
    <w:p w:rsidR="0003132A" w:rsidRPr="00C019D6" w:rsidRDefault="0003132A" w:rsidP="00D964DD">
      <w:pPr>
        <w:jc w:val="center"/>
        <w:rPr>
          <w:b/>
          <w:bCs/>
          <w:sz w:val="24"/>
          <w:szCs w:val="24"/>
        </w:rPr>
      </w:pPr>
    </w:p>
    <w:p w:rsidR="0003132A" w:rsidRPr="00C019D6" w:rsidRDefault="0003132A" w:rsidP="00D964DD">
      <w:pPr>
        <w:jc w:val="center"/>
        <w:rPr>
          <w:b/>
          <w:bCs/>
          <w:sz w:val="24"/>
          <w:szCs w:val="24"/>
        </w:rPr>
      </w:pPr>
    </w:p>
    <w:p w:rsidR="0003132A" w:rsidRPr="00C019D6" w:rsidRDefault="0003132A" w:rsidP="00D964DD">
      <w:pPr>
        <w:jc w:val="center"/>
        <w:rPr>
          <w:b/>
          <w:bCs/>
          <w:sz w:val="24"/>
          <w:szCs w:val="24"/>
        </w:rPr>
      </w:pPr>
    </w:p>
    <w:p w:rsidR="0003132A" w:rsidRPr="00C019D6" w:rsidRDefault="0003132A" w:rsidP="00D964DD">
      <w:pPr>
        <w:jc w:val="center"/>
        <w:rPr>
          <w:b/>
          <w:bCs/>
          <w:sz w:val="24"/>
          <w:szCs w:val="24"/>
        </w:rPr>
      </w:pPr>
    </w:p>
    <w:p w:rsidR="0003132A" w:rsidRPr="00C019D6" w:rsidRDefault="0003132A" w:rsidP="00D964DD">
      <w:pPr>
        <w:jc w:val="center"/>
        <w:rPr>
          <w:b/>
          <w:bCs/>
          <w:sz w:val="24"/>
          <w:szCs w:val="24"/>
        </w:rPr>
      </w:pPr>
    </w:p>
    <w:p w:rsidR="0003132A" w:rsidRPr="00C019D6" w:rsidRDefault="0003132A" w:rsidP="00D964DD">
      <w:pPr>
        <w:jc w:val="center"/>
        <w:rPr>
          <w:b/>
          <w:bCs/>
          <w:sz w:val="24"/>
          <w:szCs w:val="24"/>
        </w:rPr>
      </w:pPr>
    </w:p>
    <w:p w:rsidR="0003132A" w:rsidRPr="00C019D6" w:rsidRDefault="0003132A" w:rsidP="00D964DD">
      <w:pPr>
        <w:jc w:val="center"/>
        <w:rPr>
          <w:b/>
          <w:bCs/>
          <w:sz w:val="24"/>
          <w:szCs w:val="24"/>
        </w:rPr>
      </w:pPr>
    </w:p>
    <w:p w:rsidR="0003132A" w:rsidRPr="00C019D6" w:rsidRDefault="0003132A" w:rsidP="00D964DD">
      <w:pPr>
        <w:jc w:val="center"/>
        <w:rPr>
          <w:b/>
          <w:bCs/>
          <w:sz w:val="24"/>
          <w:szCs w:val="24"/>
        </w:rPr>
      </w:pPr>
    </w:p>
    <w:p w:rsidR="00AA439A" w:rsidRPr="00C019D6" w:rsidRDefault="00AA439A" w:rsidP="00D964DD">
      <w:pPr>
        <w:jc w:val="center"/>
        <w:rPr>
          <w:b/>
          <w:bCs/>
          <w:sz w:val="24"/>
          <w:szCs w:val="24"/>
        </w:rPr>
      </w:pPr>
    </w:p>
    <w:p w:rsidR="00AA439A" w:rsidRPr="00C019D6" w:rsidRDefault="00AA439A" w:rsidP="00D964DD">
      <w:pPr>
        <w:jc w:val="center"/>
        <w:rPr>
          <w:b/>
          <w:bCs/>
          <w:sz w:val="24"/>
          <w:szCs w:val="24"/>
        </w:rPr>
      </w:pPr>
    </w:p>
    <w:p w:rsidR="00AA439A" w:rsidRPr="00C019D6" w:rsidRDefault="00AA439A" w:rsidP="00D964DD">
      <w:pPr>
        <w:jc w:val="center"/>
        <w:rPr>
          <w:b/>
          <w:bCs/>
          <w:sz w:val="24"/>
          <w:szCs w:val="24"/>
        </w:rPr>
      </w:pPr>
    </w:p>
    <w:p w:rsidR="00AA439A" w:rsidRPr="00C019D6" w:rsidRDefault="00AA439A" w:rsidP="00D964DD">
      <w:pPr>
        <w:jc w:val="center"/>
        <w:rPr>
          <w:b/>
          <w:bCs/>
          <w:sz w:val="24"/>
          <w:szCs w:val="24"/>
        </w:rPr>
      </w:pPr>
    </w:p>
    <w:p w:rsidR="0003132A" w:rsidRPr="00C019D6" w:rsidRDefault="0003132A" w:rsidP="00D964DD">
      <w:pPr>
        <w:jc w:val="center"/>
        <w:rPr>
          <w:b/>
          <w:bCs/>
          <w:sz w:val="24"/>
          <w:szCs w:val="24"/>
        </w:rPr>
      </w:pPr>
    </w:p>
    <w:p w:rsidR="00AE24D9" w:rsidRPr="00C019D6" w:rsidRDefault="00AE24D9" w:rsidP="00D964DD">
      <w:pPr>
        <w:jc w:val="center"/>
        <w:rPr>
          <w:b/>
          <w:bCs/>
          <w:sz w:val="24"/>
          <w:szCs w:val="24"/>
        </w:rPr>
      </w:pPr>
    </w:p>
    <w:p w:rsidR="00116FF7" w:rsidRPr="00C019D6" w:rsidRDefault="00282D28" w:rsidP="00D964DD">
      <w:pPr>
        <w:jc w:val="center"/>
        <w:rPr>
          <w:b/>
          <w:bCs/>
          <w:sz w:val="24"/>
          <w:szCs w:val="24"/>
        </w:rPr>
      </w:pPr>
      <w:r w:rsidRPr="00C019D6">
        <w:rPr>
          <w:b/>
          <w:bCs/>
          <w:sz w:val="24"/>
          <w:szCs w:val="24"/>
        </w:rPr>
        <w:lastRenderedPageBreak/>
        <w:t>E</w:t>
      </w:r>
      <w:r w:rsidR="00116FF7" w:rsidRPr="00C019D6">
        <w:rPr>
          <w:b/>
          <w:bCs/>
          <w:sz w:val="24"/>
          <w:szCs w:val="24"/>
        </w:rPr>
        <w:t>DITAL</w:t>
      </w:r>
    </w:p>
    <w:p w:rsidR="00BB1035" w:rsidRPr="00C019D6" w:rsidRDefault="00116FF7" w:rsidP="00D964DD">
      <w:pPr>
        <w:pStyle w:val="Cabealho"/>
        <w:tabs>
          <w:tab w:val="clear" w:pos="4419"/>
          <w:tab w:val="clear" w:pos="8838"/>
        </w:tabs>
        <w:jc w:val="center"/>
        <w:rPr>
          <w:b/>
          <w:sz w:val="24"/>
          <w:szCs w:val="24"/>
        </w:rPr>
      </w:pPr>
      <w:r w:rsidRPr="00C019D6">
        <w:rPr>
          <w:b/>
          <w:bCs/>
          <w:sz w:val="24"/>
          <w:szCs w:val="24"/>
        </w:rPr>
        <w:t xml:space="preserve">PREGÃO PRESENCIAL PARA REGISTRO DE PREÇOS </w:t>
      </w:r>
      <w:r w:rsidR="00BB1035" w:rsidRPr="00C019D6">
        <w:rPr>
          <w:b/>
          <w:sz w:val="24"/>
          <w:szCs w:val="24"/>
        </w:rPr>
        <w:t xml:space="preserve">Nº </w:t>
      </w:r>
      <w:r w:rsidR="0032084D" w:rsidRPr="00C019D6">
        <w:rPr>
          <w:b/>
          <w:sz w:val="24"/>
          <w:szCs w:val="24"/>
        </w:rPr>
        <w:t>102</w:t>
      </w:r>
      <w:r w:rsidR="00BB1035" w:rsidRPr="00C019D6">
        <w:rPr>
          <w:b/>
          <w:sz w:val="24"/>
          <w:szCs w:val="24"/>
        </w:rPr>
        <w:t>/2017</w:t>
      </w:r>
    </w:p>
    <w:p w:rsidR="00116FF7" w:rsidRPr="00C019D6" w:rsidRDefault="00116FF7" w:rsidP="00D964DD">
      <w:pPr>
        <w:jc w:val="center"/>
        <w:rPr>
          <w:b/>
          <w:bCs/>
          <w:sz w:val="24"/>
          <w:szCs w:val="24"/>
        </w:rPr>
      </w:pPr>
    </w:p>
    <w:p w:rsidR="00116FF7" w:rsidRPr="00C019D6" w:rsidRDefault="00116FF7" w:rsidP="00D964DD">
      <w:pPr>
        <w:jc w:val="center"/>
        <w:rPr>
          <w:b/>
          <w:bCs/>
          <w:sz w:val="24"/>
          <w:szCs w:val="24"/>
        </w:rPr>
      </w:pPr>
      <w:r w:rsidRPr="00C019D6">
        <w:rPr>
          <w:b/>
          <w:bCs/>
          <w:sz w:val="24"/>
          <w:szCs w:val="24"/>
        </w:rPr>
        <w:t>ANEXO IV</w:t>
      </w:r>
    </w:p>
    <w:p w:rsidR="00116FF7" w:rsidRPr="00C019D6" w:rsidRDefault="00116FF7" w:rsidP="00D964DD">
      <w:pPr>
        <w:jc w:val="center"/>
        <w:rPr>
          <w:b/>
          <w:bCs/>
          <w:sz w:val="24"/>
          <w:szCs w:val="24"/>
        </w:rPr>
      </w:pPr>
      <w:r w:rsidRPr="00C019D6">
        <w:rPr>
          <w:b/>
          <w:bCs/>
          <w:sz w:val="24"/>
          <w:szCs w:val="24"/>
        </w:rPr>
        <w:t>DECLARAÇÃO DE FATOS IMPEDITIVOS</w:t>
      </w:r>
    </w:p>
    <w:p w:rsidR="00116FF7" w:rsidRPr="00C019D6" w:rsidRDefault="00116FF7" w:rsidP="00D964DD">
      <w:pPr>
        <w:jc w:val="center"/>
        <w:rPr>
          <w:b/>
          <w:bCs/>
          <w:sz w:val="24"/>
          <w:szCs w:val="24"/>
        </w:rPr>
      </w:pPr>
    </w:p>
    <w:p w:rsidR="00116FF7" w:rsidRPr="00C019D6" w:rsidRDefault="00116FF7" w:rsidP="00D964DD">
      <w:pPr>
        <w:jc w:val="both"/>
        <w:rPr>
          <w:b/>
          <w:bCs/>
          <w:sz w:val="24"/>
          <w:szCs w:val="24"/>
        </w:rPr>
      </w:pPr>
    </w:p>
    <w:p w:rsidR="00116FF7" w:rsidRPr="00C019D6" w:rsidRDefault="00116FF7" w:rsidP="00D964DD">
      <w:pPr>
        <w:jc w:val="both"/>
        <w:rPr>
          <w:b/>
          <w:bCs/>
          <w:sz w:val="24"/>
          <w:szCs w:val="24"/>
        </w:rPr>
      </w:pPr>
    </w:p>
    <w:p w:rsidR="00116FF7" w:rsidRPr="00C019D6" w:rsidRDefault="00116FF7" w:rsidP="00D964DD">
      <w:pPr>
        <w:jc w:val="both"/>
        <w:rPr>
          <w:b/>
          <w:bCs/>
          <w:sz w:val="24"/>
          <w:szCs w:val="24"/>
        </w:rPr>
      </w:pPr>
    </w:p>
    <w:p w:rsidR="00116FF7" w:rsidRPr="00C019D6" w:rsidRDefault="00116FF7" w:rsidP="00D964DD">
      <w:pPr>
        <w:jc w:val="both"/>
        <w:rPr>
          <w:sz w:val="24"/>
          <w:szCs w:val="24"/>
        </w:rPr>
      </w:pPr>
      <w:r w:rsidRPr="00C019D6">
        <w:rPr>
          <w:b/>
          <w:bCs/>
          <w:sz w:val="24"/>
          <w:szCs w:val="24"/>
        </w:rPr>
        <w:t>__________________</w:t>
      </w:r>
      <w:r w:rsidRPr="00C019D6">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r w:rsidRPr="00C019D6">
        <w:rPr>
          <w:sz w:val="24"/>
          <w:szCs w:val="24"/>
        </w:rPr>
        <w:t>Local e data</w:t>
      </w:r>
    </w:p>
    <w:p w:rsidR="00116FF7" w:rsidRPr="00C019D6" w:rsidRDefault="00116FF7" w:rsidP="00D964DD">
      <w:pPr>
        <w:jc w:val="both"/>
        <w:rPr>
          <w:sz w:val="24"/>
          <w:szCs w:val="24"/>
        </w:rPr>
      </w:pPr>
    </w:p>
    <w:p w:rsidR="00116FF7" w:rsidRPr="00C019D6" w:rsidRDefault="00116FF7" w:rsidP="00D964DD">
      <w:pPr>
        <w:pBdr>
          <w:bottom w:val="single" w:sz="12" w:space="1" w:color="auto"/>
        </w:pBdr>
        <w:jc w:val="both"/>
        <w:rPr>
          <w:sz w:val="24"/>
          <w:szCs w:val="24"/>
        </w:rPr>
      </w:pPr>
    </w:p>
    <w:p w:rsidR="00116FF7" w:rsidRPr="00C019D6" w:rsidRDefault="00116FF7" w:rsidP="00D964DD">
      <w:pPr>
        <w:jc w:val="both"/>
        <w:rPr>
          <w:sz w:val="24"/>
          <w:szCs w:val="24"/>
        </w:rPr>
      </w:pPr>
      <w:r w:rsidRPr="00C019D6">
        <w:rPr>
          <w:sz w:val="24"/>
          <w:szCs w:val="24"/>
        </w:rPr>
        <w:t xml:space="preserve">  Assinatura do representante legal</w:t>
      </w: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r w:rsidRPr="00C019D6">
        <w:rPr>
          <w:sz w:val="24"/>
          <w:szCs w:val="24"/>
        </w:rPr>
        <w:t>Carimbo CNPJ</w:t>
      </w: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b/>
          <w:sz w:val="24"/>
          <w:szCs w:val="24"/>
        </w:rPr>
      </w:pPr>
    </w:p>
    <w:p w:rsidR="00116FF7" w:rsidRPr="00C019D6" w:rsidRDefault="00116FF7" w:rsidP="00D964DD">
      <w:pPr>
        <w:jc w:val="both"/>
        <w:rPr>
          <w:b/>
          <w:sz w:val="24"/>
          <w:szCs w:val="24"/>
        </w:rPr>
      </w:pPr>
    </w:p>
    <w:p w:rsidR="00116FF7" w:rsidRPr="00C019D6" w:rsidRDefault="00116FF7" w:rsidP="00D964DD">
      <w:pPr>
        <w:jc w:val="both"/>
        <w:rPr>
          <w:b/>
          <w:sz w:val="24"/>
          <w:szCs w:val="24"/>
        </w:rPr>
      </w:pPr>
    </w:p>
    <w:p w:rsidR="00116FF7" w:rsidRPr="00C019D6" w:rsidRDefault="00116FF7" w:rsidP="00D964DD">
      <w:pPr>
        <w:jc w:val="both"/>
        <w:rPr>
          <w:b/>
          <w:sz w:val="24"/>
          <w:szCs w:val="24"/>
        </w:rPr>
      </w:pPr>
    </w:p>
    <w:p w:rsidR="00116FF7" w:rsidRPr="00C019D6" w:rsidRDefault="00116FF7" w:rsidP="00D964DD">
      <w:pPr>
        <w:jc w:val="both"/>
        <w:rPr>
          <w:b/>
          <w:sz w:val="24"/>
          <w:szCs w:val="24"/>
        </w:rPr>
      </w:pPr>
    </w:p>
    <w:p w:rsidR="00116FF7" w:rsidRPr="00C019D6" w:rsidRDefault="00116FF7" w:rsidP="00D964DD">
      <w:pPr>
        <w:jc w:val="both"/>
        <w:rPr>
          <w:b/>
          <w:sz w:val="24"/>
          <w:szCs w:val="24"/>
        </w:rPr>
      </w:pPr>
    </w:p>
    <w:p w:rsidR="00116FF7" w:rsidRPr="00C019D6" w:rsidRDefault="00116FF7" w:rsidP="00D964DD">
      <w:pPr>
        <w:jc w:val="both"/>
        <w:rPr>
          <w:b/>
          <w:sz w:val="24"/>
          <w:szCs w:val="24"/>
        </w:rPr>
      </w:pPr>
    </w:p>
    <w:p w:rsidR="00116FF7" w:rsidRPr="00C019D6" w:rsidRDefault="00116FF7" w:rsidP="00D964DD">
      <w:pPr>
        <w:jc w:val="both"/>
        <w:rPr>
          <w:b/>
          <w:sz w:val="24"/>
          <w:szCs w:val="24"/>
        </w:rPr>
      </w:pPr>
    </w:p>
    <w:p w:rsidR="00116FF7" w:rsidRPr="00C019D6" w:rsidRDefault="00116FF7" w:rsidP="00D964DD">
      <w:pPr>
        <w:jc w:val="both"/>
        <w:rPr>
          <w:b/>
          <w:sz w:val="24"/>
          <w:szCs w:val="24"/>
        </w:rPr>
      </w:pPr>
      <w:r w:rsidRPr="00C019D6">
        <w:rPr>
          <w:b/>
          <w:sz w:val="24"/>
          <w:szCs w:val="24"/>
        </w:rPr>
        <w:t>Observações:</w:t>
      </w:r>
    </w:p>
    <w:p w:rsidR="00116FF7" w:rsidRPr="00C019D6" w:rsidRDefault="00116FF7" w:rsidP="00D964DD">
      <w:pPr>
        <w:jc w:val="both"/>
        <w:rPr>
          <w:b/>
          <w:sz w:val="24"/>
          <w:szCs w:val="24"/>
        </w:rPr>
      </w:pPr>
    </w:p>
    <w:p w:rsidR="00116FF7" w:rsidRPr="00C019D6" w:rsidRDefault="00116FF7" w:rsidP="00162A77">
      <w:pPr>
        <w:numPr>
          <w:ilvl w:val="0"/>
          <w:numId w:val="2"/>
        </w:numPr>
        <w:ind w:left="0" w:firstLine="0"/>
        <w:jc w:val="both"/>
        <w:rPr>
          <w:b/>
          <w:sz w:val="24"/>
          <w:szCs w:val="24"/>
        </w:rPr>
      </w:pPr>
      <w:r w:rsidRPr="00C019D6">
        <w:rPr>
          <w:b/>
          <w:sz w:val="24"/>
          <w:szCs w:val="24"/>
        </w:rPr>
        <w:t>Esta carta deverá ser confeccionada em papel timbrado da empresa.</w:t>
      </w:r>
    </w:p>
    <w:p w:rsidR="00116FF7" w:rsidRPr="00C019D6" w:rsidRDefault="00116FF7" w:rsidP="00162A77">
      <w:pPr>
        <w:numPr>
          <w:ilvl w:val="0"/>
          <w:numId w:val="2"/>
        </w:numPr>
        <w:ind w:left="0" w:firstLine="0"/>
        <w:jc w:val="both"/>
        <w:rPr>
          <w:b/>
          <w:bCs/>
          <w:sz w:val="24"/>
          <w:szCs w:val="24"/>
        </w:rPr>
      </w:pPr>
      <w:r w:rsidRPr="00C019D6">
        <w:rPr>
          <w:b/>
          <w:bCs/>
          <w:sz w:val="24"/>
          <w:szCs w:val="24"/>
        </w:rPr>
        <w:t>Esta declaração NÃO deverá ser colocada dentro dos envelopes</w:t>
      </w: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CC5A09" w:rsidRPr="00C019D6" w:rsidRDefault="00CC5A09" w:rsidP="00D964DD">
      <w:pPr>
        <w:jc w:val="both"/>
        <w:rPr>
          <w:sz w:val="24"/>
          <w:szCs w:val="24"/>
        </w:rPr>
      </w:pPr>
    </w:p>
    <w:p w:rsidR="00A81F4E" w:rsidRPr="00C019D6" w:rsidRDefault="00A81F4E" w:rsidP="00D964DD">
      <w:pPr>
        <w:jc w:val="both"/>
        <w:rPr>
          <w:sz w:val="24"/>
          <w:szCs w:val="24"/>
        </w:rPr>
      </w:pPr>
    </w:p>
    <w:p w:rsidR="00A81F4E" w:rsidRPr="00C019D6" w:rsidRDefault="00A81F4E" w:rsidP="00D964DD">
      <w:pPr>
        <w:jc w:val="both"/>
        <w:rPr>
          <w:sz w:val="24"/>
          <w:szCs w:val="24"/>
        </w:rPr>
      </w:pPr>
    </w:p>
    <w:p w:rsidR="00116FF7" w:rsidRPr="00C019D6" w:rsidRDefault="00116FF7" w:rsidP="00D964DD">
      <w:pPr>
        <w:jc w:val="center"/>
        <w:rPr>
          <w:b/>
          <w:bCs/>
          <w:sz w:val="24"/>
          <w:szCs w:val="24"/>
        </w:rPr>
      </w:pPr>
      <w:r w:rsidRPr="00C019D6">
        <w:rPr>
          <w:b/>
          <w:bCs/>
          <w:sz w:val="24"/>
          <w:szCs w:val="24"/>
        </w:rPr>
        <w:lastRenderedPageBreak/>
        <w:t>EDITAL</w:t>
      </w:r>
    </w:p>
    <w:p w:rsidR="00116FF7" w:rsidRPr="00C019D6" w:rsidRDefault="00116FF7" w:rsidP="00D964DD">
      <w:pPr>
        <w:pStyle w:val="Ttulo2"/>
        <w:jc w:val="center"/>
        <w:rPr>
          <w:szCs w:val="24"/>
        </w:rPr>
      </w:pPr>
      <w:r w:rsidRPr="00C019D6">
        <w:rPr>
          <w:szCs w:val="24"/>
        </w:rPr>
        <w:t xml:space="preserve">PREGÃO PRESENCIAL PARA REGISTRO DE PREÇOS Nº </w:t>
      </w:r>
      <w:r w:rsidR="0032084D" w:rsidRPr="00C019D6">
        <w:rPr>
          <w:szCs w:val="24"/>
        </w:rPr>
        <w:t>102</w:t>
      </w:r>
      <w:r w:rsidR="00F55D49" w:rsidRPr="00C019D6">
        <w:rPr>
          <w:szCs w:val="24"/>
        </w:rPr>
        <w:t>/2017</w:t>
      </w:r>
    </w:p>
    <w:p w:rsidR="00116FF7" w:rsidRPr="00C019D6" w:rsidRDefault="00116FF7" w:rsidP="00D964DD">
      <w:pPr>
        <w:jc w:val="center"/>
        <w:rPr>
          <w:b/>
          <w:bCs/>
          <w:sz w:val="24"/>
          <w:szCs w:val="24"/>
        </w:rPr>
      </w:pPr>
      <w:r w:rsidRPr="00C019D6">
        <w:rPr>
          <w:b/>
          <w:bCs/>
          <w:sz w:val="24"/>
          <w:szCs w:val="24"/>
        </w:rPr>
        <w:t>ANEXO V</w:t>
      </w:r>
    </w:p>
    <w:p w:rsidR="00116FF7" w:rsidRPr="00C019D6" w:rsidRDefault="00116FF7" w:rsidP="00D964DD">
      <w:pPr>
        <w:jc w:val="center"/>
        <w:rPr>
          <w:b/>
          <w:bCs/>
          <w:sz w:val="24"/>
          <w:szCs w:val="24"/>
        </w:rPr>
      </w:pPr>
      <w:r w:rsidRPr="00C019D6">
        <w:rPr>
          <w:b/>
          <w:bCs/>
          <w:sz w:val="24"/>
          <w:szCs w:val="24"/>
        </w:rPr>
        <w:t>CARTA DE CREDENCIAMENTO (modelo)</w:t>
      </w:r>
    </w:p>
    <w:p w:rsidR="00116FF7" w:rsidRPr="00C019D6" w:rsidRDefault="00116FF7" w:rsidP="00D964DD">
      <w:pPr>
        <w:jc w:val="both"/>
        <w:rPr>
          <w:b/>
          <w:bCs/>
          <w:sz w:val="24"/>
          <w:szCs w:val="24"/>
        </w:rPr>
      </w:pPr>
    </w:p>
    <w:p w:rsidR="00116FF7" w:rsidRPr="00C019D6" w:rsidRDefault="00116FF7" w:rsidP="00D964DD">
      <w:pPr>
        <w:jc w:val="both"/>
        <w:rPr>
          <w:b/>
          <w:bCs/>
          <w:sz w:val="24"/>
          <w:szCs w:val="24"/>
        </w:rPr>
      </w:pPr>
    </w:p>
    <w:p w:rsidR="00116FF7" w:rsidRPr="00C019D6" w:rsidRDefault="00116FF7" w:rsidP="00D964DD">
      <w:pPr>
        <w:jc w:val="both"/>
        <w:rPr>
          <w:sz w:val="24"/>
          <w:szCs w:val="24"/>
        </w:rPr>
      </w:pPr>
      <w:r w:rsidRPr="00C019D6">
        <w:rPr>
          <w:sz w:val="24"/>
          <w:szCs w:val="24"/>
        </w:rPr>
        <w:t>(local)       , de      de  201</w:t>
      </w:r>
      <w:r w:rsidR="00F55D49" w:rsidRPr="00C019D6">
        <w:rPr>
          <w:sz w:val="24"/>
          <w:szCs w:val="24"/>
        </w:rPr>
        <w:t>7</w:t>
      </w:r>
      <w:r w:rsidRPr="00C019D6">
        <w:rPr>
          <w:sz w:val="24"/>
          <w:szCs w:val="24"/>
        </w:rPr>
        <w:t>.</w:t>
      </w:r>
    </w:p>
    <w:p w:rsidR="00116FF7" w:rsidRPr="00C019D6" w:rsidRDefault="00116FF7" w:rsidP="00D964DD">
      <w:pPr>
        <w:jc w:val="both"/>
        <w:rPr>
          <w:sz w:val="24"/>
          <w:szCs w:val="24"/>
        </w:rPr>
      </w:pPr>
    </w:p>
    <w:p w:rsidR="00F55D49" w:rsidRPr="00C019D6" w:rsidRDefault="00F55D49" w:rsidP="00D964DD">
      <w:pPr>
        <w:jc w:val="both"/>
        <w:rPr>
          <w:sz w:val="24"/>
          <w:szCs w:val="24"/>
        </w:rPr>
      </w:pPr>
      <w:r w:rsidRPr="00C019D6">
        <w:rPr>
          <w:sz w:val="24"/>
          <w:szCs w:val="24"/>
        </w:rPr>
        <w:t>À</w:t>
      </w:r>
    </w:p>
    <w:p w:rsidR="00116FF7" w:rsidRPr="00C019D6" w:rsidRDefault="00F55D49" w:rsidP="00D964DD">
      <w:pPr>
        <w:jc w:val="both"/>
        <w:rPr>
          <w:sz w:val="24"/>
          <w:szCs w:val="24"/>
        </w:rPr>
      </w:pPr>
      <w:r w:rsidRPr="00C019D6">
        <w:rPr>
          <w:sz w:val="24"/>
          <w:szCs w:val="24"/>
        </w:rPr>
        <w:t>PREFEITURA MUNICIPAL DE BOM JARDIM</w:t>
      </w:r>
    </w:p>
    <w:p w:rsidR="00116FF7" w:rsidRPr="00C019D6" w:rsidRDefault="00116FF7" w:rsidP="00D964DD">
      <w:pPr>
        <w:jc w:val="both"/>
        <w:rPr>
          <w:sz w:val="24"/>
          <w:szCs w:val="24"/>
        </w:rPr>
      </w:pPr>
      <w:r w:rsidRPr="00C019D6">
        <w:rPr>
          <w:sz w:val="24"/>
          <w:szCs w:val="24"/>
        </w:rPr>
        <w:t>Praça</w:t>
      </w:r>
      <w:r w:rsidR="00F55D49" w:rsidRPr="00C019D6">
        <w:rPr>
          <w:sz w:val="24"/>
          <w:szCs w:val="24"/>
        </w:rPr>
        <w:t xml:space="preserve"> Gov. Roberto Silveira nº 44 – 4</w:t>
      </w:r>
      <w:r w:rsidRPr="00C019D6">
        <w:rPr>
          <w:sz w:val="24"/>
          <w:szCs w:val="24"/>
        </w:rPr>
        <w:t>º andar</w:t>
      </w:r>
    </w:p>
    <w:p w:rsidR="00116FF7" w:rsidRPr="00C019D6" w:rsidRDefault="00116FF7" w:rsidP="00D964DD">
      <w:pPr>
        <w:jc w:val="both"/>
        <w:rPr>
          <w:sz w:val="24"/>
          <w:szCs w:val="24"/>
        </w:rPr>
      </w:pPr>
      <w:r w:rsidRPr="00C019D6">
        <w:rPr>
          <w:sz w:val="24"/>
          <w:szCs w:val="24"/>
        </w:rPr>
        <w:t>Centro-Bom Jardim – RJ.</w:t>
      </w:r>
    </w:p>
    <w:p w:rsidR="00116FF7" w:rsidRPr="00C019D6" w:rsidRDefault="00116FF7" w:rsidP="00D964DD">
      <w:pPr>
        <w:jc w:val="both"/>
        <w:rPr>
          <w:sz w:val="24"/>
          <w:szCs w:val="24"/>
        </w:rPr>
      </w:pPr>
    </w:p>
    <w:p w:rsidR="00116FF7" w:rsidRPr="00C019D6" w:rsidRDefault="00116FF7" w:rsidP="00D964DD">
      <w:pPr>
        <w:jc w:val="both"/>
        <w:rPr>
          <w:sz w:val="24"/>
          <w:szCs w:val="24"/>
        </w:rPr>
      </w:pPr>
      <w:r w:rsidRPr="00C019D6">
        <w:rPr>
          <w:sz w:val="24"/>
          <w:szCs w:val="24"/>
        </w:rPr>
        <w:t>À Pregoeira</w:t>
      </w:r>
    </w:p>
    <w:p w:rsidR="00116FF7" w:rsidRPr="00C019D6" w:rsidRDefault="00116FF7" w:rsidP="00D964DD">
      <w:pPr>
        <w:jc w:val="both"/>
        <w:rPr>
          <w:sz w:val="24"/>
          <w:szCs w:val="24"/>
        </w:rPr>
      </w:pPr>
    </w:p>
    <w:p w:rsidR="00116FF7" w:rsidRPr="00C019D6" w:rsidRDefault="00116FF7" w:rsidP="00D964DD">
      <w:pPr>
        <w:jc w:val="both"/>
        <w:rPr>
          <w:sz w:val="24"/>
          <w:szCs w:val="24"/>
        </w:rPr>
      </w:pPr>
      <w:r w:rsidRPr="00C019D6">
        <w:rPr>
          <w:sz w:val="24"/>
          <w:szCs w:val="24"/>
        </w:rPr>
        <w:t>Pela presente, fica credenciado o SR. ____________, portador da Célula de Identidade nº _______________, expedida em ____/___/___ e CPF nº ______________, para representar a empresa __________________________</w:t>
      </w:r>
    </w:p>
    <w:p w:rsidR="00116FF7" w:rsidRPr="00C019D6" w:rsidRDefault="00116FF7" w:rsidP="00D964DD">
      <w:pPr>
        <w:jc w:val="both"/>
        <w:rPr>
          <w:sz w:val="24"/>
          <w:szCs w:val="24"/>
        </w:rPr>
      </w:pPr>
      <w:r w:rsidRPr="00C019D6">
        <w:rPr>
          <w:sz w:val="24"/>
          <w:szCs w:val="24"/>
        </w:rPr>
        <w:t>Inscrita no CNPJ sob o nº __________________, na Licitação modalidade PREGÃO PRESENCIAL nº ____________, a ser realizada em ____________</w:t>
      </w:r>
    </w:p>
    <w:p w:rsidR="00116FF7" w:rsidRPr="00C019D6" w:rsidRDefault="00116FF7" w:rsidP="00D964DD">
      <w:pPr>
        <w:jc w:val="both"/>
        <w:rPr>
          <w:sz w:val="24"/>
          <w:szCs w:val="24"/>
        </w:rPr>
      </w:pPr>
      <w:r w:rsidRPr="00C019D6">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C019D6">
        <w:rPr>
          <w:sz w:val="24"/>
          <w:szCs w:val="24"/>
        </w:rPr>
        <w:t>, bem como assinar contratos e Atas.</w:t>
      </w:r>
    </w:p>
    <w:p w:rsidR="00116FF7" w:rsidRPr="00C019D6" w:rsidRDefault="00116FF7" w:rsidP="00D964DD">
      <w:pPr>
        <w:jc w:val="both"/>
        <w:rPr>
          <w:sz w:val="24"/>
          <w:szCs w:val="24"/>
        </w:rPr>
      </w:pPr>
    </w:p>
    <w:p w:rsidR="00116FF7" w:rsidRPr="00C019D6" w:rsidRDefault="00116FF7" w:rsidP="00D964DD">
      <w:pPr>
        <w:jc w:val="both"/>
        <w:rPr>
          <w:sz w:val="24"/>
          <w:szCs w:val="24"/>
        </w:rPr>
      </w:pPr>
      <w:r w:rsidRPr="00C019D6">
        <w:rPr>
          <w:sz w:val="24"/>
          <w:szCs w:val="24"/>
        </w:rPr>
        <w:t>Atenciosamente.</w:t>
      </w:r>
    </w:p>
    <w:p w:rsidR="00116FF7" w:rsidRPr="00C019D6" w:rsidRDefault="00116FF7" w:rsidP="00D964DD">
      <w:pPr>
        <w:jc w:val="both"/>
        <w:rPr>
          <w:sz w:val="24"/>
          <w:szCs w:val="24"/>
        </w:rPr>
      </w:pPr>
    </w:p>
    <w:p w:rsidR="00116FF7" w:rsidRPr="00C019D6" w:rsidRDefault="00116FF7" w:rsidP="00D964DD">
      <w:pPr>
        <w:jc w:val="both"/>
        <w:rPr>
          <w:sz w:val="24"/>
          <w:szCs w:val="24"/>
        </w:rPr>
      </w:pPr>
      <w:r w:rsidRPr="00C019D6">
        <w:rPr>
          <w:sz w:val="24"/>
          <w:szCs w:val="24"/>
        </w:rPr>
        <w:t>________________________________</w:t>
      </w:r>
    </w:p>
    <w:p w:rsidR="00116FF7" w:rsidRPr="00C019D6" w:rsidRDefault="00116FF7" w:rsidP="00D964DD">
      <w:pPr>
        <w:jc w:val="both"/>
        <w:rPr>
          <w:sz w:val="24"/>
          <w:szCs w:val="24"/>
        </w:rPr>
      </w:pPr>
      <w:r w:rsidRPr="00C019D6">
        <w:rPr>
          <w:sz w:val="24"/>
          <w:szCs w:val="24"/>
        </w:rPr>
        <w:t xml:space="preserve">  Assinatura do representante legal.</w:t>
      </w:r>
    </w:p>
    <w:p w:rsidR="00116FF7" w:rsidRPr="00C019D6" w:rsidRDefault="00116FF7" w:rsidP="00D964DD">
      <w:pPr>
        <w:jc w:val="both"/>
        <w:rPr>
          <w:sz w:val="24"/>
          <w:szCs w:val="24"/>
        </w:rPr>
      </w:pPr>
      <w:r w:rsidRPr="00C019D6">
        <w:rPr>
          <w:sz w:val="24"/>
          <w:szCs w:val="24"/>
        </w:rPr>
        <w:t>Carimbo do CNPJ.</w:t>
      </w: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b/>
          <w:sz w:val="24"/>
          <w:szCs w:val="24"/>
        </w:rPr>
      </w:pPr>
      <w:r w:rsidRPr="00C019D6">
        <w:rPr>
          <w:b/>
          <w:bCs/>
          <w:sz w:val="24"/>
          <w:szCs w:val="24"/>
        </w:rPr>
        <w:t xml:space="preserve">OBS: </w:t>
      </w:r>
      <w:r w:rsidRPr="00C019D6">
        <w:rPr>
          <w:b/>
          <w:sz w:val="24"/>
          <w:szCs w:val="24"/>
        </w:rPr>
        <w:t>A carta de credenciamento deverá ser assinada pelo representante legal da licitante, com poderes para constituir mandatário e firma reconhecida.</w:t>
      </w:r>
    </w:p>
    <w:p w:rsidR="00116FF7" w:rsidRPr="00C019D6" w:rsidRDefault="00116FF7" w:rsidP="00D964DD">
      <w:pPr>
        <w:jc w:val="both"/>
        <w:rPr>
          <w:b/>
          <w:sz w:val="24"/>
          <w:szCs w:val="24"/>
        </w:rPr>
      </w:pPr>
      <w:r w:rsidRPr="00C019D6">
        <w:rPr>
          <w:b/>
          <w:sz w:val="24"/>
          <w:szCs w:val="24"/>
        </w:rPr>
        <w:t>Esta carta deverá ser confeccionada em papel timbrado da empresa;</w:t>
      </w:r>
    </w:p>
    <w:p w:rsidR="00116FF7" w:rsidRPr="00C019D6" w:rsidRDefault="00116FF7" w:rsidP="00D964DD">
      <w:pPr>
        <w:jc w:val="both"/>
        <w:rPr>
          <w:b/>
          <w:bCs/>
          <w:sz w:val="24"/>
          <w:szCs w:val="24"/>
        </w:rPr>
      </w:pPr>
      <w:r w:rsidRPr="00C019D6">
        <w:rPr>
          <w:b/>
          <w:sz w:val="24"/>
          <w:szCs w:val="24"/>
        </w:rPr>
        <w:t>A Carta de Credenciamento NÃO deverá ser colocada dentro dos envelopes.</w:t>
      </w: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A81F4E" w:rsidRPr="00C019D6" w:rsidRDefault="00A81F4E" w:rsidP="00D964DD">
      <w:pPr>
        <w:jc w:val="both"/>
        <w:rPr>
          <w:sz w:val="24"/>
          <w:szCs w:val="24"/>
        </w:rPr>
      </w:pPr>
    </w:p>
    <w:p w:rsidR="00A81F4E" w:rsidRPr="00C019D6" w:rsidRDefault="00A81F4E" w:rsidP="00D964DD">
      <w:pPr>
        <w:jc w:val="both"/>
        <w:rPr>
          <w:sz w:val="24"/>
          <w:szCs w:val="24"/>
        </w:rPr>
      </w:pPr>
    </w:p>
    <w:p w:rsidR="00A81F4E" w:rsidRPr="00C019D6" w:rsidRDefault="00A81F4E"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pStyle w:val="Ttulo2"/>
        <w:jc w:val="center"/>
        <w:rPr>
          <w:szCs w:val="24"/>
        </w:rPr>
      </w:pPr>
      <w:r w:rsidRPr="00C019D6">
        <w:rPr>
          <w:szCs w:val="24"/>
        </w:rPr>
        <w:t>EDITAL</w:t>
      </w:r>
    </w:p>
    <w:p w:rsidR="00116FF7" w:rsidRPr="00C019D6" w:rsidRDefault="00116FF7" w:rsidP="00D964DD">
      <w:pPr>
        <w:pStyle w:val="Ttulo2"/>
        <w:jc w:val="center"/>
        <w:rPr>
          <w:szCs w:val="24"/>
        </w:rPr>
      </w:pPr>
      <w:r w:rsidRPr="00C019D6">
        <w:rPr>
          <w:szCs w:val="24"/>
        </w:rPr>
        <w:t xml:space="preserve">PREGÃO PRESENCIAL PARA REGISTRO DE PREÇOS </w:t>
      </w:r>
      <w:r w:rsidR="00F55D49" w:rsidRPr="00C019D6">
        <w:rPr>
          <w:szCs w:val="24"/>
        </w:rPr>
        <w:t xml:space="preserve">Nº </w:t>
      </w:r>
      <w:r w:rsidR="0032084D" w:rsidRPr="00C019D6">
        <w:rPr>
          <w:szCs w:val="24"/>
        </w:rPr>
        <w:t>102</w:t>
      </w:r>
      <w:r w:rsidR="00F55D49" w:rsidRPr="00C019D6">
        <w:rPr>
          <w:szCs w:val="24"/>
        </w:rPr>
        <w:t>/2017</w:t>
      </w:r>
    </w:p>
    <w:p w:rsidR="00116FF7" w:rsidRPr="00C019D6" w:rsidRDefault="00116FF7" w:rsidP="00D964DD">
      <w:pPr>
        <w:jc w:val="center"/>
        <w:rPr>
          <w:sz w:val="24"/>
          <w:szCs w:val="24"/>
        </w:rPr>
      </w:pPr>
    </w:p>
    <w:p w:rsidR="00116FF7" w:rsidRPr="00C019D6" w:rsidRDefault="00116FF7" w:rsidP="00D964DD">
      <w:pPr>
        <w:jc w:val="center"/>
        <w:rPr>
          <w:b/>
          <w:bCs/>
          <w:sz w:val="24"/>
          <w:szCs w:val="24"/>
        </w:rPr>
      </w:pPr>
      <w:r w:rsidRPr="00C019D6">
        <w:rPr>
          <w:b/>
          <w:bCs/>
          <w:sz w:val="24"/>
          <w:szCs w:val="24"/>
        </w:rPr>
        <w:t>ANEXO VI</w:t>
      </w:r>
    </w:p>
    <w:p w:rsidR="00116FF7" w:rsidRPr="00C019D6" w:rsidRDefault="00116FF7" w:rsidP="00D964DD">
      <w:pPr>
        <w:jc w:val="center"/>
        <w:rPr>
          <w:sz w:val="24"/>
          <w:szCs w:val="24"/>
        </w:rPr>
      </w:pPr>
    </w:p>
    <w:p w:rsidR="00116FF7" w:rsidRPr="00C019D6" w:rsidRDefault="00116FF7" w:rsidP="00D964DD">
      <w:pPr>
        <w:pStyle w:val="Ttulo1"/>
        <w:jc w:val="center"/>
        <w:rPr>
          <w:rFonts w:ascii="Times New Roman" w:hAnsi="Times New Roman"/>
          <w:b w:val="0"/>
          <w:sz w:val="24"/>
          <w:szCs w:val="24"/>
        </w:rPr>
      </w:pPr>
      <w:r w:rsidRPr="00C019D6">
        <w:rPr>
          <w:rFonts w:ascii="Times New Roman" w:hAnsi="Times New Roman"/>
          <w:b w:val="0"/>
          <w:sz w:val="24"/>
          <w:szCs w:val="24"/>
        </w:rPr>
        <w:t>DECLARAÇÃO</w:t>
      </w: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r w:rsidRPr="00C019D6">
        <w:rPr>
          <w:sz w:val="24"/>
          <w:szCs w:val="24"/>
        </w:rPr>
        <w:t>NOME DA EMPRESA:__________________________________________________</w:t>
      </w: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pStyle w:val="Corpodetexto"/>
        <w:jc w:val="both"/>
        <w:rPr>
          <w:sz w:val="24"/>
          <w:szCs w:val="24"/>
        </w:rPr>
      </w:pPr>
    </w:p>
    <w:p w:rsidR="00116FF7" w:rsidRPr="00C019D6" w:rsidRDefault="00116FF7" w:rsidP="00D964DD">
      <w:pPr>
        <w:pStyle w:val="Corpodetexto"/>
        <w:jc w:val="both"/>
        <w:rPr>
          <w:sz w:val="24"/>
          <w:szCs w:val="24"/>
        </w:rPr>
      </w:pPr>
      <w:r w:rsidRPr="00C019D6">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lang w:val="es-ES_tradnl"/>
        </w:rPr>
      </w:pPr>
      <w:r w:rsidRPr="00C019D6">
        <w:rPr>
          <w:sz w:val="24"/>
          <w:szCs w:val="24"/>
          <w:lang w:val="es-ES_tradnl"/>
        </w:rPr>
        <w:t>___________________, _______  de  _______________ de ______________.</w:t>
      </w:r>
    </w:p>
    <w:p w:rsidR="00116FF7" w:rsidRPr="00C019D6" w:rsidRDefault="00116FF7" w:rsidP="00D964DD">
      <w:pPr>
        <w:jc w:val="both"/>
        <w:rPr>
          <w:sz w:val="24"/>
          <w:szCs w:val="24"/>
          <w:lang w:val="es-ES_tradnl"/>
        </w:rPr>
      </w:pPr>
    </w:p>
    <w:p w:rsidR="00116FF7" w:rsidRPr="00C019D6" w:rsidRDefault="00116FF7" w:rsidP="00D964DD">
      <w:pPr>
        <w:jc w:val="both"/>
        <w:rPr>
          <w:sz w:val="24"/>
          <w:szCs w:val="24"/>
          <w:lang w:val="es-ES_tradnl"/>
        </w:rPr>
      </w:pPr>
    </w:p>
    <w:p w:rsidR="00116FF7" w:rsidRPr="00C019D6" w:rsidRDefault="00116FF7" w:rsidP="00D964DD">
      <w:pPr>
        <w:jc w:val="both"/>
        <w:rPr>
          <w:sz w:val="24"/>
          <w:szCs w:val="24"/>
          <w:lang w:val="es-ES_tradnl"/>
        </w:rPr>
      </w:pPr>
    </w:p>
    <w:p w:rsidR="00116FF7" w:rsidRPr="00C019D6" w:rsidRDefault="00116FF7" w:rsidP="00D964DD">
      <w:pPr>
        <w:jc w:val="both"/>
        <w:rPr>
          <w:sz w:val="24"/>
          <w:szCs w:val="24"/>
          <w:lang w:val="es-ES_tradnl"/>
        </w:rPr>
      </w:pPr>
    </w:p>
    <w:p w:rsidR="00116FF7" w:rsidRPr="00C019D6" w:rsidRDefault="00116FF7" w:rsidP="00D964DD">
      <w:pPr>
        <w:pBdr>
          <w:bottom w:val="single" w:sz="12" w:space="1" w:color="auto"/>
        </w:pBdr>
        <w:jc w:val="both"/>
        <w:rPr>
          <w:sz w:val="24"/>
          <w:szCs w:val="24"/>
          <w:lang w:val="es-ES_tradnl"/>
        </w:rPr>
      </w:pPr>
    </w:p>
    <w:p w:rsidR="00116FF7" w:rsidRPr="00C019D6" w:rsidRDefault="00116FF7" w:rsidP="00D964DD">
      <w:pPr>
        <w:jc w:val="both"/>
        <w:rPr>
          <w:sz w:val="24"/>
          <w:szCs w:val="24"/>
          <w:lang w:val="es-ES_tradnl"/>
        </w:rPr>
      </w:pPr>
    </w:p>
    <w:p w:rsidR="00116FF7" w:rsidRPr="00C019D6" w:rsidRDefault="00116FF7" w:rsidP="00D964DD">
      <w:pPr>
        <w:jc w:val="both"/>
        <w:rPr>
          <w:b/>
          <w:sz w:val="24"/>
          <w:szCs w:val="24"/>
          <w:lang w:val="es-ES_tradnl"/>
        </w:rPr>
      </w:pPr>
      <w:r w:rsidRPr="00C019D6">
        <w:rPr>
          <w:sz w:val="24"/>
          <w:szCs w:val="24"/>
          <w:lang w:val="es-ES_tradnl"/>
        </w:rPr>
        <w:t xml:space="preserve">                                                          </w:t>
      </w:r>
      <w:r w:rsidRPr="00C019D6">
        <w:rPr>
          <w:b/>
          <w:sz w:val="24"/>
          <w:szCs w:val="24"/>
          <w:lang w:val="es-ES_tradnl"/>
        </w:rPr>
        <w:t>ASS. P/ FIRMA</w:t>
      </w:r>
    </w:p>
    <w:p w:rsidR="00116FF7" w:rsidRPr="00C019D6" w:rsidRDefault="00116FF7" w:rsidP="00D964DD">
      <w:pPr>
        <w:jc w:val="both"/>
        <w:rPr>
          <w:sz w:val="24"/>
          <w:szCs w:val="24"/>
          <w:lang w:val="es-ES_tradnl"/>
        </w:rPr>
      </w:pPr>
    </w:p>
    <w:p w:rsidR="00116FF7" w:rsidRPr="00C019D6" w:rsidRDefault="00116FF7" w:rsidP="00D964DD">
      <w:pPr>
        <w:jc w:val="both"/>
        <w:rPr>
          <w:sz w:val="24"/>
          <w:szCs w:val="24"/>
          <w:lang w:val="es-ES_tradnl"/>
        </w:rPr>
      </w:pPr>
    </w:p>
    <w:p w:rsidR="00116FF7" w:rsidRPr="00C019D6" w:rsidRDefault="00116FF7" w:rsidP="00D964DD">
      <w:pPr>
        <w:jc w:val="both"/>
        <w:rPr>
          <w:b/>
          <w:sz w:val="24"/>
          <w:szCs w:val="24"/>
        </w:rPr>
      </w:pPr>
      <w:r w:rsidRPr="00C019D6">
        <w:rPr>
          <w:b/>
          <w:sz w:val="24"/>
          <w:szCs w:val="24"/>
        </w:rPr>
        <w:t>NOME:</w:t>
      </w:r>
    </w:p>
    <w:p w:rsidR="00116FF7" w:rsidRPr="00C019D6" w:rsidRDefault="00116FF7" w:rsidP="00D964DD">
      <w:pPr>
        <w:jc w:val="both"/>
        <w:rPr>
          <w:b/>
          <w:sz w:val="24"/>
          <w:szCs w:val="24"/>
        </w:rPr>
      </w:pPr>
      <w:r w:rsidRPr="00C019D6">
        <w:rPr>
          <w:b/>
          <w:sz w:val="24"/>
          <w:szCs w:val="24"/>
        </w:rPr>
        <w:t>CART. DE IDENTIDADE:</w:t>
      </w:r>
    </w:p>
    <w:p w:rsidR="00116FF7" w:rsidRPr="00C019D6" w:rsidRDefault="00116FF7" w:rsidP="00D964DD">
      <w:pPr>
        <w:jc w:val="both"/>
        <w:rPr>
          <w:b/>
          <w:sz w:val="24"/>
          <w:szCs w:val="24"/>
        </w:rPr>
      </w:pPr>
      <w:r w:rsidRPr="00C019D6">
        <w:rPr>
          <w:b/>
          <w:sz w:val="24"/>
          <w:szCs w:val="24"/>
        </w:rPr>
        <w:t>CPF.:</w:t>
      </w:r>
    </w:p>
    <w:p w:rsidR="00116FF7" w:rsidRPr="00C019D6" w:rsidRDefault="00116FF7" w:rsidP="00D964DD">
      <w:pPr>
        <w:jc w:val="both"/>
        <w:rPr>
          <w:b/>
          <w:sz w:val="24"/>
          <w:szCs w:val="24"/>
        </w:rPr>
      </w:pPr>
      <w:r w:rsidRPr="00C019D6">
        <w:rPr>
          <w:b/>
          <w:sz w:val="24"/>
          <w:szCs w:val="24"/>
        </w:rPr>
        <w:t>CARGO NA EMPRESA:</w:t>
      </w:r>
    </w:p>
    <w:p w:rsidR="00116FF7" w:rsidRPr="00C019D6" w:rsidRDefault="00116FF7" w:rsidP="00D964DD">
      <w:pPr>
        <w:jc w:val="both"/>
        <w:rPr>
          <w:sz w:val="24"/>
          <w:szCs w:val="24"/>
        </w:rPr>
      </w:pP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p>
    <w:p w:rsidR="00201BF0" w:rsidRPr="00C019D6" w:rsidRDefault="00201BF0" w:rsidP="00D964DD">
      <w:pPr>
        <w:pStyle w:val="Cabealho"/>
        <w:tabs>
          <w:tab w:val="clear" w:pos="4419"/>
          <w:tab w:val="clear" w:pos="8838"/>
        </w:tabs>
        <w:jc w:val="both"/>
        <w:rPr>
          <w:sz w:val="24"/>
          <w:szCs w:val="24"/>
        </w:rPr>
      </w:pPr>
    </w:p>
    <w:p w:rsidR="00116FF7" w:rsidRPr="00C019D6" w:rsidRDefault="00116FF7" w:rsidP="00D964DD">
      <w:pPr>
        <w:pStyle w:val="Cabealho"/>
        <w:tabs>
          <w:tab w:val="clear" w:pos="4419"/>
          <w:tab w:val="clear" w:pos="8838"/>
        </w:tabs>
        <w:jc w:val="both"/>
        <w:rPr>
          <w:sz w:val="24"/>
          <w:szCs w:val="24"/>
        </w:rPr>
      </w:pPr>
    </w:p>
    <w:p w:rsidR="00116FF7" w:rsidRPr="00C019D6" w:rsidRDefault="00116FF7" w:rsidP="00D964DD">
      <w:pPr>
        <w:jc w:val="center"/>
        <w:rPr>
          <w:b/>
          <w:bCs/>
          <w:sz w:val="24"/>
          <w:szCs w:val="24"/>
        </w:rPr>
      </w:pPr>
      <w:r w:rsidRPr="00C019D6">
        <w:rPr>
          <w:b/>
          <w:bCs/>
          <w:sz w:val="24"/>
          <w:szCs w:val="24"/>
        </w:rPr>
        <w:lastRenderedPageBreak/>
        <w:t>EDITAL</w:t>
      </w:r>
    </w:p>
    <w:p w:rsidR="00116FF7" w:rsidRPr="00C019D6" w:rsidRDefault="00116FF7" w:rsidP="00D964DD">
      <w:pPr>
        <w:jc w:val="center"/>
        <w:rPr>
          <w:b/>
          <w:bCs/>
          <w:sz w:val="24"/>
          <w:szCs w:val="24"/>
        </w:rPr>
      </w:pPr>
    </w:p>
    <w:p w:rsidR="00116FF7" w:rsidRPr="00C019D6" w:rsidRDefault="00116FF7" w:rsidP="00D964DD">
      <w:pPr>
        <w:jc w:val="center"/>
        <w:rPr>
          <w:b/>
          <w:bCs/>
          <w:sz w:val="24"/>
          <w:szCs w:val="24"/>
        </w:rPr>
      </w:pPr>
      <w:r w:rsidRPr="00C019D6">
        <w:rPr>
          <w:b/>
          <w:bCs/>
          <w:sz w:val="24"/>
          <w:szCs w:val="24"/>
        </w:rPr>
        <w:t xml:space="preserve">PREGÃO PRESENCIAL PARA REGISTRO DE PREÇOS </w:t>
      </w:r>
      <w:r w:rsidR="00F55D49" w:rsidRPr="00C019D6">
        <w:rPr>
          <w:szCs w:val="24"/>
        </w:rPr>
        <w:t xml:space="preserve">Nº </w:t>
      </w:r>
      <w:r w:rsidR="0032084D" w:rsidRPr="00C019D6">
        <w:rPr>
          <w:szCs w:val="24"/>
        </w:rPr>
        <w:t>102</w:t>
      </w:r>
      <w:r w:rsidR="00F55D49" w:rsidRPr="00C019D6">
        <w:rPr>
          <w:szCs w:val="24"/>
        </w:rPr>
        <w:t>/2017</w:t>
      </w:r>
    </w:p>
    <w:p w:rsidR="00116FF7" w:rsidRPr="00C019D6" w:rsidRDefault="00116FF7" w:rsidP="00D964DD">
      <w:pPr>
        <w:jc w:val="center"/>
        <w:rPr>
          <w:b/>
          <w:bCs/>
          <w:sz w:val="24"/>
          <w:szCs w:val="24"/>
        </w:rPr>
      </w:pPr>
    </w:p>
    <w:p w:rsidR="00116FF7" w:rsidRPr="00C019D6" w:rsidRDefault="00116FF7" w:rsidP="00D964DD">
      <w:pPr>
        <w:jc w:val="center"/>
        <w:rPr>
          <w:b/>
          <w:bCs/>
          <w:sz w:val="24"/>
          <w:szCs w:val="24"/>
        </w:rPr>
      </w:pPr>
      <w:r w:rsidRPr="00C019D6">
        <w:rPr>
          <w:b/>
          <w:bCs/>
          <w:sz w:val="24"/>
          <w:szCs w:val="24"/>
        </w:rPr>
        <w:t>ANEXO VII</w:t>
      </w:r>
    </w:p>
    <w:p w:rsidR="00116FF7" w:rsidRPr="00C019D6" w:rsidRDefault="00116FF7" w:rsidP="00D964DD">
      <w:pPr>
        <w:jc w:val="center"/>
        <w:rPr>
          <w:b/>
          <w:bCs/>
          <w:sz w:val="24"/>
          <w:szCs w:val="24"/>
        </w:rPr>
      </w:pPr>
    </w:p>
    <w:p w:rsidR="00116FF7" w:rsidRPr="00C019D6" w:rsidRDefault="00116FF7" w:rsidP="00D964DD">
      <w:pPr>
        <w:jc w:val="center"/>
        <w:rPr>
          <w:b/>
          <w:bCs/>
          <w:sz w:val="24"/>
          <w:szCs w:val="24"/>
        </w:rPr>
      </w:pPr>
      <w:r w:rsidRPr="00C019D6">
        <w:rPr>
          <w:b/>
          <w:bCs/>
          <w:sz w:val="24"/>
          <w:szCs w:val="24"/>
        </w:rPr>
        <w:t>DECLARAÇÃO DE ME OU EPP</w:t>
      </w:r>
    </w:p>
    <w:p w:rsidR="00116FF7" w:rsidRPr="00C019D6" w:rsidRDefault="00116FF7" w:rsidP="00D964DD">
      <w:pPr>
        <w:jc w:val="both"/>
        <w:rPr>
          <w:b/>
          <w:bCs/>
          <w:sz w:val="24"/>
          <w:szCs w:val="24"/>
        </w:rPr>
      </w:pPr>
    </w:p>
    <w:p w:rsidR="00116FF7" w:rsidRPr="00C019D6" w:rsidRDefault="00116FF7" w:rsidP="00D964DD">
      <w:pPr>
        <w:jc w:val="both"/>
        <w:rPr>
          <w:b/>
          <w:bCs/>
          <w:sz w:val="24"/>
          <w:szCs w:val="24"/>
        </w:rPr>
      </w:pPr>
    </w:p>
    <w:p w:rsidR="00116FF7" w:rsidRPr="00C019D6" w:rsidRDefault="00116FF7" w:rsidP="00D964DD">
      <w:pPr>
        <w:jc w:val="both"/>
        <w:rPr>
          <w:b/>
          <w:bCs/>
          <w:sz w:val="24"/>
          <w:szCs w:val="24"/>
        </w:rPr>
      </w:pPr>
    </w:p>
    <w:p w:rsidR="00116FF7" w:rsidRPr="00C019D6" w:rsidRDefault="00116FF7" w:rsidP="00D964DD">
      <w:pPr>
        <w:jc w:val="both"/>
        <w:rPr>
          <w:b/>
          <w:bCs/>
          <w:sz w:val="24"/>
          <w:szCs w:val="24"/>
        </w:rPr>
      </w:pPr>
    </w:p>
    <w:p w:rsidR="00116FF7" w:rsidRPr="00C019D6" w:rsidRDefault="00116FF7" w:rsidP="00D964DD">
      <w:pPr>
        <w:jc w:val="both"/>
        <w:rPr>
          <w:sz w:val="24"/>
          <w:szCs w:val="24"/>
        </w:rPr>
      </w:pPr>
      <w:r w:rsidRPr="00C019D6">
        <w:rPr>
          <w:b/>
          <w:bCs/>
          <w:sz w:val="24"/>
          <w:szCs w:val="24"/>
        </w:rPr>
        <w:t>__________________</w:t>
      </w:r>
      <w:r w:rsidRPr="00C019D6">
        <w:rPr>
          <w:sz w:val="24"/>
          <w:szCs w:val="24"/>
        </w:rPr>
        <w:t>(nome da empresa) ________________,inscrita no CNPJ sob o nº ______________, sediada __________________(endereço completo), vem por intermédio de seu representante legal o Sr. (a) ____________________</w:t>
      </w:r>
    </w:p>
    <w:p w:rsidR="00116FF7" w:rsidRPr="00C019D6" w:rsidRDefault="00116FF7" w:rsidP="00D964DD">
      <w:pPr>
        <w:jc w:val="both"/>
        <w:rPr>
          <w:sz w:val="24"/>
          <w:szCs w:val="24"/>
        </w:rPr>
      </w:pPr>
      <w:r w:rsidRPr="00C019D6">
        <w:rPr>
          <w:sz w:val="24"/>
          <w:szCs w:val="24"/>
        </w:rPr>
        <w:t>Portador(a) da Carteira de Identidade nº ______ e do CPF _________________</w:t>
      </w:r>
    </w:p>
    <w:p w:rsidR="00116FF7" w:rsidRPr="00C019D6" w:rsidRDefault="00116FF7" w:rsidP="00D964DD">
      <w:pPr>
        <w:jc w:val="both"/>
        <w:rPr>
          <w:sz w:val="24"/>
          <w:szCs w:val="24"/>
        </w:rPr>
      </w:pPr>
      <w:r w:rsidRPr="00C019D6">
        <w:rPr>
          <w:sz w:val="24"/>
          <w:szCs w:val="24"/>
        </w:rPr>
        <w:t>DECLARA, sob as penas da Lei, que é _________________________________</w:t>
      </w:r>
    </w:p>
    <w:p w:rsidR="00116FF7" w:rsidRPr="00C019D6" w:rsidRDefault="00116FF7" w:rsidP="00D964DD">
      <w:pPr>
        <w:jc w:val="both"/>
        <w:rPr>
          <w:sz w:val="24"/>
          <w:szCs w:val="24"/>
        </w:rPr>
      </w:pPr>
      <w:r w:rsidRPr="00C019D6">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C019D6" w:rsidRDefault="00116FF7" w:rsidP="00D964DD">
      <w:pPr>
        <w:jc w:val="both"/>
        <w:rPr>
          <w:sz w:val="24"/>
          <w:szCs w:val="24"/>
        </w:rPr>
      </w:pPr>
    </w:p>
    <w:p w:rsidR="00116FF7" w:rsidRPr="00C019D6" w:rsidRDefault="00116FF7" w:rsidP="00D964DD">
      <w:pPr>
        <w:jc w:val="both"/>
        <w:rPr>
          <w:sz w:val="24"/>
          <w:szCs w:val="24"/>
        </w:rPr>
      </w:pPr>
      <w:r w:rsidRPr="00C019D6">
        <w:rPr>
          <w:sz w:val="24"/>
          <w:szCs w:val="24"/>
        </w:rPr>
        <w:t>__________________________________</w:t>
      </w:r>
    </w:p>
    <w:p w:rsidR="00116FF7" w:rsidRPr="00C019D6" w:rsidRDefault="00116FF7" w:rsidP="00D964DD">
      <w:pPr>
        <w:jc w:val="both"/>
        <w:rPr>
          <w:sz w:val="24"/>
          <w:szCs w:val="24"/>
        </w:rPr>
      </w:pPr>
      <w:r w:rsidRPr="00C019D6">
        <w:rPr>
          <w:sz w:val="24"/>
          <w:szCs w:val="24"/>
        </w:rPr>
        <w:t>(data)</w:t>
      </w: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r w:rsidRPr="00C019D6">
        <w:rPr>
          <w:sz w:val="24"/>
          <w:szCs w:val="24"/>
        </w:rPr>
        <w:t>__________________________________</w:t>
      </w:r>
    </w:p>
    <w:p w:rsidR="00116FF7" w:rsidRPr="00C019D6" w:rsidRDefault="00116FF7" w:rsidP="00D964DD">
      <w:pPr>
        <w:jc w:val="both"/>
        <w:rPr>
          <w:sz w:val="24"/>
          <w:szCs w:val="24"/>
        </w:rPr>
      </w:pPr>
      <w:r w:rsidRPr="00C019D6">
        <w:rPr>
          <w:sz w:val="24"/>
          <w:szCs w:val="24"/>
        </w:rPr>
        <w:t>(representante legal)</w:t>
      </w: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both"/>
        <w:rPr>
          <w:sz w:val="24"/>
          <w:szCs w:val="24"/>
        </w:rPr>
      </w:pPr>
    </w:p>
    <w:p w:rsidR="003069BA" w:rsidRPr="00C019D6" w:rsidRDefault="003069BA" w:rsidP="00D964DD">
      <w:pPr>
        <w:jc w:val="both"/>
        <w:rPr>
          <w:sz w:val="24"/>
          <w:szCs w:val="24"/>
        </w:rPr>
      </w:pPr>
    </w:p>
    <w:p w:rsidR="003069BA" w:rsidRPr="00C019D6" w:rsidRDefault="003069BA" w:rsidP="00D964DD">
      <w:pPr>
        <w:jc w:val="both"/>
        <w:rPr>
          <w:sz w:val="24"/>
          <w:szCs w:val="24"/>
        </w:rPr>
      </w:pPr>
    </w:p>
    <w:p w:rsidR="003069BA" w:rsidRPr="00C019D6" w:rsidRDefault="003069BA" w:rsidP="00D964DD">
      <w:pPr>
        <w:jc w:val="both"/>
        <w:rPr>
          <w:sz w:val="24"/>
          <w:szCs w:val="24"/>
        </w:rPr>
      </w:pPr>
    </w:p>
    <w:p w:rsidR="003069BA" w:rsidRPr="00C019D6" w:rsidRDefault="003069BA" w:rsidP="00D964DD">
      <w:pPr>
        <w:jc w:val="both"/>
        <w:rPr>
          <w:sz w:val="24"/>
          <w:szCs w:val="24"/>
        </w:rPr>
      </w:pPr>
    </w:p>
    <w:p w:rsidR="00F21305" w:rsidRPr="00C019D6" w:rsidRDefault="00F21305" w:rsidP="00D964DD">
      <w:pPr>
        <w:jc w:val="both"/>
        <w:rPr>
          <w:sz w:val="24"/>
          <w:szCs w:val="24"/>
        </w:rPr>
      </w:pPr>
    </w:p>
    <w:p w:rsidR="00F21305" w:rsidRPr="00C019D6" w:rsidRDefault="00F21305" w:rsidP="00D964DD">
      <w:pPr>
        <w:jc w:val="both"/>
        <w:rPr>
          <w:sz w:val="24"/>
          <w:szCs w:val="24"/>
        </w:rPr>
      </w:pPr>
    </w:p>
    <w:p w:rsidR="003069BA" w:rsidRPr="00C019D6" w:rsidRDefault="003069BA" w:rsidP="00D964DD">
      <w:pPr>
        <w:jc w:val="both"/>
        <w:rPr>
          <w:sz w:val="24"/>
          <w:szCs w:val="24"/>
        </w:rPr>
      </w:pPr>
    </w:p>
    <w:p w:rsidR="00116FF7" w:rsidRPr="00C019D6" w:rsidRDefault="00116FF7" w:rsidP="00D964DD">
      <w:pPr>
        <w:jc w:val="both"/>
        <w:rPr>
          <w:sz w:val="24"/>
          <w:szCs w:val="24"/>
        </w:rPr>
      </w:pPr>
    </w:p>
    <w:p w:rsidR="00116FF7" w:rsidRPr="00C019D6" w:rsidRDefault="00116FF7" w:rsidP="00D964DD">
      <w:pPr>
        <w:jc w:val="center"/>
        <w:rPr>
          <w:b/>
          <w:bCs/>
          <w:sz w:val="24"/>
          <w:szCs w:val="24"/>
        </w:rPr>
      </w:pPr>
      <w:r w:rsidRPr="00C019D6">
        <w:rPr>
          <w:b/>
          <w:bCs/>
          <w:sz w:val="24"/>
          <w:szCs w:val="24"/>
        </w:rPr>
        <w:lastRenderedPageBreak/>
        <w:t>EDITAL</w:t>
      </w:r>
    </w:p>
    <w:p w:rsidR="00116FF7" w:rsidRPr="00C019D6" w:rsidRDefault="00116FF7" w:rsidP="00D964DD">
      <w:pPr>
        <w:pStyle w:val="Ttulo2"/>
        <w:jc w:val="center"/>
        <w:rPr>
          <w:szCs w:val="24"/>
        </w:rPr>
      </w:pPr>
      <w:r w:rsidRPr="00C019D6">
        <w:rPr>
          <w:szCs w:val="24"/>
        </w:rPr>
        <w:t xml:space="preserve">PREGÃO PRESENCIAL PARA REGISTRO DE PREÇO </w:t>
      </w:r>
      <w:r w:rsidR="00F55D49" w:rsidRPr="00C019D6">
        <w:rPr>
          <w:szCs w:val="24"/>
        </w:rPr>
        <w:t xml:space="preserve">Nº </w:t>
      </w:r>
      <w:r w:rsidR="0032084D" w:rsidRPr="00C019D6">
        <w:rPr>
          <w:szCs w:val="24"/>
        </w:rPr>
        <w:t>102</w:t>
      </w:r>
      <w:r w:rsidR="00F55D49" w:rsidRPr="00C019D6">
        <w:rPr>
          <w:szCs w:val="24"/>
        </w:rPr>
        <w:t>/2017</w:t>
      </w:r>
    </w:p>
    <w:p w:rsidR="00116FF7" w:rsidRPr="00C019D6" w:rsidRDefault="00116FF7" w:rsidP="00D964DD">
      <w:pPr>
        <w:jc w:val="center"/>
        <w:rPr>
          <w:b/>
          <w:bCs/>
          <w:sz w:val="24"/>
          <w:szCs w:val="24"/>
        </w:rPr>
      </w:pPr>
      <w:r w:rsidRPr="00C019D6">
        <w:rPr>
          <w:b/>
          <w:bCs/>
          <w:sz w:val="24"/>
          <w:szCs w:val="24"/>
        </w:rPr>
        <w:t>ANEXO VIII</w:t>
      </w:r>
    </w:p>
    <w:p w:rsidR="00116FF7" w:rsidRPr="00C019D6" w:rsidRDefault="00116FF7" w:rsidP="00D964DD">
      <w:pPr>
        <w:jc w:val="center"/>
        <w:rPr>
          <w:b/>
          <w:bCs/>
          <w:sz w:val="24"/>
          <w:szCs w:val="24"/>
        </w:rPr>
      </w:pPr>
    </w:p>
    <w:p w:rsidR="00116FF7" w:rsidRPr="00C019D6" w:rsidRDefault="00116FF7" w:rsidP="00D964DD">
      <w:pPr>
        <w:jc w:val="center"/>
        <w:rPr>
          <w:b/>
          <w:bCs/>
          <w:sz w:val="24"/>
          <w:szCs w:val="24"/>
        </w:rPr>
      </w:pPr>
      <w:r w:rsidRPr="00C019D6">
        <w:rPr>
          <w:b/>
          <w:bCs/>
          <w:sz w:val="24"/>
          <w:szCs w:val="24"/>
        </w:rPr>
        <w:t>DECLARAÇÃO DE ATENDIMENTO AOS REQUISITOS DE HABILITAÇÃO (modelo)</w:t>
      </w:r>
    </w:p>
    <w:p w:rsidR="00116FF7" w:rsidRPr="00C019D6" w:rsidRDefault="00116FF7" w:rsidP="00D964DD">
      <w:pPr>
        <w:jc w:val="center"/>
        <w:rPr>
          <w:b/>
          <w:bCs/>
          <w:sz w:val="24"/>
          <w:szCs w:val="24"/>
        </w:rPr>
      </w:pPr>
    </w:p>
    <w:p w:rsidR="00116FF7" w:rsidRPr="00C019D6" w:rsidRDefault="00116FF7" w:rsidP="00D964DD">
      <w:pPr>
        <w:jc w:val="both"/>
        <w:rPr>
          <w:b/>
          <w:bCs/>
          <w:sz w:val="24"/>
          <w:szCs w:val="24"/>
        </w:rPr>
      </w:pPr>
    </w:p>
    <w:p w:rsidR="00116FF7" w:rsidRPr="00C019D6" w:rsidRDefault="00116FF7" w:rsidP="00D964DD">
      <w:pPr>
        <w:jc w:val="both"/>
        <w:rPr>
          <w:b/>
          <w:bCs/>
          <w:sz w:val="24"/>
          <w:szCs w:val="24"/>
        </w:rPr>
      </w:pPr>
      <w:r w:rsidRPr="00C019D6">
        <w:rPr>
          <w:b/>
          <w:bCs/>
          <w:sz w:val="24"/>
          <w:szCs w:val="24"/>
        </w:rPr>
        <w:t>Ref.: Pregão nº ___________</w:t>
      </w:r>
    </w:p>
    <w:p w:rsidR="00116FF7" w:rsidRPr="00C019D6" w:rsidRDefault="00116FF7" w:rsidP="00D964DD">
      <w:pPr>
        <w:jc w:val="both"/>
        <w:rPr>
          <w:b/>
          <w:bCs/>
          <w:sz w:val="24"/>
          <w:szCs w:val="24"/>
        </w:rPr>
      </w:pPr>
    </w:p>
    <w:p w:rsidR="00116FF7" w:rsidRPr="00C019D6" w:rsidRDefault="00116FF7" w:rsidP="00D964DD">
      <w:pPr>
        <w:jc w:val="both"/>
        <w:rPr>
          <w:bCs/>
          <w:sz w:val="24"/>
          <w:szCs w:val="24"/>
        </w:rPr>
      </w:pPr>
      <w:r w:rsidRPr="00C019D6">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C019D6" w:rsidRDefault="00116FF7" w:rsidP="00D964DD">
      <w:pPr>
        <w:jc w:val="both"/>
        <w:rPr>
          <w:bCs/>
          <w:sz w:val="24"/>
          <w:szCs w:val="24"/>
        </w:rPr>
      </w:pPr>
    </w:p>
    <w:p w:rsidR="00116FF7" w:rsidRPr="00C019D6" w:rsidRDefault="00116FF7" w:rsidP="00D964DD">
      <w:pPr>
        <w:jc w:val="both"/>
        <w:rPr>
          <w:bCs/>
          <w:sz w:val="24"/>
          <w:szCs w:val="24"/>
        </w:rPr>
      </w:pPr>
      <w:r w:rsidRPr="00C019D6">
        <w:rPr>
          <w:bCs/>
          <w:sz w:val="24"/>
          <w:szCs w:val="24"/>
        </w:rPr>
        <w:t>Declara, ademais, que não está impedida de participar de licitações e de contratar com a Administração Pública em razão de penalidades, nem de fatos impeditivos de sua habilitação.</w:t>
      </w:r>
    </w:p>
    <w:p w:rsidR="00116FF7" w:rsidRPr="00C019D6" w:rsidRDefault="00116FF7" w:rsidP="00D964DD">
      <w:pPr>
        <w:jc w:val="both"/>
        <w:rPr>
          <w:bCs/>
          <w:sz w:val="24"/>
          <w:szCs w:val="24"/>
        </w:rPr>
      </w:pPr>
    </w:p>
    <w:p w:rsidR="00116FF7" w:rsidRPr="00C019D6" w:rsidRDefault="00116FF7" w:rsidP="00D964DD">
      <w:pPr>
        <w:jc w:val="both"/>
        <w:rPr>
          <w:bCs/>
          <w:sz w:val="24"/>
          <w:szCs w:val="24"/>
        </w:rPr>
      </w:pPr>
    </w:p>
    <w:p w:rsidR="00116FF7" w:rsidRPr="00C019D6" w:rsidRDefault="00116FF7" w:rsidP="00D964DD">
      <w:pPr>
        <w:jc w:val="both"/>
        <w:rPr>
          <w:bCs/>
          <w:sz w:val="24"/>
          <w:szCs w:val="24"/>
        </w:rPr>
      </w:pPr>
    </w:p>
    <w:p w:rsidR="00116FF7" w:rsidRPr="00C019D6" w:rsidRDefault="00116FF7" w:rsidP="00D964DD">
      <w:pPr>
        <w:jc w:val="both"/>
        <w:rPr>
          <w:bCs/>
          <w:sz w:val="24"/>
          <w:szCs w:val="24"/>
        </w:rPr>
      </w:pPr>
      <w:r w:rsidRPr="00C019D6">
        <w:rPr>
          <w:bCs/>
          <w:sz w:val="24"/>
          <w:szCs w:val="24"/>
        </w:rPr>
        <w:t>___________________________________</w:t>
      </w:r>
    </w:p>
    <w:p w:rsidR="00116FF7" w:rsidRPr="00C019D6" w:rsidRDefault="00116FF7" w:rsidP="00D964DD">
      <w:pPr>
        <w:jc w:val="both"/>
        <w:rPr>
          <w:bCs/>
          <w:sz w:val="24"/>
          <w:szCs w:val="24"/>
        </w:rPr>
      </w:pPr>
      <w:r w:rsidRPr="00C019D6">
        <w:rPr>
          <w:bCs/>
          <w:sz w:val="24"/>
          <w:szCs w:val="24"/>
        </w:rPr>
        <w:t>Local e data</w:t>
      </w:r>
    </w:p>
    <w:p w:rsidR="00116FF7" w:rsidRPr="00C019D6" w:rsidRDefault="00116FF7" w:rsidP="00D964DD">
      <w:pPr>
        <w:jc w:val="both"/>
        <w:rPr>
          <w:bCs/>
          <w:sz w:val="24"/>
          <w:szCs w:val="24"/>
        </w:rPr>
      </w:pPr>
    </w:p>
    <w:p w:rsidR="00116FF7" w:rsidRPr="00C019D6" w:rsidRDefault="00116FF7" w:rsidP="00D964DD">
      <w:pPr>
        <w:jc w:val="both"/>
        <w:rPr>
          <w:bCs/>
          <w:sz w:val="24"/>
          <w:szCs w:val="24"/>
        </w:rPr>
      </w:pPr>
      <w:r w:rsidRPr="00C019D6">
        <w:rPr>
          <w:bCs/>
          <w:sz w:val="24"/>
          <w:szCs w:val="24"/>
        </w:rPr>
        <w:t>_____________________________________</w:t>
      </w:r>
    </w:p>
    <w:p w:rsidR="00116FF7" w:rsidRPr="00C019D6" w:rsidRDefault="00116FF7" w:rsidP="00D964DD">
      <w:pPr>
        <w:jc w:val="both"/>
        <w:rPr>
          <w:bCs/>
          <w:sz w:val="24"/>
          <w:szCs w:val="24"/>
        </w:rPr>
      </w:pPr>
      <w:r w:rsidRPr="00C019D6">
        <w:rPr>
          <w:bCs/>
          <w:sz w:val="24"/>
          <w:szCs w:val="24"/>
        </w:rPr>
        <w:t>(Assinatura do representante legal)</w:t>
      </w:r>
    </w:p>
    <w:p w:rsidR="00116FF7" w:rsidRPr="00C019D6" w:rsidRDefault="00116FF7" w:rsidP="00D964DD">
      <w:pPr>
        <w:jc w:val="both"/>
        <w:rPr>
          <w:bCs/>
          <w:sz w:val="24"/>
          <w:szCs w:val="24"/>
        </w:rPr>
      </w:pPr>
    </w:p>
    <w:p w:rsidR="00116FF7" w:rsidRPr="00C019D6" w:rsidRDefault="00116FF7" w:rsidP="00D964DD">
      <w:pPr>
        <w:jc w:val="both"/>
        <w:rPr>
          <w:b/>
          <w:bCs/>
          <w:sz w:val="24"/>
          <w:szCs w:val="24"/>
        </w:rPr>
      </w:pPr>
    </w:p>
    <w:p w:rsidR="00116FF7" w:rsidRPr="00C019D6" w:rsidRDefault="00116FF7" w:rsidP="00D964DD">
      <w:pPr>
        <w:jc w:val="both"/>
        <w:rPr>
          <w:b/>
          <w:sz w:val="24"/>
          <w:szCs w:val="24"/>
        </w:rPr>
      </w:pPr>
      <w:r w:rsidRPr="00C019D6">
        <w:rPr>
          <w:b/>
          <w:bCs/>
          <w:sz w:val="24"/>
          <w:szCs w:val="24"/>
        </w:rPr>
        <w:t xml:space="preserve">OBS: A declaração em epígrafe deverá ser apresentada em papel timbrado da licitante e estar assinada pelo </w:t>
      </w:r>
      <w:r w:rsidRPr="00C019D6">
        <w:rPr>
          <w:b/>
          <w:sz w:val="24"/>
          <w:szCs w:val="24"/>
        </w:rPr>
        <w:t>representante legal da empresa.</w:t>
      </w:r>
    </w:p>
    <w:p w:rsidR="00116FF7" w:rsidRPr="00C019D6" w:rsidRDefault="00116FF7" w:rsidP="00D964DD">
      <w:pPr>
        <w:jc w:val="both"/>
        <w:rPr>
          <w:b/>
          <w:sz w:val="24"/>
          <w:szCs w:val="24"/>
        </w:rPr>
      </w:pPr>
      <w:r w:rsidRPr="00C019D6">
        <w:rPr>
          <w:b/>
          <w:sz w:val="24"/>
          <w:szCs w:val="24"/>
        </w:rPr>
        <w:t>Esta Declaração NÃO deverá ser colocada dentro dos envelopes.</w:t>
      </w:r>
    </w:p>
    <w:p w:rsidR="00116FF7" w:rsidRPr="00C019D6" w:rsidRDefault="00116FF7" w:rsidP="00D964DD">
      <w:pPr>
        <w:jc w:val="both"/>
        <w:rPr>
          <w:sz w:val="24"/>
          <w:szCs w:val="24"/>
        </w:rPr>
      </w:pPr>
    </w:p>
    <w:p w:rsidR="00770B61" w:rsidRPr="00C019D6" w:rsidRDefault="00770B61" w:rsidP="00D964DD">
      <w:pPr>
        <w:jc w:val="both"/>
        <w:rPr>
          <w:sz w:val="24"/>
          <w:szCs w:val="24"/>
        </w:rPr>
      </w:pPr>
    </w:p>
    <w:p w:rsidR="00A928AF" w:rsidRPr="00C019D6" w:rsidRDefault="00A928AF" w:rsidP="00D964DD">
      <w:pPr>
        <w:jc w:val="both"/>
        <w:rPr>
          <w:sz w:val="24"/>
          <w:szCs w:val="24"/>
        </w:rPr>
      </w:pPr>
    </w:p>
    <w:p w:rsidR="00A928AF" w:rsidRPr="00C019D6" w:rsidRDefault="00A928AF" w:rsidP="00D964DD">
      <w:pPr>
        <w:jc w:val="both"/>
        <w:rPr>
          <w:sz w:val="24"/>
          <w:szCs w:val="24"/>
        </w:rPr>
      </w:pPr>
    </w:p>
    <w:p w:rsidR="00A81F4E" w:rsidRPr="00C019D6" w:rsidRDefault="00A81F4E" w:rsidP="00D964DD">
      <w:pPr>
        <w:jc w:val="both"/>
        <w:rPr>
          <w:sz w:val="24"/>
          <w:szCs w:val="24"/>
        </w:rPr>
      </w:pPr>
    </w:p>
    <w:p w:rsidR="00F55D49" w:rsidRPr="00C019D6" w:rsidRDefault="00F55D49" w:rsidP="00D964DD">
      <w:pPr>
        <w:jc w:val="both"/>
        <w:rPr>
          <w:sz w:val="24"/>
          <w:szCs w:val="24"/>
        </w:rPr>
      </w:pPr>
    </w:p>
    <w:p w:rsidR="00F55D49" w:rsidRPr="00C019D6" w:rsidRDefault="00F55D49" w:rsidP="00D964DD">
      <w:pPr>
        <w:jc w:val="both"/>
        <w:rPr>
          <w:sz w:val="24"/>
          <w:szCs w:val="24"/>
        </w:rPr>
      </w:pPr>
    </w:p>
    <w:p w:rsidR="00F55D49" w:rsidRPr="00C019D6" w:rsidRDefault="00F55D49" w:rsidP="00D964DD">
      <w:pPr>
        <w:jc w:val="both"/>
        <w:rPr>
          <w:sz w:val="24"/>
          <w:szCs w:val="24"/>
        </w:rPr>
      </w:pPr>
    </w:p>
    <w:p w:rsidR="00F55D49" w:rsidRPr="00C019D6" w:rsidRDefault="00F55D49" w:rsidP="00D964DD">
      <w:pPr>
        <w:jc w:val="both"/>
        <w:rPr>
          <w:sz w:val="24"/>
          <w:szCs w:val="24"/>
        </w:rPr>
      </w:pPr>
    </w:p>
    <w:p w:rsidR="00F55D49" w:rsidRPr="00C019D6" w:rsidRDefault="00F55D49" w:rsidP="00D964DD">
      <w:pPr>
        <w:jc w:val="both"/>
        <w:rPr>
          <w:sz w:val="24"/>
          <w:szCs w:val="24"/>
        </w:rPr>
      </w:pPr>
    </w:p>
    <w:p w:rsidR="00F21305" w:rsidRPr="00C019D6" w:rsidRDefault="00F21305" w:rsidP="00D964DD">
      <w:pPr>
        <w:jc w:val="both"/>
        <w:rPr>
          <w:sz w:val="24"/>
          <w:szCs w:val="24"/>
        </w:rPr>
      </w:pPr>
    </w:p>
    <w:p w:rsidR="00A928AF" w:rsidRPr="00C019D6" w:rsidRDefault="00A928AF" w:rsidP="00D964DD">
      <w:pPr>
        <w:jc w:val="both"/>
        <w:rPr>
          <w:sz w:val="24"/>
          <w:szCs w:val="24"/>
        </w:rPr>
      </w:pPr>
    </w:p>
    <w:p w:rsidR="004C430C" w:rsidRPr="00C019D6" w:rsidRDefault="004C430C" w:rsidP="00D964DD">
      <w:pPr>
        <w:jc w:val="both"/>
        <w:rPr>
          <w:sz w:val="24"/>
          <w:szCs w:val="24"/>
        </w:rPr>
      </w:pPr>
    </w:p>
    <w:p w:rsidR="00201BF0" w:rsidRPr="00C019D6" w:rsidRDefault="00201BF0" w:rsidP="00D964DD">
      <w:pPr>
        <w:jc w:val="both"/>
        <w:rPr>
          <w:sz w:val="24"/>
          <w:szCs w:val="24"/>
        </w:rPr>
      </w:pPr>
    </w:p>
    <w:p w:rsidR="00A928AF" w:rsidRPr="00C019D6" w:rsidRDefault="00A928AF" w:rsidP="00D964DD">
      <w:pPr>
        <w:jc w:val="center"/>
        <w:rPr>
          <w:b/>
          <w:sz w:val="24"/>
          <w:szCs w:val="24"/>
        </w:rPr>
      </w:pPr>
      <w:r w:rsidRPr="00C019D6">
        <w:rPr>
          <w:b/>
          <w:sz w:val="24"/>
          <w:szCs w:val="24"/>
        </w:rPr>
        <w:lastRenderedPageBreak/>
        <w:t>EDITAL</w:t>
      </w:r>
    </w:p>
    <w:p w:rsidR="00A928AF" w:rsidRPr="00C019D6" w:rsidRDefault="007F5E04" w:rsidP="00D964DD">
      <w:pPr>
        <w:jc w:val="center"/>
        <w:rPr>
          <w:b/>
          <w:sz w:val="24"/>
          <w:szCs w:val="24"/>
        </w:rPr>
      </w:pPr>
      <w:r w:rsidRPr="00C019D6">
        <w:rPr>
          <w:b/>
          <w:sz w:val="24"/>
          <w:szCs w:val="24"/>
        </w:rPr>
        <w:t xml:space="preserve">PREGÃO PRESENCIAL Nº </w:t>
      </w:r>
      <w:r w:rsidR="006D6498" w:rsidRPr="00C019D6">
        <w:rPr>
          <w:b/>
          <w:sz w:val="24"/>
          <w:szCs w:val="24"/>
        </w:rPr>
        <w:t xml:space="preserve">Nº </w:t>
      </w:r>
      <w:r w:rsidR="0032084D" w:rsidRPr="00C019D6">
        <w:rPr>
          <w:b/>
          <w:sz w:val="24"/>
          <w:szCs w:val="24"/>
        </w:rPr>
        <w:t>102</w:t>
      </w:r>
      <w:r w:rsidR="006D6498" w:rsidRPr="00C019D6">
        <w:rPr>
          <w:b/>
          <w:sz w:val="24"/>
          <w:szCs w:val="24"/>
        </w:rPr>
        <w:t>/2017</w:t>
      </w:r>
    </w:p>
    <w:p w:rsidR="00A928AF" w:rsidRPr="00C019D6" w:rsidRDefault="00A928AF" w:rsidP="00D964DD">
      <w:pPr>
        <w:jc w:val="center"/>
        <w:rPr>
          <w:sz w:val="24"/>
          <w:szCs w:val="24"/>
        </w:rPr>
      </w:pPr>
    </w:p>
    <w:p w:rsidR="00A928AF" w:rsidRPr="00C019D6" w:rsidRDefault="00732B05" w:rsidP="00D964DD">
      <w:pPr>
        <w:pStyle w:val="Ttulo9"/>
        <w:rPr>
          <w:szCs w:val="24"/>
        </w:rPr>
      </w:pPr>
      <w:r w:rsidRPr="00C019D6">
        <w:rPr>
          <w:szCs w:val="24"/>
        </w:rPr>
        <w:t>ANEXO IX</w:t>
      </w:r>
    </w:p>
    <w:p w:rsidR="00A928AF" w:rsidRPr="00C019D6" w:rsidRDefault="00A928AF" w:rsidP="00D964DD">
      <w:pPr>
        <w:jc w:val="center"/>
        <w:rPr>
          <w:sz w:val="24"/>
          <w:szCs w:val="24"/>
        </w:rPr>
      </w:pPr>
    </w:p>
    <w:p w:rsidR="00A928AF" w:rsidRPr="00C019D6" w:rsidRDefault="00A928AF" w:rsidP="00D964DD">
      <w:pPr>
        <w:pStyle w:val="Ttulo9"/>
        <w:rPr>
          <w:szCs w:val="24"/>
        </w:rPr>
      </w:pPr>
      <w:r w:rsidRPr="00C019D6">
        <w:rPr>
          <w:szCs w:val="24"/>
        </w:rPr>
        <w:t>DECLARAÇÃO DE IDONEIDADE</w:t>
      </w:r>
    </w:p>
    <w:p w:rsidR="00A928AF" w:rsidRPr="00C019D6" w:rsidRDefault="00A928AF" w:rsidP="00D964DD">
      <w:pPr>
        <w:jc w:val="both"/>
        <w:rPr>
          <w:sz w:val="24"/>
          <w:szCs w:val="24"/>
        </w:rPr>
      </w:pPr>
    </w:p>
    <w:p w:rsidR="00A928AF" w:rsidRPr="00C019D6" w:rsidRDefault="00A928AF" w:rsidP="00D964DD">
      <w:pPr>
        <w:jc w:val="both"/>
        <w:rPr>
          <w:sz w:val="24"/>
          <w:szCs w:val="24"/>
        </w:rPr>
      </w:pPr>
    </w:p>
    <w:p w:rsidR="00A928AF" w:rsidRPr="00C019D6" w:rsidRDefault="00A928AF" w:rsidP="00D964DD">
      <w:pPr>
        <w:jc w:val="both"/>
        <w:rPr>
          <w:sz w:val="24"/>
          <w:szCs w:val="24"/>
        </w:rPr>
      </w:pPr>
      <w:r w:rsidRPr="00C019D6">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C019D6" w:rsidRDefault="00A928AF" w:rsidP="00D964DD">
      <w:pPr>
        <w:jc w:val="both"/>
        <w:rPr>
          <w:sz w:val="24"/>
          <w:szCs w:val="24"/>
        </w:rPr>
      </w:pPr>
    </w:p>
    <w:p w:rsidR="00A928AF" w:rsidRPr="00C019D6" w:rsidRDefault="00A928AF" w:rsidP="00D964DD">
      <w:pPr>
        <w:jc w:val="both"/>
        <w:rPr>
          <w:sz w:val="24"/>
          <w:szCs w:val="24"/>
        </w:rPr>
      </w:pPr>
    </w:p>
    <w:p w:rsidR="00A928AF" w:rsidRPr="00C019D6" w:rsidRDefault="00A928AF" w:rsidP="00D964DD">
      <w:pPr>
        <w:jc w:val="both"/>
        <w:rPr>
          <w:sz w:val="24"/>
          <w:szCs w:val="24"/>
        </w:rPr>
      </w:pPr>
    </w:p>
    <w:p w:rsidR="00A928AF" w:rsidRPr="00C019D6" w:rsidRDefault="00A928AF" w:rsidP="00D964DD">
      <w:pPr>
        <w:jc w:val="both"/>
        <w:rPr>
          <w:sz w:val="24"/>
          <w:szCs w:val="24"/>
        </w:rPr>
      </w:pPr>
    </w:p>
    <w:p w:rsidR="00A928AF" w:rsidRPr="00C019D6" w:rsidRDefault="00A928AF" w:rsidP="00D964DD">
      <w:pPr>
        <w:jc w:val="both"/>
        <w:rPr>
          <w:sz w:val="24"/>
          <w:szCs w:val="24"/>
        </w:rPr>
      </w:pPr>
      <w:r w:rsidRPr="00C019D6">
        <w:rPr>
          <w:sz w:val="24"/>
          <w:szCs w:val="24"/>
        </w:rPr>
        <w:t>Local      e       data</w:t>
      </w:r>
    </w:p>
    <w:p w:rsidR="00A928AF" w:rsidRPr="00C019D6" w:rsidRDefault="00A928AF" w:rsidP="00D964DD">
      <w:pPr>
        <w:jc w:val="both"/>
        <w:rPr>
          <w:sz w:val="24"/>
          <w:szCs w:val="24"/>
        </w:rPr>
      </w:pPr>
    </w:p>
    <w:p w:rsidR="00A928AF" w:rsidRPr="00C019D6" w:rsidRDefault="00A928AF" w:rsidP="00D964DD">
      <w:pPr>
        <w:jc w:val="both"/>
        <w:rPr>
          <w:sz w:val="24"/>
          <w:szCs w:val="24"/>
        </w:rPr>
      </w:pPr>
    </w:p>
    <w:p w:rsidR="00A928AF" w:rsidRPr="00C019D6" w:rsidRDefault="00A928AF" w:rsidP="00D964DD">
      <w:pPr>
        <w:jc w:val="both"/>
        <w:rPr>
          <w:sz w:val="24"/>
          <w:szCs w:val="24"/>
        </w:rPr>
      </w:pPr>
    </w:p>
    <w:p w:rsidR="00A928AF" w:rsidRPr="00C019D6" w:rsidRDefault="00A928AF" w:rsidP="00D964DD">
      <w:pPr>
        <w:jc w:val="both"/>
        <w:rPr>
          <w:sz w:val="24"/>
          <w:szCs w:val="24"/>
        </w:rPr>
      </w:pPr>
      <w:r w:rsidRPr="00C019D6">
        <w:rPr>
          <w:sz w:val="24"/>
          <w:szCs w:val="24"/>
        </w:rPr>
        <w:t>________________________________________</w:t>
      </w:r>
    </w:p>
    <w:p w:rsidR="00A928AF" w:rsidRPr="00C019D6" w:rsidRDefault="00A928AF" w:rsidP="00D964DD">
      <w:pPr>
        <w:jc w:val="both"/>
        <w:rPr>
          <w:sz w:val="24"/>
          <w:szCs w:val="24"/>
        </w:rPr>
      </w:pPr>
      <w:r w:rsidRPr="00C019D6">
        <w:rPr>
          <w:sz w:val="24"/>
          <w:szCs w:val="24"/>
        </w:rPr>
        <w:t>Assinatura do representante legal</w:t>
      </w:r>
    </w:p>
    <w:p w:rsidR="00A928AF" w:rsidRPr="00C019D6" w:rsidRDefault="00A928AF" w:rsidP="00D964DD">
      <w:pPr>
        <w:jc w:val="both"/>
        <w:rPr>
          <w:sz w:val="24"/>
          <w:szCs w:val="24"/>
        </w:rPr>
      </w:pPr>
    </w:p>
    <w:p w:rsidR="00A928AF" w:rsidRPr="00C019D6" w:rsidRDefault="00A928AF" w:rsidP="00D964DD">
      <w:pPr>
        <w:jc w:val="both"/>
        <w:rPr>
          <w:sz w:val="24"/>
          <w:szCs w:val="24"/>
        </w:rPr>
      </w:pPr>
    </w:p>
    <w:p w:rsidR="00A928AF" w:rsidRPr="00C019D6" w:rsidRDefault="00A928AF" w:rsidP="00D964DD">
      <w:pPr>
        <w:jc w:val="both"/>
        <w:rPr>
          <w:sz w:val="24"/>
          <w:szCs w:val="24"/>
        </w:rPr>
      </w:pPr>
      <w:r w:rsidRPr="00C019D6">
        <w:rPr>
          <w:sz w:val="24"/>
          <w:szCs w:val="24"/>
        </w:rPr>
        <w:t>carimbo CNPJ</w:t>
      </w:r>
    </w:p>
    <w:p w:rsidR="00A928AF" w:rsidRPr="00C019D6" w:rsidRDefault="00A928AF" w:rsidP="00D964DD">
      <w:pPr>
        <w:jc w:val="both"/>
        <w:rPr>
          <w:sz w:val="24"/>
          <w:szCs w:val="24"/>
        </w:rPr>
      </w:pPr>
    </w:p>
    <w:p w:rsidR="00A928AF" w:rsidRPr="00C019D6" w:rsidRDefault="00A928AF" w:rsidP="00D964DD">
      <w:pPr>
        <w:jc w:val="both"/>
        <w:rPr>
          <w:sz w:val="24"/>
          <w:szCs w:val="24"/>
        </w:rPr>
      </w:pPr>
    </w:p>
    <w:p w:rsidR="00A928AF" w:rsidRPr="00C019D6" w:rsidRDefault="00A928AF" w:rsidP="00D964DD">
      <w:pPr>
        <w:jc w:val="both"/>
        <w:rPr>
          <w:sz w:val="24"/>
          <w:szCs w:val="24"/>
        </w:rPr>
      </w:pPr>
    </w:p>
    <w:p w:rsidR="00A928AF" w:rsidRPr="00C019D6" w:rsidRDefault="00A928AF" w:rsidP="00D964DD">
      <w:pPr>
        <w:jc w:val="both"/>
        <w:rPr>
          <w:sz w:val="24"/>
          <w:szCs w:val="24"/>
        </w:rPr>
      </w:pPr>
      <w:r w:rsidRPr="00C019D6">
        <w:rPr>
          <w:sz w:val="24"/>
          <w:szCs w:val="24"/>
        </w:rPr>
        <w:t xml:space="preserve">Observações: </w:t>
      </w:r>
    </w:p>
    <w:p w:rsidR="00A928AF" w:rsidRPr="00C019D6" w:rsidRDefault="00A928AF" w:rsidP="00D964DD">
      <w:pPr>
        <w:jc w:val="both"/>
        <w:rPr>
          <w:sz w:val="24"/>
          <w:szCs w:val="24"/>
        </w:rPr>
      </w:pPr>
    </w:p>
    <w:p w:rsidR="00A928AF" w:rsidRPr="00C019D6" w:rsidRDefault="00A928AF" w:rsidP="00D964DD">
      <w:pPr>
        <w:jc w:val="both"/>
        <w:rPr>
          <w:sz w:val="24"/>
          <w:szCs w:val="24"/>
        </w:rPr>
      </w:pPr>
      <w:r w:rsidRPr="00C019D6">
        <w:rPr>
          <w:sz w:val="24"/>
          <w:szCs w:val="24"/>
        </w:rPr>
        <w:t xml:space="preserve">1 - Esta carta deverá ser confeccionada em papel timbrado da empresa. </w:t>
      </w:r>
    </w:p>
    <w:p w:rsidR="00A928AF" w:rsidRPr="00C019D6" w:rsidRDefault="00A928AF" w:rsidP="00D964DD">
      <w:pPr>
        <w:jc w:val="both"/>
        <w:rPr>
          <w:sz w:val="24"/>
          <w:szCs w:val="24"/>
        </w:rPr>
      </w:pPr>
    </w:p>
    <w:p w:rsidR="00A928AF" w:rsidRPr="00C019D6" w:rsidRDefault="00A928AF" w:rsidP="00D964DD">
      <w:pPr>
        <w:jc w:val="both"/>
        <w:rPr>
          <w:sz w:val="24"/>
          <w:szCs w:val="24"/>
        </w:rPr>
      </w:pPr>
    </w:p>
    <w:p w:rsidR="00A928AF" w:rsidRPr="00C019D6" w:rsidRDefault="00A928AF" w:rsidP="00D964DD">
      <w:pPr>
        <w:pStyle w:val="Cabealho"/>
        <w:tabs>
          <w:tab w:val="clear" w:pos="4419"/>
          <w:tab w:val="clear" w:pos="8838"/>
        </w:tabs>
        <w:jc w:val="both"/>
        <w:rPr>
          <w:sz w:val="24"/>
          <w:szCs w:val="24"/>
        </w:rPr>
      </w:pPr>
    </w:p>
    <w:p w:rsidR="00A928AF" w:rsidRPr="00C019D6" w:rsidRDefault="00A928AF" w:rsidP="00D964DD">
      <w:pPr>
        <w:pStyle w:val="Cabealho"/>
        <w:tabs>
          <w:tab w:val="clear" w:pos="4419"/>
          <w:tab w:val="clear" w:pos="8838"/>
        </w:tabs>
        <w:jc w:val="both"/>
        <w:rPr>
          <w:sz w:val="24"/>
          <w:szCs w:val="24"/>
        </w:rPr>
      </w:pPr>
    </w:p>
    <w:p w:rsidR="004F1C5C" w:rsidRPr="00C019D6" w:rsidRDefault="004F1C5C" w:rsidP="00D964DD">
      <w:pPr>
        <w:pStyle w:val="Cabealho"/>
        <w:tabs>
          <w:tab w:val="clear" w:pos="4419"/>
          <w:tab w:val="clear" w:pos="8838"/>
        </w:tabs>
        <w:jc w:val="both"/>
        <w:rPr>
          <w:sz w:val="24"/>
          <w:szCs w:val="24"/>
        </w:rPr>
      </w:pPr>
    </w:p>
    <w:p w:rsidR="0003132A" w:rsidRPr="00C019D6" w:rsidRDefault="0003132A" w:rsidP="0003132A">
      <w:pPr>
        <w:jc w:val="center"/>
        <w:rPr>
          <w:b/>
        </w:rPr>
      </w:pPr>
    </w:p>
    <w:p w:rsidR="0003132A" w:rsidRPr="00C019D6" w:rsidRDefault="0003132A" w:rsidP="0003132A">
      <w:pPr>
        <w:jc w:val="center"/>
        <w:rPr>
          <w:b/>
        </w:rPr>
      </w:pPr>
    </w:p>
    <w:p w:rsidR="0003132A" w:rsidRPr="00C019D6" w:rsidRDefault="0003132A" w:rsidP="0003132A">
      <w:pPr>
        <w:jc w:val="center"/>
        <w:rPr>
          <w:b/>
        </w:rPr>
      </w:pPr>
    </w:p>
    <w:p w:rsidR="0003132A" w:rsidRPr="00C019D6" w:rsidRDefault="0003132A" w:rsidP="0003132A">
      <w:pPr>
        <w:jc w:val="center"/>
        <w:rPr>
          <w:b/>
        </w:rPr>
      </w:pPr>
    </w:p>
    <w:p w:rsidR="0003132A" w:rsidRPr="00C019D6" w:rsidRDefault="0003132A" w:rsidP="0003132A">
      <w:pPr>
        <w:jc w:val="center"/>
        <w:rPr>
          <w:b/>
        </w:rPr>
      </w:pPr>
    </w:p>
    <w:p w:rsidR="0003132A" w:rsidRPr="00C019D6" w:rsidRDefault="0003132A" w:rsidP="0003132A">
      <w:pPr>
        <w:jc w:val="center"/>
        <w:rPr>
          <w:b/>
        </w:rPr>
      </w:pPr>
    </w:p>
    <w:p w:rsidR="0003132A" w:rsidRPr="00C019D6" w:rsidRDefault="0003132A" w:rsidP="0003132A">
      <w:pPr>
        <w:jc w:val="center"/>
        <w:rPr>
          <w:b/>
        </w:rPr>
      </w:pPr>
    </w:p>
    <w:p w:rsidR="0003132A" w:rsidRPr="00C019D6" w:rsidRDefault="0003132A" w:rsidP="0003132A">
      <w:pPr>
        <w:jc w:val="center"/>
        <w:rPr>
          <w:b/>
          <w:sz w:val="24"/>
        </w:rPr>
      </w:pPr>
      <w:r w:rsidRPr="00C019D6">
        <w:rPr>
          <w:b/>
          <w:sz w:val="24"/>
        </w:rPr>
        <w:lastRenderedPageBreak/>
        <w:t>RECIBO DE RETIRADA DE EDITAL</w:t>
      </w:r>
    </w:p>
    <w:p w:rsidR="0003132A" w:rsidRPr="00C019D6" w:rsidRDefault="0003132A" w:rsidP="0003132A">
      <w:pPr>
        <w:jc w:val="center"/>
        <w:rPr>
          <w:b/>
          <w:sz w:val="24"/>
        </w:rPr>
      </w:pPr>
    </w:p>
    <w:p w:rsidR="0003132A" w:rsidRPr="00C019D6" w:rsidRDefault="0003132A" w:rsidP="0003132A">
      <w:pPr>
        <w:jc w:val="center"/>
        <w:rPr>
          <w:b/>
          <w:sz w:val="24"/>
        </w:rPr>
      </w:pPr>
      <w:r w:rsidRPr="00C019D6">
        <w:rPr>
          <w:b/>
          <w:sz w:val="24"/>
        </w:rPr>
        <w:t xml:space="preserve">PREGÃO PRESENCIAL </w:t>
      </w:r>
      <w:r w:rsidR="0032084D" w:rsidRPr="00C019D6">
        <w:rPr>
          <w:b/>
          <w:sz w:val="24"/>
        </w:rPr>
        <w:t>102</w:t>
      </w:r>
      <w:r w:rsidRPr="00C019D6">
        <w:rPr>
          <w:b/>
          <w:sz w:val="24"/>
        </w:rPr>
        <w:t>/2017</w:t>
      </w:r>
    </w:p>
    <w:p w:rsidR="0003132A" w:rsidRPr="00C019D6" w:rsidRDefault="0003132A" w:rsidP="0003132A">
      <w:pPr>
        <w:jc w:val="center"/>
        <w:rPr>
          <w:b/>
          <w:sz w:val="24"/>
        </w:rPr>
      </w:pPr>
    </w:p>
    <w:p w:rsidR="0003132A" w:rsidRPr="00C019D6" w:rsidRDefault="0003132A" w:rsidP="0003132A">
      <w:pPr>
        <w:jc w:val="center"/>
        <w:rPr>
          <w:b/>
          <w:sz w:val="24"/>
        </w:rPr>
      </w:pPr>
      <w:r w:rsidRPr="00C019D6">
        <w:rPr>
          <w:b/>
          <w:sz w:val="24"/>
        </w:rPr>
        <w:t xml:space="preserve">PROCESSO: </w:t>
      </w:r>
      <w:r w:rsidR="00AA439A" w:rsidRPr="00C019D6">
        <w:rPr>
          <w:b/>
          <w:sz w:val="24"/>
        </w:rPr>
        <w:t>3901</w:t>
      </w:r>
      <w:r w:rsidRPr="00C019D6">
        <w:rPr>
          <w:b/>
          <w:sz w:val="24"/>
        </w:rPr>
        <w:t>/17</w:t>
      </w:r>
    </w:p>
    <w:p w:rsidR="004F1C5C" w:rsidRPr="00C019D6" w:rsidRDefault="004F1C5C" w:rsidP="00D964DD">
      <w:pPr>
        <w:pStyle w:val="Cabealho"/>
        <w:tabs>
          <w:tab w:val="clear" w:pos="4419"/>
          <w:tab w:val="clear" w:pos="8838"/>
        </w:tabs>
        <w:jc w:val="both"/>
        <w:rPr>
          <w:sz w:val="24"/>
          <w:szCs w:val="24"/>
        </w:rPr>
      </w:pPr>
    </w:p>
    <w:p w:rsidR="005B5DE0" w:rsidRPr="00C019D6" w:rsidRDefault="005B5DE0" w:rsidP="005B5DE0">
      <w:pPr>
        <w:pStyle w:val="Cabealho"/>
        <w:tabs>
          <w:tab w:val="clear" w:pos="4419"/>
          <w:tab w:val="clear" w:pos="8838"/>
        </w:tabs>
        <w:jc w:val="both"/>
      </w:pPr>
    </w:p>
    <w:p w:rsidR="005B5DE0" w:rsidRPr="00C019D6" w:rsidRDefault="005B5DE0" w:rsidP="005B5DE0">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5B5DE0" w:rsidRPr="00C019D6" w:rsidRDefault="005B5DE0" w:rsidP="005B5DE0">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C019D6">
        <w:rPr>
          <w:sz w:val="22"/>
        </w:rPr>
        <w:t>Razão Social:_______________________________________________________________________</w:t>
      </w:r>
    </w:p>
    <w:p w:rsidR="005B5DE0" w:rsidRPr="00C019D6" w:rsidRDefault="005B5DE0" w:rsidP="005B5DE0">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5B5DE0" w:rsidRPr="00C019D6" w:rsidRDefault="005B5DE0" w:rsidP="005B5DE0">
      <w:pPr>
        <w:pBdr>
          <w:top w:val="single" w:sz="4" w:space="1" w:color="auto"/>
          <w:left w:val="single" w:sz="4" w:space="4" w:color="auto"/>
          <w:bottom w:val="single" w:sz="4" w:space="1" w:color="auto"/>
          <w:right w:val="single" w:sz="4" w:space="4" w:color="auto"/>
        </w:pBdr>
        <w:jc w:val="center"/>
        <w:rPr>
          <w:sz w:val="22"/>
        </w:rPr>
      </w:pPr>
      <w:r w:rsidRPr="00C019D6">
        <w:rPr>
          <w:sz w:val="22"/>
        </w:rPr>
        <w:t>CNPJ nº:___________________________________________________________________________</w:t>
      </w:r>
    </w:p>
    <w:p w:rsidR="005B5DE0" w:rsidRPr="00C019D6" w:rsidRDefault="005B5DE0" w:rsidP="005B5DE0">
      <w:pPr>
        <w:pBdr>
          <w:top w:val="single" w:sz="4" w:space="1" w:color="auto"/>
          <w:left w:val="single" w:sz="4" w:space="4" w:color="auto"/>
          <w:bottom w:val="single" w:sz="4" w:space="1" w:color="auto"/>
          <w:right w:val="single" w:sz="4" w:space="4" w:color="auto"/>
        </w:pBdr>
        <w:jc w:val="center"/>
        <w:rPr>
          <w:sz w:val="22"/>
        </w:rPr>
      </w:pPr>
    </w:p>
    <w:p w:rsidR="005B5DE0" w:rsidRPr="00C019D6" w:rsidRDefault="005B5DE0" w:rsidP="005B5DE0">
      <w:pPr>
        <w:pBdr>
          <w:top w:val="single" w:sz="4" w:space="1" w:color="auto"/>
          <w:left w:val="single" w:sz="4" w:space="4" w:color="auto"/>
          <w:bottom w:val="single" w:sz="4" w:space="1" w:color="auto"/>
          <w:right w:val="single" w:sz="4" w:space="4" w:color="auto"/>
        </w:pBdr>
        <w:jc w:val="center"/>
        <w:rPr>
          <w:sz w:val="22"/>
        </w:rPr>
      </w:pPr>
      <w:r w:rsidRPr="00C019D6">
        <w:rPr>
          <w:sz w:val="22"/>
        </w:rPr>
        <w:t>Endereço:__________________________________________________________________________</w:t>
      </w:r>
    </w:p>
    <w:p w:rsidR="005B5DE0" w:rsidRPr="00C019D6" w:rsidRDefault="005B5DE0" w:rsidP="005B5DE0">
      <w:pPr>
        <w:pBdr>
          <w:top w:val="single" w:sz="4" w:space="1" w:color="auto"/>
          <w:left w:val="single" w:sz="4" w:space="4" w:color="auto"/>
          <w:bottom w:val="single" w:sz="4" w:space="1" w:color="auto"/>
          <w:right w:val="single" w:sz="4" w:space="4" w:color="auto"/>
        </w:pBdr>
        <w:jc w:val="center"/>
        <w:rPr>
          <w:sz w:val="22"/>
        </w:rPr>
      </w:pPr>
    </w:p>
    <w:p w:rsidR="005B5DE0" w:rsidRPr="00C019D6" w:rsidRDefault="005B5DE0" w:rsidP="005B5DE0">
      <w:pPr>
        <w:pBdr>
          <w:top w:val="single" w:sz="4" w:space="1" w:color="auto"/>
          <w:left w:val="single" w:sz="4" w:space="4" w:color="auto"/>
          <w:bottom w:val="single" w:sz="4" w:space="1" w:color="auto"/>
          <w:right w:val="single" w:sz="4" w:space="4" w:color="auto"/>
        </w:pBdr>
        <w:jc w:val="center"/>
        <w:rPr>
          <w:sz w:val="22"/>
        </w:rPr>
      </w:pPr>
      <w:r w:rsidRPr="00C019D6">
        <w:rPr>
          <w:sz w:val="22"/>
        </w:rPr>
        <w:t>Cidade:_______________________ Estado:_______________Telefone:________________________</w:t>
      </w:r>
    </w:p>
    <w:p w:rsidR="005B5DE0" w:rsidRPr="00C019D6" w:rsidRDefault="005B5DE0" w:rsidP="005B5DE0">
      <w:pPr>
        <w:pBdr>
          <w:top w:val="single" w:sz="4" w:space="1" w:color="auto"/>
          <w:left w:val="single" w:sz="4" w:space="4" w:color="auto"/>
          <w:bottom w:val="single" w:sz="4" w:space="1" w:color="auto"/>
          <w:right w:val="single" w:sz="4" w:space="4" w:color="auto"/>
        </w:pBdr>
        <w:jc w:val="center"/>
        <w:rPr>
          <w:sz w:val="22"/>
        </w:rPr>
      </w:pPr>
    </w:p>
    <w:p w:rsidR="005B5DE0" w:rsidRPr="00C019D6" w:rsidRDefault="005B5DE0" w:rsidP="005B5DE0">
      <w:pPr>
        <w:pBdr>
          <w:top w:val="single" w:sz="4" w:space="1" w:color="auto"/>
          <w:left w:val="single" w:sz="4" w:space="4" w:color="auto"/>
          <w:bottom w:val="single" w:sz="4" w:space="1" w:color="auto"/>
          <w:right w:val="single" w:sz="4" w:space="4" w:color="auto"/>
        </w:pBdr>
        <w:jc w:val="center"/>
        <w:rPr>
          <w:sz w:val="22"/>
        </w:rPr>
      </w:pPr>
      <w:r w:rsidRPr="00C019D6">
        <w:rPr>
          <w:sz w:val="22"/>
        </w:rPr>
        <w:t>Pessoa para contato:__________________________________________________________________</w:t>
      </w:r>
    </w:p>
    <w:p w:rsidR="005B5DE0" w:rsidRPr="00C019D6" w:rsidRDefault="005B5DE0" w:rsidP="005B5DE0">
      <w:pPr>
        <w:pBdr>
          <w:top w:val="single" w:sz="4" w:space="1" w:color="auto"/>
          <w:left w:val="single" w:sz="4" w:space="4" w:color="auto"/>
          <w:bottom w:val="single" w:sz="4" w:space="1" w:color="auto"/>
          <w:right w:val="single" w:sz="4" w:space="4" w:color="auto"/>
        </w:pBdr>
        <w:jc w:val="center"/>
        <w:rPr>
          <w:sz w:val="22"/>
        </w:rPr>
      </w:pPr>
    </w:p>
    <w:p w:rsidR="005B5DE0" w:rsidRPr="00C019D6" w:rsidRDefault="005B5DE0" w:rsidP="005B5DE0">
      <w:pPr>
        <w:pBdr>
          <w:top w:val="single" w:sz="4" w:space="1" w:color="auto"/>
          <w:left w:val="single" w:sz="4" w:space="4" w:color="auto"/>
          <w:bottom w:val="single" w:sz="4" w:space="1" w:color="auto"/>
          <w:right w:val="single" w:sz="4" w:space="4" w:color="auto"/>
        </w:pBdr>
        <w:jc w:val="center"/>
        <w:rPr>
          <w:sz w:val="22"/>
        </w:rPr>
      </w:pPr>
      <w:r w:rsidRPr="00C019D6">
        <w:rPr>
          <w:sz w:val="22"/>
        </w:rPr>
        <w:t>E-mail:____________________________________________________________________________</w:t>
      </w:r>
    </w:p>
    <w:p w:rsidR="005B5DE0" w:rsidRPr="00C019D6" w:rsidRDefault="005B5DE0" w:rsidP="005B5DE0">
      <w:pPr>
        <w:pBdr>
          <w:top w:val="single" w:sz="4" w:space="1" w:color="auto"/>
          <w:left w:val="single" w:sz="4" w:space="4" w:color="auto"/>
          <w:bottom w:val="single" w:sz="4" w:space="1" w:color="auto"/>
          <w:right w:val="single" w:sz="4" w:space="4" w:color="auto"/>
        </w:pBdr>
        <w:jc w:val="center"/>
        <w:rPr>
          <w:sz w:val="22"/>
        </w:rPr>
      </w:pPr>
    </w:p>
    <w:p w:rsidR="005B5DE0" w:rsidRPr="00C019D6" w:rsidRDefault="005B5DE0" w:rsidP="005B5DE0">
      <w:pPr>
        <w:pBdr>
          <w:top w:val="single" w:sz="4" w:space="1" w:color="auto"/>
          <w:left w:val="single" w:sz="4" w:space="4" w:color="auto"/>
          <w:bottom w:val="single" w:sz="4" w:space="1" w:color="auto"/>
          <w:right w:val="single" w:sz="4" w:space="4" w:color="auto"/>
        </w:pBdr>
        <w:jc w:val="center"/>
        <w:rPr>
          <w:sz w:val="22"/>
        </w:rPr>
      </w:pPr>
      <w:r w:rsidRPr="00C019D6">
        <w:rPr>
          <w:sz w:val="22"/>
        </w:rPr>
        <w:t>Recebemos nesta data, cópia do instrumento convocatório da licitação acima identificada e seus respectivos anexos.</w:t>
      </w:r>
    </w:p>
    <w:p w:rsidR="005B5DE0" w:rsidRPr="00C019D6" w:rsidRDefault="005B5DE0" w:rsidP="005B5DE0">
      <w:pPr>
        <w:pBdr>
          <w:top w:val="single" w:sz="4" w:space="1" w:color="auto"/>
          <w:left w:val="single" w:sz="4" w:space="4" w:color="auto"/>
          <w:bottom w:val="single" w:sz="4" w:space="1" w:color="auto"/>
          <w:right w:val="single" w:sz="4" w:space="4" w:color="auto"/>
        </w:pBdr>
        <w:jc w:val="center"/>
        <w:rPr>
          <w:sz w:val="22"/>
        </w:rPr>
      </w:pPr>
    </w:p>
    <w:p w:rsidR="005B5DE0" w:rsidRPr="00C019D6" w:rsidRDefault="005B5DE0" w:rsidP="005B5DE0">
      <w:pPr>
        <w:pBdr>
          <w:top w:val="single" w:sz="4" w:space="1" w:color="auto"/>
          <w:left w:val="single" w:sz="4" w:space="4" w:color="auto"/>
          <w:bottom w:val="single" w:sz="4" w:space="1" w:color="auto"/>
          <w:right w:val="single" w:sz="4" w:space="4" w:color="auto"/>
        </w:pBdr>
        <w:jc w:val="center"/>
        <w:rPr>
          <w:sz w:val="22"/>
        </w:rPr>
      </w:pPr>
      <w:r w:rsidRPr="00C019D6">
        <w:rPr>
          <w:sz w:val="22"/>
        </w:rPr>
        <w:t>Bom Jardim/RJ, _______ de _________________________ de 2017.</w:t>
      </w:r>
    </w:p>
    <w:p w:rsidR="005B5DE0" w:rsidRPr="00C019D6" w:rsidRDefault="005B5DE0" w:rsidP="005B5DE0">
      <w:pPr>
        <w:pBdr>
          <w:top w:val="single" w:sz="4" w:space="1" w:color="auto"/>
          <w:left w:val="single" w:sz="4" w:space="4" w:color="auto"/>
          <w:bottom w:val="single" w:sz="4" w:space="1" w:color="auto"/>
          <w:right w:val="single" w:sz="4" w:space="4" w:color="auto"/>
        </w:pBdr>
        <w:jc w:val="center"/>
        <w:rPr>
          <w:sz w:val="22"/>
        </w:rPr>
      </w:pPr>
    </w:p>
    <w:p w:rsidR="005B5DE0" w:rsidRPr="00C019D6" w:rsidRDefault="005B5DE0" w:rsidP="005B5DE0">
      <w:pPr>
        <w:pBdr>
          <w:top w:val="single" w:sz="4" w:space="1" w:color="auto"/>
          <w:left w:val="single" w:sz="4" w:space="4" w:color="auto"/>
          <w:bottom w:val="single" w:sz="4" w:space="1" w:color="auto"/>
          <w:right w:val="single" w:sz="4" w:space="4" w:color="auto"/>
        </w:pBdr>
        <w:jc w:val="center"/>
        <w:rPr>
          <w:sz w:val="22"/>
        </w:rPr>
      </w:pPr>
      <w:r w:rsidRPr="00C019D6">
        <w:rPr>
          <w:sz w:val="22"/>
        </w:rPr>
        <w:t>_____________________________</w:t>
      </w:r>
    </w:p>
    <w:p w:rsidR="005B5DE0" w:rsidRPr="00C019D6" w:rsidRDefault="005B5DE0" w:rsidP="005B5DE0">
      <w:pPr>
        <w:pBdr>
          <w:top w:val="single" w:sz="4" w:space="1" w:color="auto"/>
          <w:left w:val="single" w:sz="4" w:space="4" w:color="auto"/>
          <w:bottom w:val="single" w:sz="4" w:space="1" w:color="auto"/>
          <w:right w:val="single" w:sz="4" w:space="4" w:color="auto"/>
        </w:pBdr>
        <w:jc w:val="center"/>
        <w:rPr>
          <w:sz w:val="22"/>
        </w:rPr>
      </w:pPr>
      <w:r w:rsidRPr="00C019D6">
        <w:rPr>
          <w:sz w:val="22"/>
        </w:rPr>
        <w:t>assinatura</w:t>
      </w:r>
    </w:p>
    <w:p w:rsidR="005B5DE0" w:rsidRPr="00C019D6" w:rsidRDefault="005B5DE0" w:rsidP="005B5DE0">
      <w:pPr>
        <w:pBdr>
          <w:top w:val="single" w:sz="4" w:space="1" w:color="auto"/>
          <w:left w:val="single" w:sz="4" w:space="4" w:color="auto"/>
          <w:bottom w:val="single" w:sz="4" w:space="1" w:color="auto"/>
          <w:right w:val="single" w:sz="4" w:space="4" w:color="auto"/>
        </w:pBdr>
        <w:jc w:val="center"/>
        <w:rPr>
          <w:sz w:val="22"/>
        </w:rPr>
      </w:pPr>
    </w:p>
    <w:p w:rsidR="005B5DE0" w:rsidRPr="00C019D6" w:rsidRDefault="005B5DE0" w:rsidP="005B5DE0">
      <w:pPr>
        <w:pBdr>
          <w:top w:val="single" w:sz="4" w:space="1" w:color="auto"/>
          <w:left w:val="single" w:sz="4" w:space="4" w:color="auto"/>
          <w:bottom w:val="single" w:sz="4" w:space="1" w:color="auto"/>
          <w:right w:val="single" w:sz="4" w:space="4" w:color="auto"/>
        </w:pBdr>
        <w:jc w:val="both"/>
      </w:pPr>
    </w:p>
    <w:p w:rsidR="005B5DE0" w:rsidRPr="00C019D6" w:rsidRDefault="005B5DE0" w:rsidP="005B5DE0">
      <w:pPr>
        <w:pBdr>
          <w:top w:val="single" w:sz="4" w:space="1" w:color="auto"/>
          <w:left w:val="single" w:sz="4" w:space="4" w:color="auto"/>
          <w:bottom w:val="single" w:sz="4" w:space="1" w:color="auto"/>
          <w:right w:val="single" w:sz="4" w:space="4" w:color="auto"/>
        </w:pBdr>
        <w:jc w:val="both"/>
      </w:pPr>
    </w:p>
    <w:p w:rsidR="005B5DE0" w:rsidRPr="00C019D6" w:rsidRDefault="005B5DE0" w:rsidP="005B5DE0">
      <w:pPr>
        <w:pBdr>
          <w:top w:val="single" w:sz="4" w:space="1" w:color="auto"/>
          <w:left w:val="single" w:sz="4" w:space="4" w:color="auto"/>
          <w:bottom w:val="single" w:sz="4" w:space="1" w:color="auto"/>
          <w:right w:val="single" w:sz="4" w:space="4" w:color="auto"/>
        </w:pBdr>
        <w:jc w:val="center"/>
        <w:rPr>
          <w:sz w:val="20"/>
        </w:rPr>
      </w:pPr>
    </w:p>
    <w:p w:rsidR="005B5DE0" w:rsidRPr="00C019D6" w:rsidRDefault="005B5DE0" w:rsidP="005B5DE0">
      <w:pPr>
        <w:pBdr>
          <w:top w:val="single" w:sz="4" w:space="1" w:color="auto"/>
          <w:left w:val="single" w:sz="4" w:space="4" w:color="auto"/>
          <w:bottom w:val="single" w:sz="4" w:space="1" w:color="auto"/>
          <w:right w:val="single" w:sz="4" w:space="4" w:color="auto"/>
        </w:pBdr>
        <w:jc w:val="center"/>
        <w:rPr>
          <w:sz w:val="20"/>
        </w:rPr>
      </w:pPr>
    </w:p>
    <w:p w:rsidR="005B5DE0" w:rsidRPr="00C019D6" w:rsidRDefault="005B5DE0" w:rsidP="005B5DE0">
      <w:pPr>
        <w:pBdr>
          <w:top w:val="single" w:sz="4" w:space="1" w:color="auto"/>
          <w:left w:val="single" w:sz="4" w:space="4" w:color="auto"/>
          <w:bottom w:val="single" w:sz="4" w:space="1" w:color="auto"/>
          <w:right w:val="single" w:sz="4" w:space="4" w:color="auto"/>
        </w:pBdr>
        <w:jc w:val="center"/>
        <w:rPr>
          <w:sz w:val="20"/>
        </w:rPr>
      </w:pPr>
    </w:p>
    <w:p w:rsidR="005B5DE0" w:rsidRPr="00C019D6" w:rsidRDefault="005B5DE0" w:rsidP="005B5DE0">
      <w:pPr>
        <w:pBdr>
          <w:top w:val="single" w:sz="4" w:space="1" w:color="auto"/>
          <w:left w:val="single" w:sz="4" w:space="4" w:color="auto"/>
          <w:bottom w:val="single" w:sz="4" w:space="1" w:color="auto"/>
          <w:right w:val="single" w:sz="4" w:space="4" w:color="auto"/>
        </w:pBdr>
        <w:jc w:val="center"/>
        <w:rPr>
          <w:sz w:val="20"/>
        </w:rPr>
      </w:pPr>
    </w:p>
    <w:p w:rsidR="005B5DE0" w:rsidRPr="00C019D6" w:rsidRDefault="005B5DE0" w:rsidP="005B5DE0">
      <w:pPr>
        <w:pBdr>
          <w:top w:val="single" w:sz="4" w:space="1" w:color="auto"/>
          <w:left w:val="single" w:sz="4" w:space="4" w:color="auto"/>
          <w:bottom w:val="single" w:sz="4" w:space="1" w:color="auto"/>
          <w:right w:val="single" w:sz="4" w:space="4" w:color="auto"/>
        </w:pBdr>
        <w:jc w:val="center"/>
        <w:rPr>
          <w:sz w:val="20"/>
        </w:rPr>
      </w:pPr>
    </w:p>
    <w:p w:rsidR="005B5DE0" w:rsidRPr="00C019D6" w:rsidRDefault="005B5DE0" w:rsidP="005B5DE0">
      <w:pPr>
        <w:pBdr>
          <w:top w:val="single" w:sz="4" w:space="1" w:color="auto"/>
          <w:left w:val="single" w:sz="4" w:space="4" w:color="auto"/>
          <w:bottom w:val="single" w:sz="4" w:space="1" w:color="auto"/>
          <w:right w:val="single" w:sz="4" w:space="4" w:color="auto"/>
        </w:pBdr>
        <w:jc w:val="center"/>
        <w:rPr>
          <w:sz w:val="20"/>
        </w:rPr>
      </w:pPr>
    </w:p>
    <w:p w:rsidR="005B5DE0" w:rsidRPr="00C019D6" w:rsidRDefault="005B5DE0" w:rsidP="005B5DE0">
      <w:pPr>
        <w:pBdr>
          <w:top w:val="single" w:sz="4" w:space="1" w:color="auto"/>
          <w:left w:val="single" w:sz="4" w:space="4" w:color="auto"/>
          <w:bottom w:val="single" w:sz="4" w:space="1" w:color="auto"/>
          <w:right w:val="single" w:sz="4" w:space="4" w:color="auto"/>
        </w:pBdr>
        <w:jc w:val="center"/>
      </w:pPr>
      <w:r w:rsidRPr="00C019D6">
        <w:rPr>
          <w:sz w:val="20"/>
        </w:rPr>
        <w:t>CARIMBO DE CNPJ</w:t>
      </w:r>
    </w:p>
    <w:p w:rsidR="0003132A" w:rsidRPr="00C019D6" w:rsidRDefault="0003132A" w:rsidP="00D964DD">
      <w:pPr>
        <w:pStyle w:val="Cabealho"/>
        <w:tabs>
          <w:tab w:val="clear" w:pos="4419"/>
          <w:tab w:val="clear" w:pos="8838"/>
        </w:tabs>
        <w:jc w:val="both"/>
        <w:rPr>
          <w:sz w:val="24"/>
          <w:szCs w:val="24"/>
        </w:rPr>
      </w:pPr>
    </w:p>
    <w:p w:rsidR="005B5DE0" w:rsidRPr="00C019D6" w:rsidRDefault="005B5DE0" w:rsidP="005B5DE0">
      <w:pPr>
        <w:pStyle w:val="Cabealho"/>
        <w:tabs>
          <w:tab w:val="clear" w:pos="4419"/>
          <w:tab w:val="clear" w:pos="8838"/>
        </w:tabs>
        <w:rPr>
          <w:sz w:val="24"/>
        </w:rPr>
      </w:pPr>
      <w:r w:rsidRPr="00C019D6">
        <w:rPr>
          <w:sz w:val="24"/>
        </w:rPr>
        <w:t>Senhor Licitante,</w:t>
      </w:r>
    </w:p>
    <w:p w:rsidR="005B5DE0" w:rsidRPr="00C019D6" w:rsidRDefault="005B5DE0" w:rsidP="005B5DE0">
      <w:pPr>
        <w:rPr>
          <w:sz w:val="24"/>
        </w:rPr>
      </w:pPr>
    </w:p>
    <w:p w:rsidR="005B5DE0" w:rsidRPr="00C019D6" w:rsidRDefault="005B5DE0" w:rsidP="005B5DE0">
      <w:pPr>
        <w:jc w:val="both"/>
        <w:rPr>
          <w:sz w:val="24"/>
        </w:rPr>
      </w:pPr>
      <w:r w:rsidRPr="00C019D6">
        <w:rPr>
          <w:sz w:val="24"/>
        </w:rPr>
        <w:t>Visando comunicação futura entre esta Prefeitura e sua empresa, solicito a V.Sa. preencher o recibo de entrega do edital e remeter a Comissão Permanente de Licitações e Compras.</w:t>
      </w:r>
    </w:p>
    <w:p w:rsidR="005B5DE0" w:rsidRPr="00C019D6" w:rsidRDefault="005B5DE0" w:rsidP="005B5DE0">
      <w:pPr>
        <w:jc w:val="both"/>
        <w:rPr>
          <w:sz w:val="24"/>
        </w:rPr>
      </w:pPr>
    </w:p>
    <w:p w:rsidR="005B5DE0" w:rsidRPr="00C019D6" w:rsidRDefault="005B5DE0" w:rsidP="005B5DE0">
      <w:pPr>
        <w:jc w:val="both"/>
        <w:rPr>
          <w:sz w:val="24"/>
        </w:rPr>
      </w:pPr>
      <w:r w:rsidRPr="00C019D6">
        <w:rPr>
          <w:sz w:val="24"/>
        </w:rPr>
        <w:t>A não remessa do recibo exime a comissão da comunicação de eventuais retificações ocorridas no instrumento convocatório, bem como de quaisquer informações adicionais.</w:t>
      </w:r>
    </w:p>
    <w:p w:rsidR="005B5DE0" w:rsidRPr="00C019D6" w:rsidRDefault="005B5DE0" w:rsidP="005B5DE0">
      <w:pPr>
        <w:jc w:val="both"/>
        <w:rPr>
          <w:sz w:val="24"/>
        </w:rPr>
      </w:pPr>
    </w:p>
    <w:p w:rsidR="005B5DE0" w:rsidRPr="00C019D6" w:rsidRDefault="005B5DE0" w:rsidP="00D964DD">
      <w:pPr>
        <w:pStyle w:val="Cabealho"/>
        <w:tabs>
          <w:tab w:val="clear" w:pos="4419"/>
          <w:tab w:val="clear" w:pos="8838"/>
        </w:tabs>
        <w:jc w:val="both"/>
        <w:rPr>
          <w:sz w:val="22"/>
          <w:szCs w:val="24"/>
        </w:rPr>
      </w:pPr>
    </w:p>
    <w:sectPr w:rsidR="005B5DE0" w:rsidRPr="00C019D6" w:rsidSect="001F393C">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ECE" w:rsidRDefault="00CE5ECE">
      <w:r>
        <w:separator/>
      </w:r>
    </w:p>
  </w:endnote>
  <w:endnote w:type="continuationSeparator" w:id="1">
    <w:p w:rsidR="00CE5ECE" w:rsidRDefault="00CE5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366"/>
      <w:docPartObj>
        <w:docPartGallery w:val="Page Numbers (Bottom of Page)"/>
        <w:docPartUnique/>
      </w:docPartObj>
    </w:sdtPr>
    <w:sdtContent>
      <w:p w:rsidR="00382F3F" w:rsidRDefault="00382F3F" w:rsidP="00F55D49">
        <w:pPr>
          <w:pStyle w:val="Rodap"/>
          <w:jc w:val="right"/>
        </w:pPr>
        <w:r>
          <w:t>[</w:t>
        </w:r>
        <w:fldSimple w:instr=" PAGE   \* MERGEFORMAT ">
          <w:r w:rsidR="00C019D6">
            <w:rPr>
              <w:noProof/>
            </w:rPr>
            <w:t>52</w:t>
          </w:r>
        </w:fldSimple>
        <w:r>
          <w:t>]</w:t>
        </w:r>
      </w:p>
    </w:sdtContent>
  </w:sdt>
  <w:p w:rsidR="00382F3F" w:rsidRDefault="00382F3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ECE" w:rsidRDefault="00CE5ECE">
      <w:r>
        <w:separator/>
      </w:r>
    </w:p>
  </w:footnote>
  <w:footnote w:type="continuationSeparator" w:id="1">
    <w:p w:rsidR="00CE5ECE" w:rsidRDefault="00CE5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3F" w:rsidRDefault="00382F3F">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232535" cy="136144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32535" cy="1361440"/>
                  </a:xfrm>
                  <a:prstGeom prst="rect">
                    <a:avLst/>
                  </a:prstGeom>
                  <a:noFill/>
                  <a:ln w="9525">
                    <a:noFill/>
                    <a:miter lim="800000"/>
                    <a:headEnd/>
                    <a:tailEnd/>
                  </a:ln>
                </pic:spPr>
              </pic:pic>
            </a:graphicData>
          </a:graphic>
        </wp:anchor>
      </w:drawing>
    </w:r>
  </w:p>
  <w:p w:rsidR="00382F3F" w:rsidRDefault="0076354E">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382F3F" w:rsidRPr="00B73134" w:rsidRDefault="00382F3F">
                <w:pPr>
                  <w:jc w:val="center"/>
                  <w:rPr>
                    <w:b/>
                    <w:sz w:val="24"/>
                    <w:szCs w:val="24"/>
                  </w:rPr>
                </w:pPr>
                <w:r w:rsidRPr="00B73134">
                  <w:rPr>
                    <w:b/>
                    <w:sz w:val="24"/>
                    <w:szCs w:val="24"/>
                  </w:rPr>
                  <w:t>GOVERNO DO ESTADO DO RIO DE JANEIRO</w:t>
                </w:r>
              </w:p>
              <w:p w:rsidR="00382F3F" w:rsidRPr="00B73134" w:rsidRDefault="00382F3F">
                <w:pPr>
                  <w:pStyle w:val="Ttulo4"/>
                  <w:rPr>
                    <w:sz w:val="24"/>
                    <w:szCs w:val="24"/>
                  </w:rPr>
                </w:pPr>
                <w:r w:rsidRPr="00B73134">
                  <w:rPr>
                    <w:sz w:val="24"/>
                    <w:szCs w:val="24"/>
                  </w:rPr>
                  <w:t>Prefeitura Municipal de Bom Jardim</w:t>
                </w:r>
              </w:p>
              <w:p w:rsidR="00382F3F" w:rsidRPr="00B73134" w:rsidRDefault="00382F3F">
                <w:pPr>
                  <w:jc w:val="center"/>
                  <w:rPr>
                    <w:b/>
                    <w:sz w:val="24"/>
                    <w:szCs w:val="24"/>
                  </w:rPr>
                </w:pPr>
                <w:r w:rsidRPr="00B73134">
                  <w:rPr>
                    <w:b/>
                    <w:sz w:val="24"/>
                    <w:szCs w:val="24"/>
                  </w:rPr>
                  <w:t>Comissão Permanente de licitações e Compras</w:t>
                </w:r>
              </w:p>
            </w:txbxContent>
          </v:textbox>
        </v:shape>
      </w:pict>
    </w:r>
  </w:p>
  <w:p w:rsidR="00382F3F" w:rsidRDefault="00382F3F">
    <w:pPr>
      <w:pStyle w:val="Cabealho"/>
    </w:pPr>
  </w:p>
  <w:p w:rsidR="00382F3F" w:rsidRDefault="00382F3F">
    <w:pPr>
      <w:pStyle w:val="Cabealho"/>
    </w:pPr>
  </w:p>
  <w:p w:rsidR="00382F3F" w:rsidRDefault="00382F3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16BC8BFE"/>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8Num5"/>
    <w:lvl w:ilvl="0">
      <w:start w:val="1"/>
      <w:numFmt w:val="lowerLetter"/>
      <w:lvlText w:val="%1."/>
      <w:lvlJc w:val="left"/>
      <w:pPr>
        <w:tabs>
          <w:tab w:val="num" w:pos="0"/>
        </w:tabs>
        <w:ind w:left="720" w:hanging="360"/>
      </w:pPr>
      <w:rPr>
        <w:rFonts w:eastAsia="Calibri"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8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eastAsia="Calibri" w:cs="Times New Roman"/>
        <w:b/>
        <w:bCs/>
        <w:color w:val="00000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3AB5F5E"/>
    <w:multiLevelType w:val="multilevel"/>
    <w:tmpl w:val="CE50752E"/>
    <w:lvl w:ilvl="0">
      <w:start w:val="22"/>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AB324B"/>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nsid w:val="0969203E"/>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8">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BCA056F"/>
    <w:multiLevelType w:val="hybridMultilevel"/>
    <w:tmpl w:val="4516DD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D467BB4"/>
    <w:multiLevelType w:val="multilevel"/>
    <w:tmpl w:val="16BC8BFE"/>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0FFC7019"/>
    <w:multiLevelType w:val="multilevel"/>
    <w:tmpl w:val="79623BE0"/>
    <w:lvl w:ilvl="0">
      <w:start w:val="1"/>
      <w:numFmt w:val="lowerLetter"/>
      <w:lvlText w:val="%1 -"/>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138D2AAA"/>
    <w:multiLevelType w:val="multilevel"/>
    <w:tmpl w:val="E368C4E2"/>
    <w:lvl w:ilvl="0">
      <w:start w:val="2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44B2C59"/>
    <w:multiLevelType w:val="hybridMultilevel"/>
    <w:tmpl w:val="4184F6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5EE77E0"/>
    <w:multiLevelType w:val="multilevel"/>
    <w:tmpl w:val="468CBB6C"/>
    <w:lvl w:ilvl="0">
      <w:start w:val="6"/>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16E61888"/>
    <w:multiLevelType w:val="hybridMultilevel"/>
    <w:tmpl w:val="A7700D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D741C09"/>
    <w:multiLevelType w:val="multilevel"/>
    <w:tmpl w:val="BA1EB084"/>
    <w:lvl w:ilvl="0">
      <w:start w:val="1"/>
      <w:numFmt w:val="decimal"/>
      <w:lvlText w:val="%1.0."/>
      <w:lvlJc w:val="left"/>
      <w:pPr>
        <w:ind w:left="360" w:hanging="360"/>
      </w:pPr>
      <w:rPr>
        <w:b/>
        <w:bCs w:val="0"/>
        <w:color w:val="000000"/>
      </w:rPr>
    </w:lvl>
    <w:lvl w:ilvl="1">
      <w:start w:val="1"/>
      <w:numFmt w:val="decimal"/>
      <w:lvlText w:val="%1.%2."/>
      <w:lvlJc w:val="left"/>
      <w:pPr>
        <w:ind w:left="1068" w:hanging="360"/>
      </w:pPr>
      <w:rPr>
        <w:b w:val="0"/>
        <w:bCs w:val="0"/>
        <w:color w:val="000000"/>
      </w:rPr>
    </w:lvl>
    <w:lvl w:ilvl="2">
      <w:start w:val="1"/>
      <w:numFmt w:val="decimal"/>
      <w:lvlText w:val="%1.%2.%3."/>
      <w:lvlJc w:val="left"/>
      <w:pPr>
        <w:ind w:left="2136" w:hanging="720"/>
      </w:pPr>
      <w:rPr>
        <w:b w:val="0"/>
        <w:bCs w:val="0"/>
      </w:rPr>
    </w:lvl>
    <w:lvl w:ilvl="3">
      <w:start w:val="1"/>
      <w:numFmt w:val="decimal"/>
      <w:lvlText w:val="%1.%2.%3.%4."/>
      <w:lvlJc w:val="left"/>
      <w:pPr>
        <w:ind w:left="2844" w:hanging="720"/>
      </w:pPr>
      <w:rPr>
        <w:b w:val="0"/>
        <w:bCs w:val="0"/>
      </w:rPr>
    </w:lvl>
    <w:lvl w:ilvl="4">
      <w:start w:val="1"/>
      <w:numFmt w:val="decimal"/>
      <w:lvlText w:val="%1.%2.%3.%4.%5."/>
      <w:lvlJc w:val="left"/>
      <w:pPr>
        <w:ind w:left="3912" w:hanging="1080"/>
      </w:pPr>
      <w:rPr>
        <w:b w:val="0"/>
        <w:bCs w:val="0"/>
      </w:rPr>
    </w:lvl>
    <w:lvl w:ilvl="5">
      <w:start w:val="1"/>
      <w:numFmt w:val="decimal"/>
      <w:lvlText w:val="%1.%2.%3.%4.%5.%6."/>
      <w:lvlJc w:val="left"/>
      <w:pPr>
        <w:ind w:left="4620" w:hanging="1080"/>
      </w:pPr>
      <w:rPr>
        <w:b w:val="0"/>
        <w:bCs w:val="0"/>
      </w:rPr>
    </w:lvl>
    <w:lvl w:ilvl="6">
      <w:start w:val="1"/>
      <w:numFmt w:val="decimal"/>
      <w:lvlText w:val="%1.%2.%3.%4.%5.%6.%7."/>
      <w:lvlJc w:val="left"/>
      <w:pPr>
        <w:ind w:left="5688" w:hanging="1440"/>
      </w:pPr>
      <w:rPr>
        <w:b w:val="0"/>
        <w:bCs w:val="0"/>
      </w:rPr>
    </w:lvl>
    <w:lvl w:ilvl="7">
      <w:start w:val="1"/>
      <w:numFmt w:val="decimal"/>
      <w:lvlText w:val="%1.%2.%3.%4.%5.%6.%7.%8."/>
      <w:lvlJc w:val="left"/>
      <w:pPr>
        <w:ind w:left="6396" w:hanging="1440"/>
      </w:pPr>
      <w:rPr>
        <w:b w:val="0"/>
        <w:bCs w:val="0"/>
      </w:rPr>
    </w:lvl>
    <w:lvl w:ilvl="8">
      <w:start w:val="1"/>
      <w:numFmt w:val="decimal"/>
      <w:lvlText w:val="%1.%2.%3.%4.%5.%6.%7.%8.%9."/>
      <w:lvlJc w:val="left"/>
      <w:pPr>
        <w:ind w:left="7464" w:hanging="1800"/>
      </w:pPr>
      <w:rPr>
        <w:b w:val="0"/>
        <w:bCs w:val="0"/>
      </w:rPr>
    </w:lvl>
  </w:abstractNum>
  <w:abstractNum w:abstractNumId="17">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4AE5E90"/>
    <w:multiLevelType w:val="multilevel"/>
    <w:tmpl w:val="F3CC5C8A"/>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2CE4659"/>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38F2D67"/>
    <w:multiLevelType w:val="multilevel"/>
    <w:tmpl w:val="16BC8BFE"/>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346C4620"/>
    <w:multiLevelType w:val="multilevel"/>
    <w:tmpl w:val="6DEEC00E"/>
    <w:lvl w:ilvl="0">
      <w:start w:val="1"/>
      <w:numFmt w:val="decimal"/>
      <w:lvlText w:val="%1.0."/>
      <w:lvlJc w:val="left"/>
      <w:pPr>
        <w:ind w:left="360" w:hanging="360"/>
      </w:pPr>
      <w:rPr>
        <w:rFonts w:hint="default"/>
        <w:b/>
        <w:sz w:val="28"/>
        <w:szCs w:val="28"/>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22">
    <w:nsid w:val="3483552F"/>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3A731F59"/>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5">
    <w:nsid w:val="3C6B04E5"/>
    <w:multiLevelType w:val="multilevel"/>
    <w:tmpl w:val="E674B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480C2A"/>
    <w:multiLevelType w:val="multilevel"/>
    <w:tmpl w:val="9502DE74"/>
    <w:lvl w:ilvl="0">
      <w:start w:val="1"/>
      <w:numFmt w:val="lowerLetter"/>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6F604B0"/>
    <w:multiLevelType w:val="hybridMultilevel"/>
    <w:tmpl w:val="0BD8ADE8"/>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2C93F1A"/>
    <w:multiLevelType w:val="multilevel"/>
    <w:tmpl w:val="16BC8BFE"/>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6013382"/>
    <w:multiLevelType w:val="hybridMultilevel"/>
    <w:tmpl w:val="868877C4"/>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56AA102C"/>
    <w:multiLevelType w:val="multilevel"/>
    <w:tmpl w:val="12C2FAAC"/>
    <w:lvl w:ilvl="0">
      <w:start w:val="1"/>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5EA22EB3"/>
    <w:multiLevelType w:val="multilevel"/>
    <w:tmpl w:val="9502DE74"/>
    <w:lvl w:ilvl="0">
      <w:start w:val="1"/>
      <w:numFmt w:val="lowerLetter"/>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46964CF"/>
    <w:multiLevelType w:val="multilevel"/>
    <w:tmpl w:val="29CE1B9A"/>
    <w:lvl w:ilvl="0">
      <w:start w:val="21"/>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E2B2577"/>
    <w:multiLevelType w:val="multilevel"/>
    <w:tmpl w:val="16BC8BFE"/>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nsid w:val="717446EA"/>
    <w:multiLevelType w:val="hybridMultilevel"/>
    <w:tmpl w:val="69FE9F70"/>
    <w:lvl w:ilvl="0" w:tplc="248C83F6">
      <w:start w:val="1"/>
      <w:numFmt w:val="lowerLetter"/>
      <w:lvlText w:val="%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3B41BE2"/>
    <w:multiLevelType w:val="multilevel"/>
    <w:tmpl w:val="C83A0AB6"/>
    <w:lvl w:ilvl="0">
      <w:start w:val="2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68D5816"/>
    <w:multiLevelType w:val="multilevel"/>
    <w:tmpl w:val="E3B087C2"/>
    <w:lvl w:ilvl="0">
      <w:numFmt w:val="decimal"/>
      <w:lvlText w:val="%1.0."/>
      <w:lvlJc w:val="left"/>
      <w:pPr>
        <w:ind w:left="720" w:hanging="720"/>
      </w:pPr>
      <w:rPr>
        <w:rFonts w:hint="default"/>
        <w:sz w:val="24"/>
      </w:rPr>
    </w:lvl>
    <w:lvl w:ilvl="1">
      <w:start w:val="1"/>
      <w:numFmt w:val="decimal"/>
      <w:lvlText w:val="%1.%2."/>
      <w:lvlJc w:val="left"/>
      <w:pPr>
        <w:ind w:left="1430" w:hanging="720"/>
      </w:pPr>
      <w:rPr>
        <w:rFonts w:hint="default"/>
        <w:b/>
        <w:color w:val="auto"/>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4272" w:hanging="144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6048" w:hanging="1800"/>
      </w:pPr>
      <w:rPr>
        <w:rFonts w:hint="default"/>
        <w:sz w:val="24"/>
      </w:rPr>
    </w:lvl>
    <w:lvl w:ilvl="7">
      <w:start w:val="1"/>
      <w:numFmt w:val="decimal"/>
      <w:lvlText w:val="%1.%2.%3.%4.%5.%6.%7.%8."/>
      <w:lvlJc w:val="left"/>
      <w:pPr>
        <w:ind w:left="7116" w:hanging="2160"/>
      </w:pPr>
      <w:rPr>
        <w:rFonts w:hint="default"/>
        <w:sz w:val="24"/>
      </w:rPr>
    </w:lvl>
    <w:lvl w:ilvl="8">
      <w:start w:val="1"/>
      <w:numFmt w:val="decimal"/>
      <w:lvlText w:val="%1.%2.%3.%4.%5.%6.%7.%8.%9."/>
      <w:lvlJc w:val="left"/>
      <w:pPr>
        <w:ind w:left="7824" w:hanging="2160"/>
      </w:pPr>
      <w:rPr>
        <w:rFonts w:hint="default"/>
        <w:sz w:val="24"/>
      </w:rPr>
    </w:lvl>
  </w:abstractNum>
  <w:abstractNum w:abstractNumId="38">
    <w:nsid w:val="7B1066DD"/>
    <w:multiLevelType w:val="multilevel"/>
    <w:tmpl w:val="9502DE74"/>
    <w:lvl w:ilvl="0">
      <w:start w:val="1"/>
      <w:numFmt w:val="lowerLetter"/>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F261934"/>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num w:numId="1">
    <w:abstractNumId w:val="8"/>
  </w:num>
  <w:num w:numId="2">
    <w:abstractNumId w:val="29"/>
  </w:num>
  <w:num w:numId="3">
    <w:abstractNumId w:val="37"/>
  </w:num>
  <w:num w:numId="4">
    <w:abstractNumId w:val="17"/>
  </w:num>
  <w:num w:numId="5">
    <w:abstractNumId w:val="23"/>
  </w:num>
  <w:num w:numId="6">
    <w:abstractNumId w:val="6"/>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5"/>
  </w:num>
  <w:num w:numId="10">
    <w:abstractNumId w:val="11"/>
  </w:num>
  <w:num w:numId="11">
    <w:abstractNumId w:val="27"/>
  </w:num>
  <w:num w:numId="12">
    <w:abstractNumId w:val="7"/>
  </w:num>
  <w:num w:numId="13">
    <w:abstractNumId w:val="22"/>
  </w:num>
  <w:num w:numId="14">
    <w:abstractNumId w:val="25"/>
  </w:num>
  <w:num w:numId="15">
    <w:abstractNumId w:val="21"/>
  </w:num>
  <w:num w:numId="16">
    <w:abstractNumId w:val="14"/>
  </w:num>
  <w:num w:numId="17">
    <w:abstractNumId w:val="19"/>
  </w:num>
  <w:num w:numId="18">
    <w:abstractNumId w:val="39"/>
  </w:num>
  <w:num w:numId="19">
    <w:abstractNumId w:val="1"/>
  </w:num>
  <w:num w:numId="20">
    <w:abstractNumId w:val="2"/>
  </w:num>
  <w:num w:numId="21">
    <w:abstractNumId w:val="24"/>
  </w:num>
  <w:num w:numId="22">
    <w:abstractNumId w:val="30"/>
  </w:num>
  <w:num w:numId="23">
    <w:abstractNumId w:val="15"/>
  </w:num>
  <w:num w:numId="24">
    <w:abstractNumId w:val="9"/>
  </w:num>
  <w:num w:numId="25">
    <w:abstractNumId w:val="13"/>
  </w:num>
  <w:num w:numId="26">
    <w:abstractNumId w:val="0"/>
  </w:num>
  <w:num w:numId="27">
    <w:abstractNumId w:val="3"/>
  </w:num>
  <w:num w:numId="28">
    <w:abstractNumId w:val="4"/>
  </w:num>
  <w:num w:numId="29">
    <w:abstractNumId w:val="12"/>
  </w:num>
  <w:num w:numId="30">
    <w:abstractNumId w:val="31"/>
  </w:num>
  <w:num w:numId="31">
    <w:abstractNumId w:val="10"/>
  </w:num>
  <w:num w:numId="32">
    <w:abstractNumId w:val="34"/>
  </w:num>
  <w:num w:numId="33">
    <w:abstractNumId w:val="20"/>
  </w:num>
  <w:num w:numId="34">
    <w:abstractNumId w:val="28"/>
  </w:num>
  <w:num w:numId="35">
    <w:abstractNumId w:val="36"/>
  </w:num>
  <w:num w:numId="36">
    <w:abstractNumId w:val="5"/>
  </w:num>
  <w:num w:numId="37">
    <w:abstractNumId w:val="33"/>
  </w:num>
  <w:num w:numId="38">
    <w:abstractNumId w:val="18"/>
  </w:num>
  <w:num w:numId="39">
    <w:abstractNumId w:val="26"/>
  </w:num>
  <w:num w:numId="40">
    <w:abstractNumId w:val="32"/>
  </w:num>
  <w:num w:numId="41">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0537A"/>
    <w:rsid w:val="0000134B"/>
    <w:rsid w:val="00001D45"/>
    <w:rsid w:val="00003933"/>
    <w:rsid w:val="00003B7E"/>
    <w:rsid w:val="00004D04"/>
    <w:rsid w:val="00006304"/>
    <w:rsid w:val="0001196D"/>
    <w:rsid w:val="00014DB7"/>
    <w:rsid w:val="000158D7"/>
    <w:rsid w:val="0002179E"/>
    <w:rsid w:val="000223D7"/>
    <w:rsid w:val="00022475"/>
    <w:rsid w:val="000250FE"/>
    <w:rsid w:val="00025675"/>
    <w:rsid w:val="00026154"/>
    <w:rsid w:val="00027B07"/>
    <w:rsid w:val="000305D4"/>
    <w:rsid w:val="00030885"/>
    <w:rsid w:val="0003132A"/>
    <w:rsid w:val="00043D72"/>
    <w:rsid w:val="00043DF2"/>
    <w:rsid w:val="00045EBC"/>
    <w:rsid w:val="00046B40"/>
    <w:rsid w:val="00052EFF"/>
    <w:rsid w:val="00061412"/>
    <w:rsid w:val="000628C3"/>
    <w:rsid w:val="000659AB"/>
    <w:rsid w:val="00070F18"/>
    <w:rsid w:val="00072098"/>
    <w:rsid w:val="00073AB9"/>
    <w:rsid w:val="00074A59"/>
    <w:rsid w:val="00075EB8"/>
    <w:rsid w:val="0008038D"/>
    <w:rsid w:val="00080A4A"/>
    <w:rsid w:val="000841AB"/>
    <w:rsid w:val="00085A04"/>
    <w:rsid w:val="0008783F"/>
    <w:rsid w:val="00091B5A"/>
    <w:rsid w:val="00093A0D"/>
    <w:rsid w:val="00094B0A"/>
    <w:rsid w:val="000977B3"/>
    <w:rsid w:val="000A0113"/>
    <w:rsid w:val="000A13A0"/>
    <w:rsid w:val="000A61D0"/>
    <w:rsid w:val="000B0140"/>
    <w:rsid w:val="000B1465"/>
    <w:rsid w:val="000B1F32"/>
    <w:rsid w:val="000C1F1D"/>
    <w:rsid w:val="000C29B3"/>
    <w:rsid w:val="000C4DC5"/>
    <w:rsid w:val="000C647A"/>
    <w:rsid w:val="000C67AA"/>
    <w:rsid w:val="000D4A2D"/>
    <w:rsid w:val="000D5017"/>
    <w:rsid w:val="000D656E"/>
    <w:rsid w:val="000E5CDB"/>
    <w:rsid w:val="000E6757"/>
    <w:rsid w:val="000E6DF5"/>
    <w:rsid w:val="000E724D"/>
    <w:rsid w:val="000F01FF"/>
    <w:rsid w:val="000F0557"/>
    <w:rsid w:val="000F0A12"/>
    <w:rsid w:val="000F421B"/>
    <w:rsid w:val="000F444B"/>
    <w:rsid w:val="000F4E59"/>
    <w:rsid w:val="000F5E75"/>
    <w:rsid w:val="000F61D5"/>
    <w:rsid w:val="000F65C9"/>
    <w:rsid w:val="00101430"/>
    <w:rsid w:val="001014CE"/>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34A"/>
    <w:rsid w:val="00155E47"/>
    <w:rsid w:val="001572FC"/>
    <w:rsid w:val="00162A77"/>
    <w:rsid w:val="00162DE4"/>
    <w:rsid w:val="00164957"/>
    <w:rsid w:val="00165899"/>
    <w:rsid w:val="00170BB5"/>
    <w:rsid w:val="001719D5"/>
    <w:rsid w:val="00173FA6"/>
    <w:rsid w:val="00174DF4"/>
    <w:rsid w:val="001757D8"/>
    <w:rsid w:val="0017765F"/>
    <w:rsid w:val="00181FE0"/>
    <w:rsid w:val="00182A49"/>
    <w:rsid w:val="0018422F"/>
    <w:rsid w:val="001859AE"/>
    <w:rsid w:val="001926FD"/>
    <w:rsid w:val="00192839"/>
    <w:rsid w:val="001946BD"/>
    <w:rsid w:val="00197AE5"/>
    <w:rsid w:val="001A5D79"/>
    <w:rsid w:val="001B45A0"/>
    <w:rsid w:val="001B5E11"/>
    <w:rsid w:val="001C6E9F"/>
    <w:rsid w:val="001D45AD"/>
    <w:rsid w:val="001D6C6B"/>
    <w:rsid w:val="001D7BF0"/>
    <w:rsid w:val="001E0B98"/>
    <w:rsid w:val="001E1664"/>
    <w:rsid w:val="001E3066"/>
    <w:rsid w:val="001E3F34"/>
    <w:rsid w:val="001E46E3"/>
    <w:rsid w:val="001E4B0E"/>
    <w:rsid w:val="001E5814"/>
    <w:rsid w:val="001E66F3"/>
    <w:rsid w:val="001E68F7"/>
    <w:rsid w:val="001F333F"/>
    <w:rsid w:val="001F393C"/>
    <w:rsid w:val="001F3DE1"/>
    <w:rsid w:val="00201BF0"/>
    <w:rsid w:val="00212C45"/>
    <w:rsid w:val="00213946"/>
    <w:rsid w:val="00213A3E"/>
    <w:rsid w:val="00215E7C"/>
    <w:rsid w:val="00220DF4"/>
    <w:rsid w:val="00224933"/>
    <w:rsid w:val="00225185"/>
    <w:rsid w:val="00227D4B"/>
    <w:rsid w:val="002311EE"/>
    <w:rsid w:val="00231738"/>
    <w:rsid w:val="00233976"/>
    <w:rsid w:val="00233BA8"/>
    <w:rsid w:val="0024100C"/>
    <w:rsid w:val="00241224"/>
    <w:rsid w:val="0024508D"/>
    <w:rsid w:val="00245A5F"/>
    <w:rsid w:val="002467D0"/>
    <w:rsid w:val="00247AF3"/>
    <w:rsid w:val="0025284E"/>
    <w:rsid w:val="00254663"/>
    <w:rsid w:val="00255CD8"/>
    <w:rsid w:val="00255DEA"/>
    <w:rsid w:val="00260430"/>
    <w:rsid w:val="00264C9A"/>
    <w:rsid w:val="00270274"/>
    <w:rsid w:val="0027089B"/>
    <w:rsid w:val="00275CE7"/>
    <w:rsid w:val="00275EB1"/>
    <w:rsid w:val="0028185A"/>
    <w:rsid w:val="00282D28"/>
    <w:rsid w:val="002831F7"/>
    <w:rsid w:val="00284371"/>
    <w:rsid w:val="00285202"/>
    <w:rsid w:val="00285AD5"/>
    <w:rsid w:val="002930EE"/>
    <w:rsid w:val="00295794"/>
    <w:rsid w:val="002A0053"/>
    <w:rsid w:val="002A2B24"/>
    <w:rsid w:val="002A43CF"/>
    <w:rsid w:val="002A51E2"/>
    <w:rsid w:val="002B0614"/>
    <w:rsid w:val="002B0D72"/>
    <w:rsid w:val="002B312E"/>
    <w:rsid w:val="002B3520"/>
    <w:rsid w:val="002B40A2"/>
    <w:rsid w:val="002C0622"/>
    <w:rsid w:val="002C0FF8"/>
    <w:rsid w:val="002C501F"/>
    <w:rsid w:val="002D051E"/>
    <w:rsid w:val="002D3EFB"/>
    <w:rsid w:val="002D4960"/>
    <w:rsid w:val="002D4B0B"/>
    <w:rsid w:val="002D7C93"/>
    <w:rsid w:val="002E1039"/>
    <w:rsid w:val="002E4E3B"/>
    <w:rsid w:val="002E7CB5"/>
    <w:rsid w:val="002F067E"/>
    <w:rsid w:val="002F2CA4"/>
    <w:rsid w:val="002F581A"/>
    <w:rsid w:val="002F6095"/>
    <w:rsid w:val="002F6491"/>
    <w:rsid w:val="002F67BD"/>
    <w:rsid w:val="002F6863"/>
    <w:rsid w:val="00301507"/>
    <w:rsid w:val="0030582A"/>
    <w:rsid w:val="00306999"/>
    <w:rsid w:val="003069BA"/>
    <w:rsid w:val="0031064F"/>
    <w:rsid w:val="00312070"/>
    <w:rsid w:val="00312A70"/>
    <w:rsid w:val="003146A5"/>
    <w:rsid w:val="003172F3"/>
    <w:rsid w:val="003177DA"/>
    <w:rsid w:val="0032084D"/>
    <w:rsid w:val="00326F97"/>
    <w:rsid w:val="00327FA2"/>
    <w:rsid w:val="00331A78"/>
    <w:rsid w:val="0033219E"/>
    <w:rsid w:val="00332EC2"/>
    <w:rsid w:val="00333080"/>
    <w:rsid w:val="00333B22"/>
    <w:rsid w:val="00334F4E"/>
    <w:rsid w:val="003375B8"/>
    <w:rsid w:val="00340175"/>
    <w:rsid w:val="0034240C"/>
    <w:rsid w:val="003449BD"/>
    <w:rsid w:val="00344AA1"/>
    <w:rsid w:val="003473D9"/>
    <w:rsid w:val="003474C4"/>
    <w:rsid w:val="00347DB4"/>
    <w:rsid w:val="00351833"/>
    <w:rsid w:val="003551A1"/>
    <w:rsid w:val="00361109"/>
    <w:rsid w:val="00361C6A"/>
    <w:rsid w:val="003638AE"/>
    <w:rsid w:val="00364C90"/>
    <w:rsid w:val="00366E65"/>
    <w:rsid w:val="0037059B"/>
    <w:rsid w:val="003716A0"/>
    <w:rsid w:val="003754DB"/>
    <w:rsid w:val="00375D51"/>
    <w:rsid w:val="00376CFC"/>
    <w:rsid w:val="00381713"/>
    <w:rsid w:val="00382645"/>
    <w:rsid w:val="00382F3F"/>
    <w:rsid w:val="0038312F"/>
    <w:rsid w:val="003846DC"/>
    <w:rsid w:val="00384F18"/>
    <w:rsid w:val="00390550"/>
    <w:rsid w:val="00391274"/>
    <w:rsid w:val="00391328"/>
    <w:rsid w:val="003914DF"/>
    <w:rsid w:val="00391DD6"/>
    <w:rsid w:val="00397E45"/>
    <w:rsid w:val="003A0526"/>
    <w:rsid w:val="003A09FC"/>
    <w:rsid w:val="003A2487"/>
    <w:rsid w:val="003A5791"/>
    <w:rsid w:val="003A6EFD"/>
    <w:rsid w:val="003A739A"/>
    <w:rsid w:val="003B193E"/>
    <w:rsid w:val="003B6698"/>
    <w:rsid w:val="003B6DC0"/>
    <w:rsid w:val="003C348F"/>
    <w:rsid w:val="003C4872"/>
    <w:rsid w:val="003C6535"/>
    <w:rsid w:val="003D01E2"/>
    <w:rsid w:val="003D0960"/>
    <w:rsid w:val="003E2237"/>
    <w:rsid w:val="003E3045"/>
    <w:rsid w:val="003E68FB"/>
    <w:rsid w:val="003F31B4"/>
    <w:rsid w:val="003F5FE7"/>
    <w:rsid w:val="003F6547"/>
    <w:rsid w:val="003F6C6C"/>
    <w:rsid w:val="00405039"/>
    <w:rsid w:val="00405A86"/>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5DE8"/>
    <w:rsid w:val="00467C15"/>
    <w:rsid w:val="0047258F"/>
    <w:rsid w:val="0047259A"/>
    <w:rsid w:val="00474C9D"/>
    <w:rsid w:val="0048009A"/>
    <w:rsid w:val="00481E9B"/>
    <w:rsid w:val="00483565"/>
    <w:rsid w:val="004839E8"/>
    <w:rsid w:val="004847F3"/>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430C"/>
    <w:rsid w:val="004C690C"/>
    <w:rsid w:val="004D039A"/>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2ECB"/>
    <w:rsid w:val="00505491"/>
    <w:rsid w:val="00506D25"/>
    <w:rsid w:val="00507904"/>
    <w:rsid w:val="00511674"/>
    <w:rsid w:val="0051247E"/>
    <w:rsid w:val="00513967"/>
    <w:rsid w:val="0051697E"/>
    <w:rsid w:val="00517B79"/>
    <w:rsid w:val="00525B99"/>
    <w:rsid w:val="00525BCE"/>
    <w:rsid w:val="00534BA3"/>
    <w:rsid w:val="00535CF8"/>
    <w:rsid w:val="00537081"/>
    <w:rsid w:val="0054255A"/>
    <w:rsid w:val="00543F48"/>
    <w:rsid w:val="005472A3"/>
    <w:rsid w:val="00550ED1"/>
    <w:rsid w:val="005573FD"/>
    <w:rsid w:val="00562E5C"/>
    <w:rsid w:val="00566A96"/>
    <w:rsid w:val="0057621F"/>
    <w:rsid w:val="00583EF3"/>
    <w:rsid w:val="005864AC"/>
    <w:rsid w:val="005867DE"/>
    <w:rsid w:val="00596168"/>
    <w:rsid w:val="005A0FE6"/>
    <w:rsid w:val="005A3C61"/>
    <w:rsid w:val="005A458D"/>
    <w:rsid w:val="005A75D7"/>
    <w:rsid w:val="005A7901"/>
    <w:rsid w:val="005B1214"/>
    <w:rsid w:val="005B15AB"/>
    <w:rsid w:val="005B363D"/>
    <w:rsid w:val="005B5DE0"/>
    <w:rsid w:val="005B6A7A"/>
    <w:rsid w:val="005B6E1C"/>
    <w:rsid w:val="005B7557"/>
    <w:rsid w:val="005C115A"/>
    <w:rsid w:val="005C2F4A"/>
    <w:rsid w:val="005C3F54"/>
    <w:rsid w:val="005C5144"/>
    <w:rsid w:val="005C587C"/>
    <w:rsid w:val="005C6EEA"/>
    <w:rsid w:val="005D1D09"/>
    <w:rsid w:val="005D52C3"/>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5F2D21"/>
    <w:rsid w:val="00600832"/>
    <w:rsid w:val="006017F2"/>
    <w:rsid w:val="00602680"/>
    <w:rsid w:val="00604AD5"/>
    <w:rsid w:val="00606B18"/>
    <w:rsid w:val="00610751"/>
    <w:rsid w:val="00612298"/>
    <w:rsid w:val="00612FD2"/>
    <w:rsid w:val="00613FAA"/>
    <w:rsid w:val="00613FAE"/>
    <w:rsid w:val="006146BB"/>
    <w:rsid w:val="006170A6"/>
    <w:rsid w:val="006179D7"/>
    <w:rsid w:val="00617F41"/>
    <w:rsid w:val="006216B1"/>
    <w:rsid w:val="00622ECF"/>
    <w:rsid w:val="00626962"/>
    <w:rsid w:val="00631107"/>
    <w:rsid w:val="00633862"/>
    <w:rsid w:val="00633A20"/>
    <w:rsid w:val="00633D09"/>
    <w:rsid w:val="006346EA"/>
    <w:rsid w:val="0063582E"/>
    <w:rsid w:val="00642494"/>
    <w:rsid w:val="00642EE0"/>
    <w:rsid w:val="0064301C"/>
    <w:rsid w:val="006468A0"/>
    <w:rsid w:val="00647CBE"/>
    <w:rsid w:val="0065229E"/>
    <w:rsid w:val="00656CC3"/>
    <w:rsid w:val="00657443"/>
    <w:rsid w:val="0066066C"/>
    <w:rsid w:val="00662458"/>
    <w:rsid w:val="00665095"/>
    <w:rsid w:val="006669D3"/>
    <w:rsid w:val="006679AC"/>
    <w:rsid w:val="00667F68"/>
    <w:rsid w:val="00671694"/>
    <w:rsid w:val="0067376A"/>
    <w:rsid w:val="00673BD3"/>
    <w:rsid w:val="00673F5C"/>
    <w:rsid w:val="006810DE"/>
    <w:rsid w:val="00681CDE"/>
    <w:rsid w:val="0068406F"/>
    <w:rsid w:val="00685DF2"/>
    <w:rsid w:val="006872E0"/>
    <w:rsid w:val="00687443"/>
    <w:rsid w:val="0069499B"/>
    <w:rsid w:val="00694A2E"/>
    <w:rsid w:val="0069558C"/>
    <w:rsid w:val="006959F2"/>
    <w:rsid w:val="00697594"/>
    <w:rsid w:val="006A0E0A"/>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308"/>
    <w:rsid w:val="006E72A9"/>
    <w:rsid w:val="006F003E"/>
    <w:rsid w:val="006F3F7E"/>
    <w:rsid w:val="0070195B"/>
    <w:rsid w:val="00704C3B"/>
    <w:rsid w:val="0070537A"/>
    <w:rsid w:val="00705F3B"/>
    <w:rsid w:val="00710FDC"/>
    <w:rsid w:val="00712895"/>
    <w:rsid w:val="00713FFB"/>
    <w:rsid w:val="00715590"/>
    <w:rsid w:val="007208E5"/>
    <w:rsid w:val="00725605"/>
    <w:rsid w:val="0072664F"/>
    <w:rsid w:val="00732B05"/>
    <w:rsid w:val="007330C8"/>
    <w:rsid w:val="007337C6"/>
    <w:rsid w:val="00734374"/>
    <w:rsid w:val="00734CE3"/>
    <w:rsid w:val="007351E0"/>
    <w:rsid w:val="0074151F"/>
    <w:rsid w:val="00741A43"/>
    <w:rsid w:val="00746F6D"/>
    <w:rsid w:val="007511AE"/>
    <w:rsid w:val="00751F0D"/>
    <w:rsid w:val="00756C45"/>
    <w:rsid w:val="00760878"/>
    <w:rsid w:val="0076354E"/>
    <w:rsid w:val="00766A6E"/>
    <w:rsid w:val="00770AC8"/>
    <w:rsid w:val="00770B61"/>
    <w:rsid w:val="00771D4C"/>
    <w:rsid w:val="00772154"/>
    <w:rsid w:val="007731EF"/>
    <w:rsid w:val="00781F3B"/>
    <w:rsid w:val="00784A49"/>
    <w:rsid w:val="007857CE"/>
    <w:rsid w:val="00786ABF"/>
    <w:rsid w:val="007917AA"/>
    <w:rsid w:val="00793C8A"/>
    <w:rsid w:val="007974A7"/>
    <w:rsid w:val="007A59D5"/>
    <w:rsid w:val="007A62E6"/>
    <w:rsid w:val="007A702C"/>
    <w:rsid w:val="007B33C4"/>
    <w:rsid w:val="007B5BD3"/>
    <w:rsid w:val="007B7C96"/>
    <w:rsid w:val="007B7F42"/>
    <w:rsid w:val="007C02C1"/>
    <w:rsid w:val="007C6A0C"/>
    <w:rsid w:val="007C7B0A"/>
    <w:rsid w:val="007D1D52"/>
    <w:rsid w:val="007D238D"/>
    <w:rsid w:val="007D7026"/>
    <w:rsid w:val="007E12FE"/>
    <w:rsid w:val="007E1904"/>
    <w:rsid w:val="007E21D7"/>
    <w:rsid w:val="007F0BC9"/>
    <w:rsid w:val="007F5E04"/>
    <w:rsid w:val="00800611"/>
    <w:rsid w:val="00800F36"/>
    <w:rsid w:val="00803670"/>
    <w:rsid w:val="00804337"/>
    <w:rsid w:val="00804C2B"/>
    <w:rsid w:val="00811F4E"/>
    <w:rsid w:val="00814A16"/>
    <w:rsid w:val="00820E6C"/>
    <w:rsid w:val="00821013"/>
    <w:rsid w:val="00826DF9"/>
    <w:rsid w:val="00827E03"/>
    <w:rsid w:val="0083134A"/>
    <w:rsid w:val="00833822"/>
    <w:rsid w:val="00833A26"/>
    <w:rsid w:val="00836B65"/>
    <w:rsid w:val="00842A28"/>
    <w:rsid w:val="0084323E"/>
    <w:rsid w:val="0084460B"/>
    <w:rsid w:val="008454F9"/>
    <w:rsid w:val="00845709"/>
    <w:rsid w:val="00845C8B"/>
    <w:rsid w:val="00847998"/>
    <w:rsid w:val="0085034A"/>
    <w:rsid w:val="008504E8"/>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92617"/>
    <w:rsid w:val="00892EBF"/>
    <w:rsid w:val="0089319F"/>
    <w:rsid w:val="0089568F"/>
    <w:rsid w:val="00897D71"/>
    <w:rsid w:val="008B1BA6"/>
    <w:rsid w:val="008B3C3B"/>
    <w:rsid w:val="008B504B"/>
    <w:rsid w:val="008B618B"/>
    <w:rsid w:val="008B6ECF"/>
    <w:rsid w:val="008B7C93"/>
    <w:rsid w:val="008C185F"/>
    <w:rsid w:val="008C26AF"/>
    <w:rsid w:val="008C27EA"/>
    <w:rsid w:val="008C2E32"/>
    <w:rsid w:val="008C3E28"/>
    <w:rsid w:val="008D0B6E"/>
    <w:rsid w:val="008D240E"/>
    <w:rsid w:val="008D5181"/>
    <w:rsid w:val="008D5B53"/>
    <w:rsid w:val="008D6EE0"/>
    <w:rsid w:val="008E41E4"/>
    <w:rsid w:val="008E42CA"/>
    <w:rsid w:val="008E5989"/>
    <w:rsid w:val="008F3652"/>
    <w:rsid w:val="008F5543"/>
    <w:rsid w:val="00901161"/>
    <w:rsid w:val="00901D1D"/>
    <w:rsid w:val="00902A8B"/>
    <w:rsid w:val="00905D2E"/>
    <w:rsid w:val="00907289"/>
    <w:rsid w:val="0090744B"/>
    <w:rsid w:val="009074DA"/>
    <w:rsid w:val="0090763F"/>
    <w:rsid w:val="009101A8"/>
    <w:rsid w:val="00911ED1"/>
    <w:rsid w:val="00912742"/>
    <w:rsid w:val="00913627"/>
    <w:rsid w:val="00913AC5"/>
    <w:rsid w:val="009141D4"/>
    <w:rsid w:val="00914F74"/>
    <w:rsid w:val="009156E1"/>
    <w:rsid w:val="00916018"/>
    <w:rsid w:val="00920484"/>
    <w:rsid w:val="009210D9"/>
    <w:rsid w:val="0092117A"/>
    <w:rsid w:val="00923279"/>
    <w:rsid w:val="00923332"/>
    <w:rsid w:val="009277E3"/>
    <w:rsid w:val="00927F0B"/>
    <w:rsid w:val="00930438"/>
    <w:rsid w:val="00932B18"/>
    <w:rsid w:val="00935215"/>
    <w:rsid w:val="009363E3"/>
    <w:rsid w:val="009418FB"/>
    <w:rsid w:val="00945DD3"/>
    <w:rsid w:val="00951710"/>
    <w:rsid w:val="009550B1"/>
    <w:rsid w:val="009552C0"/>
    <w:rsid w:val="00960CAA"/>
    <w:rsid w:val="0096241A"/>
    <w:rsid w:val="009634DD"/>
    <w:rsid w:val="00964EA2"/>
    <w:rsid w:val="00966C95"/>
    <w:rsid w:val="00980948"/>
    <w:rsid w:val="00981D90"/>
    <w:rsid w:val="00982CBE"/>
    <w:rsid w:val="00982E07"/>
    <w:rsid w:val="00983372"/>
    <w:rsid w:val="00984473"/>
    <w:rsid w:val="00985272"/>
    <w:rsid w:val="00985F56"/>
    <w:rsid w:val="009869CE"/>
    <w:rsid w:val="00990D9A"/>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177E"/>
    <w:rsid w:val="009C3034"/>
    <w:rsid w:val="009C6947"/>
    <w:rsid w:val="009C7441"/>
    <w:rsid w:val="009D01C5"/>
    <w:rsid w:val="009D31BF"/>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F2D"/>
    <w:rsid w:val="00A0147A"/>
    <w:rsid w:val="00A0411A"/>
    <w:rsid w:val="00A04B2C"/>
    <w:rsid w:val="00A055CD"/>
    <w:rsid w:val="00A14043"/>
    <w:rsid w:val="00A16F9D"/>
    <w:rsid w:val="00A247B7"/>
    <w:rsid w:val="00A25BEC"/>
    <w:rsid w:val="00A3082E"/>
    <w:rsid w:val="00A32858"/>
    <w:rsid w:val="00A36022"/>
    <w:rsid w:val="00A36839"/>
    <w:rsid w:val="00A40AE0"/>
    <w:rsid w:val="00A40D79"/>
    <w:rsid w:val="00A42F28"/>
    <w:rsid w:val="00A43359"/>
    <w:rsid w:val="00A528AD"/>
    <w:rsid w:val="00A55502"/>
    <w:rsid w:val="00A55E41"/>
    <w:rsid w:val="00A60063"/>
    <w:rsid w:val="00A628F2"/>
    <w:rsid w:val="00A62B8D"/>
    <w:rsid w:val="00A71BBE"/>
    <w:rsid w:val="00A745B9"/>
    <w:rsid w:val="00A74B4A"/>
    <w:rsid w:val="00A74EBB"/>
    <w:rsid w:val="00A76714"/>
    <w:rsid w:val="00A805FF"/>
    <w:rsid w:val="00A819FD"/>
    <w:rsid w:val="00A81F4E"/>
    <w:rsid w:val="00A9180F"/>
    <w:rsid w:val="00A928AF"/>
    <w:rsid w:val="00A92EAD"/>
    <w:rsid w:val="00A9357F"/>
    <w:rsid w:val="00A94C3C"/>
    <w:rsid w:val="00A95AD5"/>
    <w:rsid w:val="00A95E49"/>
    <w:rsid w:val="00A96305"/>
    <w:rsid w:val="00A9673F"/>
    <w:rsid w:val="00A96FEF"/>
    <w:rsid w:val="00AA0603"/>
    <w:rsid w:val="00AA0E8D"/>
    <w:rsid w:val="00AA1345"/>
    <w:rsid w:val="00AA344E"/>
    <w:rsid w:val="00AA3C49"/>
    <w:rsid w:val="00AA439A"/>
    <w:rsid w:val="00AA7149"/>
    <w:rsid w:val="00AB2775"/>
    <w:rsid w:val="00AC0961"/>
    <w:rsid w:val="00AC0E27"/>
    <w:rsid w:val="00AC51A7"/>
    <w:rsid w:val="00AC5935"/>
    <w:rsid w:val="00AC6638"/>
    <w:rsid w:val="00AD02B3"/>
    <w:rsid w:val="00AD1428"/>
    <w:rsid w:val="00AD3582"/>
    <w:rsid w:val="00AD4E43"/>
    <w:rsid w:val="00AD66F2"/>
    <w:rsid w:val="00AE0D59"/>
    <w:rsid w:val="00AE2078"/>
    <w:rsid w:val="00AE24D9"/>
    <w:rsid w:val="00AE2D6F"/>
    <w:rsid w:val="00AE337A"/>
    <w:rsid w:val="00AE6CFF"/>
    <w:rsid w:val="00AE6D65"/>
    <w:rsid w:val="00AF3800"/>
    <w:rsid w:val="00AF38EC"/>
    <w:rsid w:val="00AF4F86"/>
    <w:rsid w:val="00AF50CB"/>
    <w:rsid w:val="00AF617E"/>
    <w:rsid w:val="00AF7AC7"/>
    <w:rsid w:val="00B00C0F"/>
    <w:rsid w:val="00B04083"/>
    <w:rsid w:val="00B06BAB"/>
    <w:rsid w:val="00B07D22"/>
    <w:rsid w:val="00B10B3C"/>
    <w:rsid w:val="00B12398"/>
    <w:rsid w:val="00B16C25"/>
    <w:rsid w:val="00B17B53"/>
    <w:rsid w:val="00B233B9"/>
    <w:rsid w:val="00B24D54"/>
    <w:rsid w:val="00B2573D"/>
    <w:rsid w:val="00B2655B"/>
    <w:rsid w:val="00B32C1E"/>
    <w:rsid w:val="00B33D5B"/>
    <w:rsid w:val="00B3446E"/>
    <w:rsid w:val="00B34E6D"/>
    <w:rsid w:val="00B3525C"/>
    <w:rsid w:val="00B37654"/>
    <w:rsid w:val="00B42607"/>
    <w:rsid w:val="00B4275E"/>
    <w:rsid w:val="00B46592"/>
    <w:rsid w:val="00B504D4"/>
    <w:rsid w:val="00B5069E"/>
    <w:rsid w:val="00B50E48"/>
    <w:rsid w:val="00B5792F"/>
    <w:rsid w:val="00B61CA2"/>
    <w:rsid w:val="00B6541C"/>
    <w:rsid w:val="00B65D65"/>
    <w:rsid w:val="00B668EC"/>
    <w:rsid w:val="00B70271"/>
    <w:rsid w:val="00B707CC"/>
    <w:rsid w:val="00B70F53"/>
    <w:rsid w:val="00B73134"/>
    <w:rsid w:val="00B74332"/>
    <w:rsid w:val="00B76163"/>
    <w:rsid w:val="00B77EE5"/>
    <w:rsid w:val="00B81858"/>
    <w:rsid w:val="00B828C8"/>
    <w:rsid w:val="00B82D66"/>
    <w:rsid w:val="00B83328"/>
    <w:rsid w:val="00B86282"/>
    <w:rsid w:val="00B8671B"/>
    <w:rsid w:val="00B94E90"/>
    <w:rsid w:val="00B96251"/>
    <w:rsid w:val="00B96CFE"/>
    <w:rsid w:val="00BA3C72"/>
    <w:rsid w:val="00BA6B0A"/>
    <w:rsid w:val="00BA6E4F"/>
    <w:rsid w:val="00BA78D7"/>
    <w:rsid w:val="00BA7EE2"/>
    <w:rsid w:val="00BB1035"/>
    <w:rsid w:val="00BB1F75"/>
    <w:rsid w:val="00BB3D85"/>
    <w:rsid w:val="00BB4CF2"/>
    <w:rsid w:val="00BB697F"/>
    <w:rsid w:val="00BC25B9"/>
    <w:rsid w:val="00BC6775"/>
    <w:rsid w:val="00BD3560"/>
    <w:rsid w:val="00BD53A1"/>
    <w:rsid w:val="00BE25CB"/>
    <w:rsid w:val="00BE315D"/>
    <w:rsid w:val="00BE396B"/>
    <w:rsid w:val="00BF0A87"/>
    <w:rsid w:val="00BF14AC"/>
    <w:rsid w:val="00BF1CC1"/>
    <w:rsid w:val="00BF202D"/>
    <w:rsid w:val="00BF21C4"/>
    <w:rsid w:val="00BF362F"/>
    <w:rsid w:val="00BF4E05"/>
    <w:rsid w:val="00C0087D"/>
    <w:rsid w:val="00C00E51"/>
    <w:rsid w:val="00C00F08"/>
    <w:rsid w:val="00C019D6"/>
    <w:rsid w:val="00C027E7"/>
    <w:rsid w:val="00C02A51"/>
    <w:rsid w:val="00C03E67"/>
    <w:rsid w:val="00C07D12"/>
    <w:rsid w:val="00C07F5F"/>
    <w:rsid w:val="00C10DD2"/>
    <w:rsid w:val="00C11313"/>
    <w:rsid w:val="00C132D7"/>
    <w:rsid w:val="00C14A8C"/>
    <w:rsid w:val="00C15160"/>
    <w:rsid w:val="00C1537C"/>
    <w:rsid w:val="00C15D30"/>
    <w:rsid w:val="00C1718B"/>
    <w:rsid w:val="00C17948"/>
    <w:rsid w:val="00C2093B"/>
    <w:rsid w:val="00C20FBE"/>
    <w:rsid w:val="00C24274"/>
    <w:rsid w:val="00C2439B"/>
    <w:rsid w:val="00C24946"/>
    <w:rsid w:val="00C24E9D"/>
    <w:rsid w:val="00C24EA0"/>
    <w:rsid w:val="00C2646E"/>
    <w:rsid w:val="00C311ED"/>
    <w:rsid w:val="00C34569"/>
    <w:rsid w:val="00C43EC1"/>
    <w:rsid w:val="00C46987"/>
    <w:rsid w:val="00C50705"/>
    <w:rsid w:val="00C51481"/>
    <w:rsid w:val="00C5598D"/>
    <w:rsid w:val="00C64848"/>
    <w:rsid w:val="00C65D0C"/>
    <w:rsid w:val="00C67859"/>
    <w:rsid w:val="00C72FB2"/>
    <w:rsid w:val="00C74C99"/>
    <w:rsid w:val="00C74CE3"/>
    <w:rsid w:val="00C77A61"/>
    <w:rsid w:val="00C85C0D"/>
    <w:rsid w:val="00C90350"/>
    <w:rsid w:val="00C90681"/>
    <w:rsid w:val="00C916BC"/>
    <w:rsid w:val="00C91F6A"/>
    <w:rsid w:val="00C92508"/>
    <w:rsid w:val="00C94D0A"/>
    <w:rsid w:val="00C9738F"/>
    <w:rsid w:val="00CA3640"/>
    <w:rsid w:val="00CB0521"/>
    <w:rsid w:val="00CB0590"/>
    <w:rsid w:val="00CB2623"/>
    <w:rsid w:val="00CB3837"/>
    <w:rsid w:val="00CB3D50"/>
    <w:rsid w:val="00CB451B"/>
    <w:rsid w:val="00CB7099"/>
    <w:rsid w:val="00CC231D"/>
    <w:rsid w:val="00CC2821"/>
    <w:rsid w:val="00CC287C"/>
    <w:rsid w:val="00CC3B36"/>
    <w:rsid w:val="00CC5A09"/>
    <w:rsid w:val="00CD5123"/>
    <w:rsid w:val="00CD5B42"/>
    <w:rsid w:val="00CD7E4F"/>
    <w:rsid w:val="00CE5ECE"/>
    <w:rsid w:val="00CF058F"/>
    <w:rsid w:val="00CF27C3"/>
    <w:rsid w:val="00CF3741"/>
    <w:rsid w:val="00CF4251"/>
    <w:rsid w:val="00CF5652"/>
    <w:rsid w:val="00CF6312"/>
    <w:rsid w:val="00CF63BD"/>
    <w:rsid w:val="00CF6406"/>
    <w:rsid w:val="00D066B9"/>
    <w:rsid w:val="00D10E9F"/>
    <w:rsid w:val="00D119D4"/>
    <w:rsid w:val="00D13B5F"/>
    <w:rsid w:val="00D1432D"/>
    <w:rsid w:val="00D143FA"/>
    <w:rsid w:val="00D1617E"/>
    <w:rsid w:val="00D20A43"/>
    <w:rsid w:val="00D24D96"/>
    <w:rsid w:val="00D25314"/>
    <w:rsid w:val="00D269A9"/>
    <w:rsid w:val="00D310D4"/>
    <w:rsid w:val="00D379EB"/>
    <w:rsid w:val="00D40DE9"/>
    <w:rsid w:val="00D40F94"/>
    <w:rsid w:val="00D43AB9"/>
    <w:rsid w:val="00D4414D"/>
    <w:rsid w:val="00D4544E"/>
    <w:rsid w:val="00D45D3E"/>
    <w:rsid w:val="00D51153"/>
    <w:rsid w:val="00D51DBF"/>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434F"/>
    <w:rsid w:val="00D8674A"/>
    <w:rsid w:val="00D91139"/>
    <w:rsid w:val="00D94F57"/>
    <w:rsid w:val="00D964DD"/>
    <w:rsid w:val="00DA1500"/>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283E"/>
    <w:rsid w:val="00E13C0E"/>
    <w:rsid w:val="00E14470"/>
    <w:rsid w:val="00E151A1"/>
    <w:rsid w:val="00E20553"/>
    <w:rsid w:val="00E2297C"/>
    <w:rsid w:val="00E25BFE"/>
    <w:rsid w:val="00E27D50"/>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55B7C"/>
    <w:rsid w:val="00E57BCB"/>
    <w:rsid w:val="00E62BC6"/>
    <w:rsid w:val="00E63739"/>
    <w:rsid w:val="00E64A5B"/>
    <w:rsid w:val="00E65BAB"/>
    <w:rsid w:val="00E703AC"/>
    <w:rsid w:val="00E7144D"/>
    <w:rsid w:val="00E72557"/>
    <w:rsid w:val="00E7367B"/>
    <w:rsid w:val="00E746A0"/>
    <w:rsid w:val="00E74D8F"/>
    <w:rsid w:val="00E7526F"/>
    <w:rsid w:val="00E767DE"/>
    <w:rsid w:val="00E86D52"/>
    <w:rsid w:val="00E87235"/>
    <w:rsid w:val="00E87F67"/>
    <w:rsid w:val="00E92005"/>
    <w:rsid w:val="00E929DE"/>
    <w:rsid w:val="00E93BF0"/>
    <w:rsid w:val="00E9457B"/>
    <w:rsid w:val="00E96D5E"/>
    <w:rsid w:val="00EA1790"/>
    <w:rsid w:val="00EA19FC"/>
    <w:rsid w:val="00EA1F27"/>
    <w:rsid w:val="00EA480F"/>
    <w:rsid w:val="00EB02A2"/>
    <w:rsid w:val="00EB0689"/>
    <w:rsid w:val="00EB114E"/>
    <w:rsid w:val="00EB28C8"/>
    <w:rsid w:val="00EB2D40"/>
    <w:rsid w:val="00EB3C14"/>
    <w:rsid w:val="00EB51AE"/>
    <w:rsid w:val="00EB6108"/>
    <w:rsid w:val="00EB6250"/>
    <w:rsid w:val="00EC2B97"/>
    <w:rsid w:val="00EC2C03"/>
    <w:rsid w:val="00EC6892"/>
    <w:rsid w:val="00EC692F"/>
    <w:rsid w:val="00EC7C52"/>
    <w:rsid w:val="00EE0EB1"/>
    <w:rsid w:val="00EE106D"/>
    <w:rsid w:val="00EE15EB"/>
    <w:rsid w:val="00EE1F56"/>
    <w:rsid w:val="00EE656F"/>
    <w:rsid w:val="00EE65FB"/>
    <w:rsid w:val="00EF0A02"/>
    <w:rsid w:val="00EF1B56"/>
    <w:rsid w:val="00EF282D"/>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377D6"/>
    <w:rsid w:val="00F410BC"/>
    <w:rsid w:val="00F4341E"/>
    <w:rsid w:val="00F43F58"/>
    <w:rsid w:val="00F4521A"/>
    <w:rsid w:val="00F45D0D"/>
    <w:rsid w:val="00F540C3"/>
    <w:rsid w:val="00F5453D"/>
    <w:rsid w:val="00F55D49"/>
    <w:rsid w:val="00F561B7"/>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3C5B"/>
    <w:rsid w:val="00F83CBF"/>
    <w:rsid w:val="00F84D38"/>
    <w:rsid w:val="00F932BD"/>
    <w:rsid w:val="00F93FD3"/>
    <w:rsid w:val="00F947C6"/>
    <w:rsid w:val="00F95082"/>
    <w:rsid w:val="00F96D45"/>
    <w:rsid w:val="00F976B3"/>
    <w:rsid w:val="00FA04FF"/>
    <w:rsid w:val="00FA16B9"/>
    <w:rsid w:val="00FA2288"/>
    <w:rsid w:val="00FA2338"/>
    <w:rsid w:val="00FA2CE0"/>
    <w:rsid w:val="00FA457D"/>
    <w:rsid w:val="00FA6E26"/>
    <w:rsid w:val="00FA6E28"/>
    <w:rsid w:val="00FB3CC3"/>
    <w:rsid w:val="00FB48B8"/>
    <w:rsid w:val="00FB58D5"/>
    <w:rsid w:val="00FB7658"/>
    <w:rsid w:val="00FC5FC0"/>
    <w:rsid w:val="00FC7455"/>
    <w:rsid w:val="00FD09ED"/>
    <w:rsid w:val="00FD0B37"/>
    <w:rsid w:val="00FD0EC6"/>
    <w:rsid w:val="00FD34F1"/>
    <w:rsid w:val="00FD5B2C"/>
    <w:rsid w:val="00FE2B13"/>
    <w:rsid w:val="00FE5197"/>
    <w:rsid w:val="00FE65CB"/>
    <w:rsid w:val="00FE6E3E"/>
    <w:rsid w:val="00FE73E1"/>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link w:val="TtuloChar"/>
    <w:uiPriority w:val="10"/>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uiPriority w:val="99"/>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Estilopadro">
    <w:name w:val="Estilo padrão"/>
    <w:uiPriority w:val="99"/>
    <w:rsid w:val="007C6A0C"/>
    <w:pPr>
      <w:suppressAutoHyphens/>
      <w:spacing w:line="100" w:lineRule="atLeast"/>
    </w:pPr>
    <w:rPr>
      <w:sz w:val="24"/>
      <w:szCs w:val="24"/>
      <w:lang w:eastAsia="zh-CN"/>
    </w:rPr>
  </w:style>
  <w:style w:type="character" w:styleId="nfase">
    <w:name w:val="Emphasis"/>
    <w:uiPriority w:val="20"/>
    <w:qFormat/>
    <w:rsid w:val="009418FB"/>
    <w:rPr>
      <w:i/>
      <w:iCs/>
    </w:rPr>
  </w:style>
  <w:style w:type="paragraph" w:customStyle="1" w:styleId="PargrafodaLista2">
    <w:name w:val="Parágrafo da Lista2"/>
    <w:basedOn w:val="Normal"/>
    <w:rsid w:val="00B46592"/>
    <w:pPr>
      <w:suppressAutoHyphens/>
      <w:spacing w:line="100" w:lineRule="atLeast"/>
      <w:ind w:left="720"/>
    </w:pPr>
    <w:rPr>
      <w:sz w:val="20"/>
      <w:lang w:eastAsia="ar-SA"/>
    </w:rPr>
  </w:style>
  <w:style w:type="paragraph" w:customStyle="1" w:styleId="PargrafodaLista3">
    <w:name w:val="Parágrafo da Lista3"/>
    <w:basedOn w:val="Normal"/>
    <w:rsid w:val="002D051E"/>
    <w:pPr>
      <w:suppressAutoHyphens/>
      <w:spacing w:line="100" w:lineRule="atLeast"/>
      <w:ind w:left="720"/>
    </w:pPr>
    <w:rPr>
      <w:sz w:val="20"/>
      <w:lang w:eastAsia="ar-SA"/>
    </w:rPr>
  </w:style>
  <w:style w:type="table" w:styleId="Tabelacomgrade">
    <w:name w:val="Table Grid"/>
    <w:basedOn w:val="Tabelanormal"/>
    <w:uiPriority w:val="59"/>
    <w:rsid w:val="001F393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link w:val="Ttulo"/>
    <w:uiPriority w:val="10"/>
    <w:rsid w:val="005F2D21"/>
    <w:rPr>
      <w:b/>
      <w:sz w:val="26"/>
    </w:rPr>
  </w:style>
  <w:style w:type="paragraph" w:customStyle="1" w:styleId="PargrafodaLista4">
    <w:name w:val="Parágrafo da Lista4"/>
    <w:basedOn w:val="Normal"/>
    <w:rsid w:val="00312070"/>
    <w:pPr>
      <w:suppressAutoHyphens/>
      <w:spacing w:line="100" w:lineRule="atLeast"/>
      <w:ind w:left="720"/>
    </w:pPr>
    <w:rPr>
      <w:sz w:val="20"/>
      <w:lang w:eastAsia="ar-SA"/>
    </w:rPr>
  </w:style>
  <w:style w:type="paragraph" w:customStyle="1" w:styleId="Estilo">
    <w:name w:val="Estilo"/>
    <w:uiPriority w:val="99"/>
    <w:rsid w:val="00CB3837"/>
    <w:pPr>
      <w:widowControl w:val="0"/>
      <w:autoSpaceDE w:val="0"/>
      <w:autoSpaceDN w:val="0"/>
      <w:adjustRightInd w:val="0"/>
    </w:pPr>
    <w:rPr>
      <w:rFonts w:ascii="Arial" w:hAnsi="Arial" w:cs="Arial"/>
      <w:sz w:val="24"/>
      <w:szCs w:val="24"/>
    </w:rPr>
  </w:style>
  <w:style w:type="paragraph" w:styleId="CabealhodoSumrio">
    <w:name w:val="TOC Heading"/>
    <w:basedOn w:val="Ttulo1"/>
    <w:next w:val="Normal"/>
    <w:uiPriority w:val="39"/>
    <w:semiHidden/>
    <w:unhideWhenUsed/>
    <w:qFormat/>
    <w:rsid w:val="00CB3837"/>
    <w:pPr>
      <w:keepLines/>
      <w:spacing w:before="480" w:after="0" w:line="276" w:lineRule="auto"/>
      <w:outlineLvl w:val="9"/>
    </w:pPr>
    <w:rPr>
      <w:rFonts w:ascii="Cambria" w:hAnsi="Cambria"/>
      <w:bCs/>
      <w:color w:val="365F91"/>
      <w:kern w:val="0"/>
      <w:szCs w:val="28"/>
    </w:rPr>
  </w:style>
  <w:style w:type="paragraph" w:styleId="Sumrio1">
    <w:name w:val="toc 1"/>
    <w:basedOn w:val="Normal"/>
    <w:next w:val="Normal"/>
    <w:autoRedefine/>
    <w:uiPriority w:val="39"/>
    <w:unhideWhenUsed/>
    <w:rsid w:val="00CB3837"/>
    <w:pPr>
      <w:suppressAutoHyphens/>
    </w:pPr>
    <w:rPr>
      <w:sz w:val="20"/>
      <w:lang w:eastAsia="zh-CN"/>
    </w:rPr>
  </w:style>
  <w:style w:type="paragraph" w:styleId="Sumrio2">
    <w:name w:val="toc 2"/>
    <w:basedOn w:val="Normal"/>
    <w:next w:val="Normal"/>
    <w:autoRedefine/>
    <w:uiPriority w:val="39"/>
    <w:unhideWhenUsed/>
    <w:rsid w:val="00CB3837"/>
    <w:pPr>
      <w:suppressAutoHyphens/>
      <w:ind w:left="200"/>
    </w:pPr>
    <w:rPr>
      <w:sz w:val="20"/>
      <w:lang w:eastAsia="zh-CN"/>
    </w:r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835073309">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st.ju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bomjardim@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0DAD1-B89B-4C9E-99BF-99F1BD35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7</TotalTime>
  <Pages>67</Pages>
  <Words>19349</Words>
  <Characters>104486</Characters>
  <Application>Microsoft Office Word</Application>
  <DocSecurity>0</DocSecurity>
  <Lines>870</Lines>
  <Paragraphs>247</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123588</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9</cp:revision>
  <cp:lastPrinted>2017-11-08T17:52:00Z</cp:lastPrinted>
  <dcterms:created xsi:type="dcterms:W3CDTF">2017-11-16T12:43:00Z</dcterms:created>
  <dcterms:modified xsi:type="dcterms:W3CDTF">2017-11-16T12:49:00Z</dcterms:modified>
</cp:coreProperties>
</file>